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09" w:rsidRPr="000561B4" w:rsidRDefault="00AD5A09" w:rsidP="001E751B">
      <w:pPr>
        <w:rPr>
          <w:b/>
          <w:lang w:val="sr-Cyrl-CS"/>
        </w:rPr>
      </w:pPr>
    </w:p>
    <w:p w:rsidR="00AD5A09"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ОШ „Бора Станковић“</w:t>
      </w:r>
    </w:p>
    <w:p w:rsid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Каравуково</w:t>
      </w:r>
    </w:p>
    <w:p w:rsid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Жарка Зрењанина 90</w:t>
      </w:r>
    </w:p>
    <w:p w:rsid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Тел: 025/763-851, 762-095</w:t>
      </w:r>
    </w:p>
    <w:p w:rsid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Факс: 025/762-095</w:t>
      </w:r>
    </w:p>
    <w:p w:rsidR="000561B4" w:rsidRPr="006E13DC" w:rsidRDefault="000561B4" w:rsidP="00AD5A09">
      <w:pPr>
        <w:pStyle w:val="Header"/>
        <w:tabs>
          <w:tab w:val="clear" w:pos="4320"/>
          <w:tab w:val="center" w:pos="4820"/>
        </w:tabs>
        <w:rPr>
          <w:rFonts w:ascii="Times New Roman" w:hAnsi="Times New Roman"/>
          <w:b/>
          <w:sz w:val="24"/>
          <w:szCs w:val="24"/>
        </w:rPr>
      </w:pPr>
      <w:r>
        <w:rPr>
          <w:rFonts w:ascii="Times New Roman" w:hAnsi="Times New Roman"/>
          <w:b/>
          <w:sz w:val="24"/>
          <w:szCs w:val="24"/>
          <w:lang w:val="sr-Cyrl-CS"/>
        </w:rPr>
        <w:t>Број:</w:t>
      </w:r>
      <w:r w:rsidR="003C3B40">
        <w:rPr>
          <w:rFonts w:ascii="Times New Roman" w:hAnsi="Times New Roman"/>
          <w:b/>
          <w:sz w:val="24"/>
          <w:szCs w:val="24"/>
        </w:rPr>
        <w:t xml:space="preserve"> </w:t>
      </w:r>
      <w:r w:rsidR="006E13DC">
        <w:rPr>
          <w:rFonts w:ascii="Times New Roman" w:hAnsi="Times New Roman"/>
          <w:b/>
          <w:sz w:val="24"/>
          <w:szCs w:val="24"/>
        </w:rPr>
        <w:t>5-3/15</w:t>
      </w:r>
    </w:p>
    <w:p w:rsidR="000561B4" w:rsidRPr="006E13DC" w:rsidRDefault="000561B4" w:rsidP="00AD5A09">
      <w:pPr>
        <w:pStyle w:val="Header"/>
        <w:tabs>
          <w:tab w:val="clear" w:pos="4320"/>
          <w:tab w:val="center" w:pos="4820"/>
        </w:tabs>
        <w:rPr>
          <w:rFonts w:ascii="Times New Roman" w:hAnsi="Times New Roman"/>
          <w:b/>
          <w:sz w:val="24"/>
          <w:szCs w:val="24"/>
        </w:rPr>
      </w:pPr>
      <w:r>
        <w:rPr>
          <w:rFonts w:ascii="Times New Roman" w:hAnsi="Times New Roman"/>
          <w:b/>
          <w:sz w:val="24"/>
          <w:szCs w:val="24"/>
          <w:lang w:val="sr-Cyrl-CS"/>
        </w:rPr>
        <w:t>Дана:</w:t>
      </w:r>
      <w:r w:rsidR="003C3B40">
        <w:rPr>
          <w:rFonts w:ascii="Times New Roman" w:hAnsi="Times New Roman"/>
          <w:b/>
          <w:sz w:val="24"/>
          <w:szCs w:val="24"/>
        </w:rPr>
        <w:t xml:space="preserve"> </w:t>
      </w:r>
      <w:r w:rsidR="006E13DC">
        <w:rPr>
          <w:rFonts w:ascii="Times New Roman" w:hAnsi="Times New Roman"/>
          <w:b/>
          <w:sz w:val="24"/>
          <w:szCs w:val="24"/>
        </w:rPr>
        <w:t>09.01.2015.</w:t>
      </w:r>
    </w:p>
    <w:p w:rsidR="000561B4" w:rsidRP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rPr>
        <w:t>e-mail</w:t>
      </w:r>
      <w:r>
        <w:rPr>
          <w:rFonts w:ascii="Times New Roman" w:hAnsi="Times New Roman"/>
          <w:b/>
          <w:sz w:val="24"/>
          <w:szCs w:val="24"/>
          <w:lang w:val="sr-Cyrl-CS"/>
        </w:rPr>
        <w:t>:</w:t>
      </w:r>
      <w:r>
        <w:rPr>
          <w:rFonts w:ascii="Times New Roman" w:hAnsi="Times New Roman"/>
          <w:b/>
          <w:sz w:val="24"/>
          <w:szCs w:val="24"/>
        </w:rPr>
        <w:t xml:space="preserve"> </w:t>
      </w:r>
      <w:r w:rsidRPr="000561B4">
        <w:rPr>
          <w:rFonts w:ascii="Times New Roman" w:hAnsi="Times New Roman"/>
          <w:b/>
          <w:color w:val="548DD4" w:themeColor="text2" w:themeTint="99"/>
          <w:sz w:val="24"/>
          <w:szCs w:val="24"/>
        </w:rPr>
        <w:t>os.bskaravukovo@gmail.com</w:t>
      </w:r>
    </w:p>
    <w:p w:rsidR="00772CEB" w:rsidRPr="00AD5A09" w:rsidRDefault="00772CEB" w:rsidP="00AD5A09">
      <w:pPr>
        <w:pStyle w:val="Style29"/>
        <w:widowControl/>
        <w:spacing w:line="240" w:lineRule="exact"/>
        <w:jc w:val="both"/>
        <w:rPr>
          <w:rStyle w:val="FontStyle134"/>
          <w:rFonts w:ascii="Times New Roman" w:hAnsi="Times New Roman" w:cs="Times New Roman"/>
          <w:lang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Pr="001E751B" w:rsidRDefault="00325182" w:rsidP="00325182">
      <w:pPr>
        <w:pStyle w:val="Style29"/>
        <w:widowControl/>
        <w:spacing w:before="77"/>
        <w:jc w:val="center"/>
        <w:rPr>
          <w:rStyle w:val="FontStyle134"/>
          <w:lang w:val="sr-Cyrl-CS" w:eastAsia="sr-Cyrl-CS"/>
        </w:rPr>
      </w:pPr>
      <w:r>
        <w:rPr>
          <w:rStyle w:val="FontStyle134"/>
          <w:b/>
          <w:sz w:val="36"/>
          <w:szCs w:val="36"/>
          <w:lang w:val="sr-Cyrl-CS" w:eastAsia="sr-Cyrl-CS"/>
        </w:rPr>
        <w:t>КОНКУРСНА</w:t>
      </w:r>
      <w:r w:rsidR="00772CEB" w:rsidRPr="00127894">
        <w:rPr>
          <w:rStyle w:val="FontStyle134"/>
          <w:b/>
          <w:sz w:val="36"/>
          <w:szCs w:val="36"/>
          <w:lang w:val="sr-Cyrl-CS" w:eastAsia="sr-Cyrl-CS"/>
        </w:rPr>
        <w:t xml:space="preserve"> ДОКУМЕНТАЦИЈА</w:t>
      </w:r>
    </w:p>
    <w:p w:rsidR="00127894" w:rsidRPr="003607D1" w:rsidRDefault="003607D1" w:rsidP="00325182">
      <w:pPr>
        <w:pStyle w:val="Style29"/>
        <w:widowControl/>
        <w:spacing w:before="77"/>
        <w:jc w:val="center"/>
        <w:rPr>
          <w:rStyle w:val="FontStyle134"/>
          <w:lang w:val="sr-Cyrl-CS" w:eastAsia="sr-Cyrl-CS"/>
        </w:rPr>
      </w:pPr>
      <w:r>
        <w:rPr>
          <w:rStyle w:val="FontStyle134"/>
          <w:lang w:val="sr-Cyrl-CS" w:eastAsia="sr-Cyrl-CS"/>
        </w:rPr>
        <w:t>ЈАВНА НАБАВКА МАЛЕ ВРЕДНОСТИ</w:t>
      </w:r>
    </w:p>
    <w:p w:rsidR="00127894" w:rsidRDefault="00127894" w:rsidP="00325182">
      <w:pPr>
        <w:pStyle w:val="Style29"/>
        <w:widowControl/>
        <w:spacing w:before="77"/>
        <w:jc w:val="center"/>
        <w:rPr>
          <w:rStyle w:val="FontStyle134"/>
          <w:lang w:val="sr-Cyrl-CS" w:eastAsia="sr-Cyrl-CS"/>
        </w:rPr>
      </w:pPr>
    </w:p>
    <w:p w:rsidR="00127894" w:rsidRDefault="00127894" w:rsidP="00325182">
      <w:pPr>
        <w:pStyle w:val="Style29"/>
        <w:widowControl/>
        <w:spacing w:before="77"/>
        <w:jc w:val="center"/>
        <w:rPr>
          <w:rStyle w:val="FontStyle134"/>
          <w:lang w:val="sr-Cyrl-CS" w:eastAsia="sr-Cyrl-CS"/>
        </w:rPr>
      </w:pPr>
    </w:p>
    <w:p w:rsidR="00127894" w:rsidRPr="00127894" w:rsidRDefault="00127894" w:rsidP="00325182">
      <w:pPr>
        <w:pStyle w:val="Style29"/>
        <w:widowControl/>
        <w:spacing w:before="77"/>
        <w:jc w:val="center"/>
        <w:rPr>
          <w:rStyle w:val="FontStyle134"/>
          <w:b/>
          <w:lang w:val="sr-Cyrl-CS" w:eastAsia="sr-Cyrl-CS"/>
        </w:rPr>
      </w:pPr>
      <w:r w:rsidRPr="00127894">
        <w:rPr>
          <w:rStyle w:val="FontStyle134"/>
          <w:b/>
          <w:lang w:val="sr-Cyrl-CS" w:eastAsia="sr-Cyrl-CS"/>
        </w:rPr>
        <w:t xml:space="preserve">ЈАВНА НАБАВКА </w:t>
      </w:r>
    </w:p>
    <w:p w:rsidR="00127894" w:rsidRPr="00127894" w:rsidRDefault="00127894" w:rsidP="00325182">
      <w:pPr>
        <w:pStyle w:val="Style29"/>
        <w:widowControl/>
        <w:spacing w:before="77"/>
        <w:jc w:val="center"/>
        <w:rPr>
          <w:rStyle w:val="FontStyle134"/>
          <w:b/>
          <w:lang w:val="sr-Cyrl-CS" w:eastAsia="sr-Cyrl-CS"/>
        </w:rPr>
      </w:pPr>
      <w:r w:rsidRPr="00127894">
        <w:rPr>
          <w:rStyle w:val="FontStyle134"/>
          <w:b/>
          <w:lang w:val="sr-Cyrl-CS" w:eastAsia="sr-Cyrl-CS"/>
        </w:rPr>
        <w:t xml:space="preserve">БРОЈ </w:t>
      </w:r>
      <w:r w:rsidR="00172731">
        <w:rPr>
          <w:rStyle w:val="FontStyle134"/>
          <w:b/>
          <w:lang w:val="sr-Cyrl-CS" w:eastAsia="sr-Cyrl-CS"/>
        </w:rPr>
        <w:t>01/15</w:t>
      </w:r>
    </w:p>
    <w:p w:rsidR="00127894" w:rsidRDefault="00127894" w:rsidP="00325182">
      <w:pPr>
        <w:pStyle w:val="Style29"/>
        <w:widowControl/>
        <w:spacing w:before="77"/>
        <w:jc w:val="center"/>
        <w:rPr>
          <w:rStyle w:val="FontStyle134"/>
          <w:lang w:val="sr-Cyrl-CS" w:eastAsia="sr-Cyrl-CS"/>
        </w:rPr>
      </w:pPr>
    </w:p>
    <w:p w:rsidR="00127894" w:rsidRDefault="003607D1" w:rsidP="00325182">
      <w:pPr>
        <w:pStyle w:val="Style29"/>
        <w:widowControl/>
        <w:tabs>
          <w:tab w:val="left" w:pos="7005"/>
        </w:tabs>
        <w:spacing w:before="77"/>
        <w:rPr>
          <w:rStyle w:val="FontStyle134"/>
          <w:lang w:val="sr-Cyrl-CS" w:eastAsia="sr-Cyrl-CS"/>
        </w:rPr>
      </w:pPr>
      <w:r>
        <w:rPr>
          <w:rStyle w:val="FontStyle134"/>
          <w:lang w:val="sr-Cyrl-CS" w:eastAsia="sr-Cyrl-CS"/>
        </w:rPr>
        <w:tab/>
      </w:r>
    </w:p>
    <w:p w:rsidR="00127894" w:rsidRDefault="008771AE" w:rsidP="00325182">
      <w:pPr>
        <w:pStyle w:val="Style29"/>
        <w:widowControl/>
        <w:spacing w:before="77"/>
        <w:jc w:val="center"/>
        <w:rPr>
          <w:rStyle w:val="FontStyle134"/>
          <w:lang w:val="sr-Cyrl-CS" w:eastAsia="sr-Cyrl-CS"/>
        </w:rPr>
      </w:pPr>
      <w:r>
        <w:rPr>
          <w:rStyle w:val="FontStyle134"/>
          <w:u w:val="single"/>
          <w:lang w:val="sr-Latn-CS" w:eastAsia="sr-Cyrl-CS"/>
        </w:rPr>
        <w:t>добра</w:t>
      </w:r>
      <w:r w:rsidR="00127894">
        <w:rPr>
          <w:rStyle w:val="FontStyle134"/>
          <w:lang w:val="sr-Cyrl-CS" w:eastAsia="sr-Cyrl-CS"/>
        </w:rPr>
        <w:t>:</w:t>
      </w:r>
    </w:p>
    <w:p w:rsidR="00127894" w:rsidRDefault="008771AE" w:rsidP="00325182">
      <w:pPr>
        <w:pStyle w:val="Style29"/>
        <w:widowControl/>
        <w:spacing w:before="77"/>
        <w:jc w:val="center"/>
        <w:rPr>
          <w:rFonts w:cs="Arial"/>
          <w:sz w:val="30"/>
          <w:szCs w:val="30"/>
          <w:lang w:val="sr-Cyrl-CS" w:eastAsia="sr-Cyrl-CS"/>
        </w:rPr>
      </w:pPr>
      <w:r>
        <w:rPr>
          <w:rFonts w:cs="Arial"/>
          <w:sz w:val="30"/>
          <w:szCs w:val="30"/>
          <w:u w:val="single"/>
          <w:lang w:val="sr-Cyrl-CS" w:eastAsia="sr-Cyrl-CS"/>
        </w:rPr>
        <w:t xml:space="preserve">НАБАВКА </w:t>
      </w:r>
      <w:r w:rsidR="00BD1AEB">
        <w:rPr>
          <w:rFonts w:cs="Arial"/>
          <w:sz w:val="30"/>
          <w:szCs w:val="30"/>
          <w:u w:val="single"/>
          <w:lang w:val="sr-Cyrl-CS" w:eastAsia="sr-Cyrl-CS"/>
        </w:rPr>
        <w:t xml:space="preserve">И </w:t>
      </w:r>
      <w:r w:rsidR="000561B4">
        <w:rPr>
          <w:rFonts w:cs="Arial"/>
          <w:sz w:val="30"/>
          <w:szCs w:val="30"/>
          <w:u w:val="single"/>
          <w:lang w:val="sr-Cyrl-CS" w:eastAsia="sr-Cyrl-CS"/>
        </w:rPr>
        <w:t>ПРЕВОЗ УЉА ЗА ЛОЖЕЊЕ, НИСКОСУМ</w:t>
      </w:r>
      <w:r w:rsidR="006361BA">
        <w:rPr>
          <w:rFonts w:cs="Arial"/>
          <w:sz w:val="30"/>
          <w:szCs w:val="30"/>
          <w:u w:val="single"/>
          <w:lang w:val="sr-Cyrl-CS" w:eastAsia="sr-Cyrl-CS"/>
        </w:rPr>
        <w:t>ПОРНО ГОРИВО СПЕЦ. НСГ-С ЗА 2015</w:t>
      </w:r>
      <w:r w:rsidR="000561B4">
        <w:rPr>
          <w:rFonts w:cs="Arial"/>
          <w:sz w:val="30"/>
          <w:szCs w:val="30"/>
          <w:u w:val="single"/>
          <w:lang w:val="sr-Cyrl-CS" w:eastAsia="sr-Cyrl-CS"/>
        </w:rPr>
        <w:t>. ГОДИНУ</w:t>
      </w:r>
    </w:p>
    <w:p w:rsidR="00127894" w:rsidRDefault="00127894" w:rsidP="00325182">
      <w:pPr>
        <w:pStyle w:val="Style29"/>
        <w:widowControl/>
        <w:spacing w:before="77"/>
        <w:jc w:val="center"/>
        <w:rPr>
          <w:rFonts w:cs="Arial"/>
          <w:sz w:val="30"/>
          <w:szCs w:val="30"/>
          <w:lang w:val="sr-Cyrl-CS" w:eastAsia="sr-Cyrl-CS"/>
        </w:rPr>
      </w:pPr>
    </w:p>
    <w:p w:rsidR="00127894" w:rsidRDefault="00127894" w:rsidP="00325182">
      <w:pPr>
        <w:pStyle w:val="Style29"/>
        <w:widowControl/>
        <w:spacing w:before="77"/>
        <w:jc w:val="center"/>
        <w:rPr>
          <w:rFonts w:cs="Arial"/>
          <w:sz w:val="30"/>
          <w:szCs w:val="30"/>
          <w:lang w:eastAsia="sr-Cyrl-CS"/>
        </w:rPr>
      </w:pPr>
    </w:p>
    <w:p w:rsidR="00325182" w:rsidRDefault="00325182" w:rsidP="00325182">
      <w:pPr>
        <w:pStyle w:val="Style29"/>
        <w:widowControl/>
        <w:spacing w:before="77"/>
        <w:jc w:val="center"/>
        <w:rPr>
          <w:rFonts w:cs="Arial"/>
          <w:sz w:val="30"/>
          <w:szCs w:val="30"/>
          <w:lang w:eastAsia="sr-Cyrl-CS"/>
        </w:rPr>
      </w:pPr>
    </w:p>
    <w:p w:rsidR="00325182" w:rsidRDefault="00325182" w:rsidP="00325182">
      <w:pPr>
        <w:pStyle w:val="Style29"/>
        <w:widowControl/>
        <w:spacing w:before="77"/>
        <w:jc w:val="center"/>
        <w:rPr>
          <w:rFonts w:cs="Arial"/>
          <w:sz w:val="30"/>
          <w:szCs w:val="30"/>
          <w:lang w:eastAsia="sr-Cyrl-CS"/>
        </w:rPr>
      </w:pPr>
    </w:p>
    <w:p w:rsidR="00325182" w:rsidRDefault="00325182" w:rsidP="00325182">
      <w:pPr>
        <w:pStyle w:val="Style29"/>
        <w:widowControl/>
        <w:spacing w:before="77"/>
        <w:jc w:val="center"/>
        <w:rPr>
          <w:rFonts w:cs="Arial"/>
          <w:sz w:val="30"/>
          <w:szCs w:val="30"/>
          <w:lang w:eastAsia="sr-Cyrl-CS"/>
        </w:rPr>
      </w:pPr>
    </w:p>
    <w:p w:rsidR="00325182" w:rsidRDefault="00325182" w:rsidP="00325182">
      <w:pPr>
        <w:pStyle w:val="Style29"/>
        <w:widowControl/>
        <w:spacing w:before="77"/>
        <w:jc w:val="center"/>
        <w:rPr>
          <w:rFonts w:cs="Arial"/>
          <w:sz w:val="30"/>
          <w:szCs w:val="30"/>
          <w:lang w:eastAsia="sr-Cyrl-CS"/>
        </w:rPr>
      </w:pPr>
    </w:p>
    <w:p w:rsidR="00325182" w:rsidRPr="00711ED8" w:rsidRDefault="00F4762B" w:rsidP="00F4762B">
      <w:pPr>
        <w:pStyle w:val="Style29"/>
        <w:widowControl/>
        <w:spacing w:before="77"/>
        <w:jc w:val="both"/>
        <w:rPr>
          <w:rFonts w:cs="Arial"/>
          <w:i/>
          <w:sz w:val="28"/>
          <w:szCs w:val="28"/>
          <w:lang w:val="sr-Cyrl-CS" w:eastAsia="sr-Cyrl-CS"/>
        </w:rPr>
      </w:pPr>
      <w:r w:rsidRPr="00F4762B">
        <w:rPr>
          <w:rFonts w:cs="Arial"/>
          <w:i/>
          <w:sz w:val="28"/>
          <w:szCs w:val="28"/>
          <w:lang w:val="sr-Cyrl-CS" w:eastAsia="sr-Cyrl-CS"/>
        </w:rPr>
        <w:t xml:space="preserve">Рок за подношење понуда: </w:t>
      </w:r>
      <w:r w:rsidR="002361E6">
        <w:rPr>
          <w:rFonts w:cs="Arial"/>
          <w:i/>
          <w:sz w:val="28"/>
          <w:szCs w:val="28"/>
          <w:lang w:val="sr-Cyrl-CS" w:eastAsia="sr-Cyrl-CS"/>
        </w:rPr>
        <w:t>21</w:t>
      </w:r>
      <w:r w:rsidR="006E13DC" w:rsidRPr="00711ED8">
        <w:rPr>
          <w:rFonts w:cs="Arial"/>
          <w:i/>
          <w:sz w:val="28"/>
          <w:szCs w:val="28"/>
          <w:lang w:val="sr-Cyrl-CS" w:eastAsia="sr-Cyrl-CS"/>
        </w:rPr>
        <w:t>.01.2015</w:t>
      </w:r>
      <w:r w:rsidRPr="00711ED8">
        <w:rPr>
          <w:rFonts w:cs="Arial"/>
          <w:i/>
          <w:sz w:val="28"/>
          <w:szCs w:val="28"/>
          <w:lang w:val="sr-Cyrl-CS" w:eastAsia="sr-Cyrl-CS"/>
        </w:rPr>
        <w:t>. до 12,00 часова</w:t>
      </w:r>
    </w:p>
    <w:p w:rsidR="00F4762B" w:rsidRPr="00711ED8" w:rsidRDefault="00F4762B" w:rsidP="00F4762B">
      <w:pPr>
        <w:pStyle w:val="Style29"/>
        <w:widowControl/>
        <w:spacing w:before="77"/>
        <w:jc w:val="both"/>
        <w:rPr>
          <w:rFonts w:cs="Arial"/>
          <w:i/>
          <w:sz w:val="28"/>
          <w:szCs w:val="28"/>
          <w:lang w:val="sr-Cyrl-CS" w:eastAsia="sr-Cyrl-CS"/>
        </w:rPr>
      </w:pPr>
      <w:r w:rsidRPr="00711ED8">
        <w:rPr>
          <w:rFonts w:cs="Arial"/>
          <w:i/>
          <w:sz w:val="28"/>
          <w:szCs w:val="28"/>
          <w:lang w:val="sr-Cyrl-CS" w:eastAsia="sr-Cyrl-CS"/>
        </w:rPr>
        <w:t xml:space="preserve">Отварање понуда: </w:t>
      </w:r>
      <w:r w:rsidR="002361E6">
        <w:rPr>
          <w:rFonts w:cs="Arial"/>
          <w:i/>
          <w:sz w:val="28"/>
          <w:szCs w:val="28"/>
          <w:lang w:val="sr-Cyrl-CS" w:eastAsia="sr-Cyrl-CS"/>
        </w:rPr>
        <w:t>21</w:t>
      </w:r>
      <w:r w:rsidR="006E13DC" w:rsidRPr="00711ED8">
        <w:rPr>
          <w:rFonts w:cs="Arial"/>
          <w:i/>
          <w:sz w:val="28"/>
          <w:szCs w:val="28"/>
          <w:lang w:val="sr-Cyrl-CS" w:eastAsia="sr-Cyrl-CS"/>
        </w:rPr>
        <w:t>.01.2015</w:t>
      </w:r>
      <w:r w:rsidRPr="00711ED8">
        <w:rPr>
          <w:rFonts w:cs="Arial"/>
          <w:i/>
          <w:sz w:val="28"/>
          <w:szCs w:val="28"/>
          <w:lang w:val="sr-Cyrl-CS" w:eastAsia="sr-Cyrl-CS"/>
        </w:rPr>
        <w:t>. у 12,15 часова</w:t>
      </w:r>
    </w:p>
    <w:p w:rsidR="00325182" w:rsidRPr="00325182" w:rsidRDefault="00325182" w:rsidP="00325182">
      <w:pPr>
        <w:pStyle w:val="Style29"/>
        <w:widowControl/>
        <w:spacing w:before="77"/>
        <w:jc w:val="center"/>
        <w:rPr>
          <w:rFonts w:cs="Arial"/>
          <w:sz w:val="30"/>
          <w:szCs w:val="30"/>
          <w:lang w:eastAsia="sr-Cyrl-CS"/>
        </w:rPr>
      </w:pPr>
    </w:p>
    <w:p w:rsidR="00127894" w:rsidRDefault="00127894" w:rsidP="00325182">
      <w:pPr>
        <w:pStyle w:val="Style29"/>
        <w:widowControl/>
        <w:spacing w:before="77"/>
        <w:jc w:val="center"/>
        <w:rPr>
          <w:rFonts w:cs="Arial"/>
          <w:sz w:val="30"/>
          <w:szCs w:val="30"/>
          <w:lang w:val="sr-Cyrl-CS" w:eastAsia="sr-Cyrl-CS"/>
        </w:rPr>
      </w:pPr>
    </w:p>
    <w:p w:rsidR="00127894" w:rsidRDefault="000561B4" w:rsidP="000561B4">
      <w:pPr>
        <w:pStyle w:val="Style29"/>
        <w:widowControl/>
        <w:spacing w:before="77"/>
        <w:ind w:firstLine="720"/>
        <w:jc w:val="center"/>
        <w:rPr>
          <w:rFonts w:cs="Arial"/>
          <w:sz w:val="30"/>
          <w:szCs w:val="30"/>
          <w:lang w:val="sr-Cyrl-CS" w:eastAsia="sr-Cyrl-CS"/>
        </w:rPr>
      </w:pPr>
      <w:r>
        <w:rPr>
          <w:rFonts w:cs="Arial"/>
          <w:sz w:val="30"/>
          <w:szCs w:val="30"/>
          <w:lang w:val="sr-Cyrl-CS" w:eastAsia="sr-Cyrl-CS"/>
        </w:rPr>
        <w:t>Каравуково, јануар, 201</w:t>
      </w:r>
      <w:r w:rsidR="00172731">
        <w:rPr>
          <w:rFonts w:cs="Arial"/>
          <w:sz w:val="30"/>
          <w:szCs w:val="30"/>
          <w:lang w:val="sr-Cyrl-CS" w:eastAsia="sr-Cyrl-CS"/>
        </w:rPr>
        <w:t>5</w:t>
      </w:r>
      <w:r>
        <w:rPr>
          <w:rFonts w:cs="Arial"/>
          <w:sz w:val="30"/>
          <w:szCs w:val="30"/>
          <w:lang w:val="sr-Cyrl-CS" w:eastAsia="sr-Cyrl-CS"/>
        </w:rPr>
        <w:t>. год.</w:t>
      </w:r>
    </w:p>
    <w:p w:rsidR="00AA566E" w:rsidRDefault="00AA566E" w:rsidP="00281791">
      <w:pPr>
        <w:pStyle w:val="Style29"/>
        <w:widowControl/>
        <w:spacing w:before="77"/>
        <w:rPr>
          <w:rFonts w:cs="Arial"/>
          <w:sz w:val="30"/>
          <w:szCs w:val="30"/>
          <w:lang w:val="sr-Latn-CS" w:eastAsia="sr-Cyrl-CS"/>
        </w:rPr>
      </w:pPr>
    </w:p>
    <w:p w:rsidR="00F579ED" w:rsidRDefault="00F579ED" w:rsidP="00281791">
      <w:pPr>
        <w:pStyle w:val="Style29"/>
        <w:widowControl/>
        <w:spacing w:before="77"/>
        <w:rPr>
          <w:rFonts w:cs="Arial"/>
          <w:b/>
          <w:sz w:val="30"/>
          <w:szCs w:val="30"/>
          <w:lang w:eastAsia="sr-Cyrl-CS"/>
        </w:rPr>
      </w:pPr>
    </w:p>
    <w:p w:rsidR="00711ED8" w:rsidRDefault="00711ED8" w:rsidP="00281791">
      <w:pPr>
        <w:pStyle w:val="Style29"/>
        <w:widowControl/>
        <w:spacing w:before="77"/>
        <w:rPr>
          <w:rFonts w:cs="Arial"/>
          <w:b/>
          <w:sz w:val="30"/>
          <w:szCs w:val="30"/>
          <w:lang w:eastAsia="sr-Cyrl-CS"/>
        </w:rPr>
      </w:pPr>
    </w:p>
    <w:p w:rsidR="00711ED8" w:rsidRPr="00711ED8" w:rsidRDefault="00711ED8" w:rsidP="00281791">
      <w:pPr>
        <w:pStyle w:val="Style29"/>
        <w:widowControl/>
        <w:spacing w:before="77"/>
        <w:rPr>
          <w:rFonts w:cs="Arial"/>
          <w:b/>
          <w:sz w:val="30"/>
          <w:szCs w:val="30"/>
          <w:lang w:eastAsia="sr-Cyrl-CS"/>
        </w:rPr>
      </w:pP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ОШ „Бора Станковић“</w:t>
      </w: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Каравуково</w:t>
      </w: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Жарка Зрењанина 90</w:t>
      </w: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Тел: 025/763-851, 762-095</w:t>
      </w: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Факс: 025/762-095</w:t>
      </w:r>
    </w:p>
    <w:p w:rsidR="000561B4" w:rsidRPr="003C3B40" w:rsidRDefault="000561B4" w:rsidP="000561B4">
      <w:pPr>
        <w:pStyle w:val="Header"/>
        <w:tabs>
          <w:tab w:val="clear" w:pos="4320"/>
          <w:tab w:val="center" w:pos="4820"/>
        </w:tabs>
        <w:rPr>
          <w:rFonts w:ascii="Times New Roman" w:hAnsi="Times New Roman"/>
          <w:b/>
          <w:sz w:val="24"/>
          <w:szCs w:val="24"/>
        </w:rPr>
      </w:pPr>
      <w:r>
        <w:rPr>
          <w:rFonts w:ascii="Times New Roman" w:hAnsi="Times New Roman"/>
          <w:b/>
          <w:sz w:val="24"/>
          <w:szCs w:val="24"/>
          <w:lang w:val="sr-Cyrl-CS"/>
        </w:rPr>
        <w:t>Број:</w:t>
      </w:r>
      <w:r w:rsidR="006E13DC">
        <w:rPr>
          <w:rFonts w:ascii="Times New Roman" w:hAnsi="Times New Roman"/>
          <w:b/>
          <w:sz w:val="24"/>
          <w:szCs w:val="24"/>
          <w:lang w:val="sr-Cyrl-CS"/>
        </w:rPr>
        <w:t>5-3/15</w:t>
      </w:r>
    </w:p>
    <w:p w:rsidR="000561B4" w:rsidRPr="003C3B40" w:rsidRDefault="000561B4" w:rsidP="000561B4">
      <w:pPr>
        <w:pStyle w:val="Header"/>
        <w:tabs>
          <w:tab w:val="clear" w:pos="4320"/>
          <w:tab w:val="center" w:pos="4820"/>
        </w:tabs>
        <w:rPr>
          <w:rFonts w:ascii="Times New Roman" w:hAnsi="Times New Roman"/>
          <w:b/>
          <w:sz w:val="24"/>
          <w:szCs w:val="24"/>
        </w:rPr>
      </w:pPr>
      <w:r>
        <w:rPr>
          <w:rFonts w:ascii="Times New Roman" w:hAnsi="Times New Roman"/>
          <w:b/>
          <w:sz w:val="24"/>
          <w:szCs w:val="24"/>
          <w:lang w:val="sr-Cyrl-CS"/>
        </w:rPr>
        <w:t>Дана:</w:t>
      </w:r>
      <w:r w:rsidR="006E13DC">
        <w:rPr>
          <w:rFonts w:ascii="Times New Roman" w:hAnsi="Times New Roman"/>
          <w:b/>
          <w:sz w:val="24"/>
          <w:szCs w:val="24"/>
          <w:lang w:val="sr-Cyrl-CS"/>
        </w:rPr>
        <w:t>09.01.2015.</w:t>
      </w:r>
    </w:p>
    <w:p w:rsidR="000561B4" w:rsidRP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rPr>
        <w:t>e-mail</w:t>
      </w:r>
      <w:r>
        <w:rPr>
          <w:rFonts w:ascii="Times New Roman" w:hAnsi="Times New Roman"/>
          <w:b/>
          <w:sz w:val="24"/>
          <w:szCs w:val="24"/>
          <w:lang w:val="sr-Cyrl-CS"/>
        </w:rPr>
        <w:t>:</w:t>
      </w:r>
      <w:r>
        <w:rPr>
          <w:rFonts w:ascii="Times New Roman" w:hAnsi="Times New Roman"/>
          <w:b/>
          <w:sz w:val="24"/>
          <w:szCs w:val="24"/>
        </w:rPr>
        <w:t xml:space="preserve"> </w:t>
      </w:r>
      <w:r w:rsidRPr="000561B4">
        <w:rPr>
          <w:rFonts w:ascii="Times New Roman" w:hAnsi="Times New Roman"/>
          <w:b/>
          <w:color w:val="548DD4" w:themeColor="text2" w:themeTint="99"/>
          <w:sz w:val="24"/>
          <w:szCs w:val="24"/>
        </w:rPr>
        <w:t>os.bskaravukovo@gmail.com</w:t>
      </w:r>
    </w:p>
    <w:p w:rsidR="000561B4" w:rsidRPr="00AD5A09" w:rsidRDefault="000561B4" w:rsidP="000561B4">
      <w:pPr>
        <w:pStyle w:val="Style29"/>
        <w:widowControl/>
        <w:spacing w:line="240" w:lineRule="exact"/>
        <w:jc w:val="both"/>
        <w:rPr>
          <w:rStyle w:val="FontStyle134"/>
          <w:rFonts w:ascii="Times New Roman" w:hAnsi="Times New Roman" w:cs="Times New Roman"/>
          <w:lang w:eastAsia="sr-Cyrl-CS"/>
        </w:rPr>
      </w:pPr>
    </w:p>
    <w:p w:rsidR="00BD1AEB" w:rsidRDefault="00BD1AEB" w:rsidP="00BD1AEB">
      <w:pPr>
        <w:rPr>
          <w:lang w:val="sr-Cyrl-CS"/>
        </w:rPr>
      </w:pPr>
    </w:p>
    <w:p w:rsidR="00BD1AEB" w:rsidRDefault="00BD1AEB" w:rsidP="00BD1AEB">
      <w:pPr>
        <w:rPr>
          <w:lang w:val="sr-Cyrl-CS"/>
        </w:rPr>
      </w:pPr>
    </w:p>
    <w:p w:rsidR="00BD1AEB" w:rsidRPr="00BD1AEB" w:rsidRDefault="00087C02" w:rsidP="004808DC">
      <w:pPr>
        <w:pStyle w:val="Style29"/>
        <w:widowControl/>
        <w:spacing w:before="77"/>
        <w:ind w:firstLine="720"/>
        <w:jc w:val="both"/>
        <w:rPr>
          <w:rFonts w:ascii="Times New Roman" w:hAnsi="Times New Roman"/>
          <w:lang w:val="sr-Cyrl-CS"/>
        </w:rPr>
      </w:pPr>
      <w:r w:rsidRPr="00087C02">
        <w:rPr>
          <w:rFonts w:ascii="Times New Roman" w:eastAsia="TimesNewRomanPSMT" w:hAnsi="Times New Roman"/>
        </w:rPr>
        <w:t>На основу чл. 39. и 61. Закона о јавним набавкама („Сл. гласник РС” бр. 124/2012, у даљем тексту: Закон)</w:t>
      </w:r>
      <w:r w:rsidR="00430667">
        <w:rPr>
          <w:rFonts w:ascii="Times New Roman" w:eastAsia="TimesNewRomanPSMT" w:hAnsi="Times New Roman"/>
          <w:lang w:val="sr-Cyrl-CS"/>
        </w:rPr>
        <w:t>,</w:t>
      </w:r>
      <w:r w:rsidR="00BD1AEB" w:rsidRPr="00BD1AEB">
        <w:rPr>
          <w:rFonts w:ascii="Times New Roman" w:hAnsi="Times New Roman"/>
          <w:lang w:val="sr-Cyrl-CS"/>
        </w:rPr>
        <w:t xml:space="preserve"> члана </w:t>
      </w:r>
      <w:r w:rsidR="00430667">
        <w:rPr>
          <w:rFonts w:ascii="Times New Roman" w:hAnsi="Times New Roman"/>
          <w:lang w:val="sr-Cyrl-CS"/>
        </w:rPr>
        <w:t>6</w:t>
      </w:r>
      <w:r w:rsidR="00BD1AEB" w:rsidRPr="00BD1AEB">
        <w:rPr>
          <w:rFonts w:ascii="Times New Roman" w:hAnsi="Times New Roman"/>
          <w:lang w:val="sr-Cyrl-CS"/>
        </w:rPr>
        <w:t>. Правилника о обавезним елементима конкурсне документације у поступцима јавних набавки и начина доказивања испуњености у</w:t>
      </w:r>
      <w:r w:rsidR="004808DC">
        <w:rPr>
          <w:rFonts w:ascii="Times New Roman" w:hAnsi="Times New Roman"/>
          <w:lang w:val="sr-Cyrl-CS"/>
        </w:rPr>
        <w:t>слова (</w:t>
      </w:r>
      <w:r w:rsidR="004808DC" w:rsidRPr="004808DC">
        <w:rPr>
          <w:rFonts w:ascii="Times New Roman" w:hAnsi="Times New Roman"/>
          <w:lang w:val="sr-Cyrl-CS"/>
        </w:rPr>
        <w:t>«Сл. Гласник РС»</w:t>
      </w:r>
      <w:r w:rsidR="00BD1AEB" w:rsidRPr="00BD1AEB">
        <w:rPr>
          <w:rFonts w:ascii="Times New Roman" w:hAnsi="Times New Roman"/>
          <w:lang w:val="sr-Cyrl-CS"/>
        </w:rPr>
        <w:t>,</w:t>
      </w:r>
      <w:r w:rsidR="004808DC">
        <w:rPr>
          <w:rFonts w:ascii="Times New Roman" w:hAnsi="Times New Roman"/>
        </w:rPr>
        <w:t xml:space="preserve"> </w:t>
      </w:r>
      <w:r w:rsidR="00BD1AEB" w:rsidRPr="00BD1AEB">
        <w:rPr>
          <w:rFonts w:ascii="Times New Roman" w:hAnsi="Times New Roman"/>
          <w:lang w:val="sr-Cyrl-CS"/>
        </w:rPr>
        <w:t>бр.</w:t>
      </w:r>
      <w:r w:rsidR="00430667">
        <w:rPr>
          <w:rFonts w:ascii="Times New Roman" w:hAnsi="Times New Roman"/>
          <w:lang w:val="sr-Cyrl-CS"/>
        </w:rPr>
        <w:t>29/2013</w:t>
      </w:r>
      <w:r w:rsidR="00EC0D35">
        <w:rPr>
          <w:rFonts w:ascii="Times New Roman" w:hAnsi="Times New Roman"/>
          <w:lang w:val="sr-Cyrl-CS"/>
        </w:rPr>
        <w:t xml:space="preserve"> и 104/13</w:t>
      </w:r>
      <w:r w:rsidR="00BD1AEB" w:rsidRPr="00BD1AEB">
        <w:rPr>
          <w:rFonts w:ascii="Times New Roman" w:hAnsi="Times New Roman"/>
          <w:lang w:val="sr-Cyrl-CS"/>
        </w:rPr>
        <w:t xml:space="preserve">) и Одлуке о покретању поступка јавне набавке </w:t>
      </w:r>
      <w:r w:rsidR="000561B4">
        <w:rPr>
          <w:rFonts w:ascii="Times New Roman" w:hAnsi="Times New Roman"/>
          <w:lang w:val="sr-Cyrl-CS"/>
        </w:rPr>
        <w:t xml:space="preserve">мале вредности </w:t>
      </w:r>
      <w:r w:rsidR="00BD1AEB" w:rsidRPr="00BD1AEB">
        <w:rPr>
          <w:rFonts w:ascii="Times New Roman" w:hAnsi="Times New Roman"/>
          <w:b/>
          <w:lang w:val="sr-Cyrl-CS"/>
        </w:rPr>
        <w:t xml:space="preserve">НАБАВКА И </w:t>
      </w:r>
      <w:r w:rsidR="000561B4">
        <w:rPr>
          <w:rFonts w:ascii="Times New Roman" w:hAnsi="Times New Roman"/>
          <w:b/>
          <w:lang w:val="sr-Cyrl-CS"/>
        </w:rPr>
        <w:t>ПРЕВОЗ УЉА ЗА ЛОЖЕЊЕ ЗА 201</w:t>
      </w:r>
      <w:r w:rsidR="00172731">
        <w:rPr>
          <w:rFonts w:ascii="Times New Roman" w:hAnsi="Times New Roman"/>
          <w:b/>
          <w:lang w:val="sr-Cyrl-CS"/>
        </w:rPr>
        <w:t>5</w:t>
      </w:r>
      <w:r w:rsidR="000561B4">
        <w:rPr>
          <w:rFonts w:ascii="Times New Roman" w:hAnsi="Times New Roman"/>
          <w:b/>
          <w:lang w:val="sr-Cyrl-CS"/>
        </w:rPr>
        <w:t>. ГОДИНУ ЗА ПОТРЕБЕ ОШ „БОРА СТАНКОВИЋ“ КАРАВУКОВО</w:t>
      </w:r>
      <w:r w:rsidR="00BD1AEB" w:rsidRPr="00BD1AEB">
        <w:rPr>
          <w:rFonts w:ascii="Times New Roman" w:hAnsi="Times New Roman"/>
          <w:lang w:val="sr-Cyrl-CS"/>
        </w:rPr>
        <w:t xml:space="preserve"> и Решења о образовању комисије за јавне набавке број: </w:t>
      </w:r>
      <w:r w:rsidR="006E13DC" w:rsidRPr="006E13DC">
        <w:rPr>
          <w:rFonts w:ascii="Times New Roman" w:hAnsi="Times New Roman"/>
        </w:rPr>
        <w:t>5-1/15</w:t>
      </w:r>
      <w:r w:rsidR="003C3B40" w:rsidRPr="006E13DC">
        <w:rPr>
          <w:rFonts w:ascii="Times New Roman" w:hAnsi="Times New Roman"/>
        </w:rPr>
        <w:t xml:space="preserve"> </w:t>
      </w:r>
      <w:r w:rsidR="003C3B40" w:rsidRPr="006E13DC">
        <w:rPr>
          <w:rFonts w:ascii="Times New Roman" w:hAnsi="Times New Roman"/>
          <w:lang w:val="sr-Cyrl-CS"/>
        </w:rPr>
        <w:t xml:space="preserve">од </w:t>
      </w:r>
      <w:r w:rsidR="006E13DC" w:rsidRPr="006E13DC">
        <w:rPr>
          <w:rFonts w:ascii="Times New Roman" w:hAnsi="Times New Roman"/>
          <w:lang w:val="sr-Cyrl-CS"/>
        </w:rPr>
        <w:t>08.01.2015</w:t>
      </w:r>
      <w:r w:rsidR="003C3B40">
        <w:rPr>
          <w:rFonts w:ascii="Times New Roman" w:hAnsi="Times New Roman"/>
          <w:lang w:val="sr-Cyrl-CS"/>
        </w:rPr>
        <w:t>.</w:t>
      </w:r>
      <w:r w:rsidR="00BD1AEB" w:rsidRPr="00BD1AEB">
        <w:rPr>
          <w:rFonts w:ascii="Times New Roman" w:hAnsi="Times New Roman"/>
          <w:lang w:val="sr-Cyrl-CS"/>
        </w:rPr>
        <w:t xml:space="preserve">, </w:t>
      </w:r>
      <w:r w:rsidR="006B00B8">
        <w:rPr>
          <w:rFonts w:ascii="Times New Roman" w:hAnsi="Times New Roman"/>
          <w:lang w:val="sr-Cyrl-CS"/>
        </w:rPr>
        <w:t>припремљена је следећа</w:t>
      </w:r>
    </w:p>
    <w:p w:rsidR="00BD1AEB" w:rsidRDefault="00BD1AEB" w:rsidP="00BD1AEB">
      <w:pPr>
        <w:tabs>
          <w:tab w:val="left" w:pos="0"/>
        </w:tabs>
        <w:rPr>
          <w:lang w:val="sr-Cyrl-CS"/>
        </w:rPr>
      </w:pPr>
    </w:p>
    <w:p w:rsidR="00BD1AEB" w:rsidRDefault="00BD1AEB" w:rsidP="00BD1AEB">
      <w:pPr>
        <w:rPr>
          <w:lang w:val="sr-Cyrl-CS"/>
        </w:rPr>
      </w:pPr>
    </w:p>
    <w:p w:rsidR="00BD1AEB" w:rsidRDefault="00BD1AEB" w:rsidP="00BD1AEB">
      <w:pPr>
        <w:rPr>
          <w:lang w:val="sr-Cyrl-CS"/>
        </w:rPr>
      </w:pPr>
    </w:p>
    <w:p w:rsidR="00BD1AEB" w:rsidRDefault="00BD1AEB" w:rsidP="004808DC">
      <w:pPr>
        <w:jc w:val="center"/>
        <w:rPr>
          <w:b/>
          <w:lang w:val="sr-Cyrl-CS"/>
        </w:rPr>
      </w:pPr>
      <w:r w:rsidRPr="005518D7">
        <w:rPr>
          <w:b/>
          <w:lang w:val="sr-Cyrl-CS"/>
        </w:rPr>
        <w:t>КОНКУРС</w:t>
      </w:r>
      <w:r>
        <w:rPr>
          <w:b/>
          <w:lang w:val="sr-Cyrl-CS"/>
        </w:rPr>
        <w:t>Н</w:t>
      </w:r>
      <w:r w:rsidRPr="005518D7">
        <w:rPr>
          <w:b/>
          <w:lang w:val="sr-Cyrl-CS"/>
        </w:rPr>
        <w:t>А ДОКУМЕНТАЦИЈА</w:t>
      </w:r>
    </w:p>
    <w:p w:rsidR="00BD1AEB" w:rsidRDefault="006B00B8" w:rsidP="00BD1AEB">
      <w:pPr>
        <w:jc w:val="center"/>
        <w:rPr>
          <w:b/>
          <w:lang w:val="sr-Cyrl-CS"/>
        </w:rPr>
      </w:pPr>
      <w:r>
        <w:rPr>
          <w:b/>
          <w:lang w:val="sr-Cyrl-CS"/>
        </w:rPr>
        <w:t>за јавну наб</w:t>
      </w:r>
      <w:r w:rsidR="00172731">
        <w:rPr>
          <w:b/>
          <w:lang w:val="sr-Cyrl-CS"/>
        </w:rPr>
        <w:t>авку мале вредности ЈН бр. 01/15</w:t>
      </w:r>
    </w:p>
    <w:p w:rsidR="006B00B8" w:rsidRDefault="006B00B8" w:rsidP="00BD1AEB">
      <w:pPr>
        <w:jc w:val="center"/>
        <w:rPr>
          <w:b/>
          <w:lang w:val="sr-Cyrl-CS"/>
        </w:rPr>
      </w:pPr>
    </w:p>
    <w:p w:rsidR="006B00B8" w:rsidRPr="006B00B8" w:rsidRDefault="006B00B8" w:rsidP="006B00B8">
      <w:pPr>
        <w:jc w:val="both"/>
        <w:rPr>
          <w:lang w:val="sr-Cyrl-CS"/>
        </w:rPr>
      </w:pPr>
      <w:r>
        <w:rPr>
          <w:b/>
          <w:lang w:val="sr-Cyrl-CS"/>
        </w:rPr>
        <w:tab/>
      </w:r>
      <w:r>
        <w:rPr>
          <w:lang w:val="sr-Cyrl-CS"/>
        </w:rPr>
        <w:t>Конкурсна документација садржи:</w:t>
      </w:r>
    </w:p>
    <w:p w:rsidR="00BD1AEB" w:rsidRDefault="00BD1AEB" w:rsidP="00BD1AEB">
      <w:pPr>
        <w:tabs>
          <w:tab w:val="left" w:pos="0"/>
        </w:tabs>
        <w:rPr>
          <w:b/>
          <w:lang w:val="sr-Latn-CS"/>
        </w:rPr>
      </w:pPr>
    </w:p>
    <w:p w:rsidR="00BD1AEB" w:rsidRDefault="00D835A0" w:rsidP="00BD1AEB">
      <w:pPr>
        <w:numPr>
          <w:ilvl w:val="0"/>
          <w:numId w:val="1"/>
        </w:numPr>
        <w:tabs>
          <w:tab w:val="left" w:pos="0"/>
        </w:tabs>
        <w:jc w:val="both"/>
        <w:rPr>
          <w:lang w:val="sr-Cyrl-CS"/>
        </w:rPr>
      </w:pPr>
      <w:r>
        <w:rPr>
          <w:lang w:val="sr-Cyrl-CS"/>
        </w:rPr>
        <w:t>Општи п</w:t>
      </w:r>
      <w:r w:rsidR="00AE6ADC">
        <w:rPr>
          <w:lang w:val="sr-Cyrl-CS"/>
        </w:rPr>
        <w:t xml:space="preserve">одаци о јавној набавци </w:t>
      </w:r>
    </w:p>
    <w:p w:rsidR="00BD1AEB" w:rsidRDefault="00D835A0" w:rsidP="00BD1AEB">
      <w:pPr>
        <w:numPr>
          <w:ilvl w:val="0"/>
          <w:numId w:val="1"/>
        </w:numPr>
        <w:jc w:val="both"/>
        <w:rPr>
          <w:lang w:val="sr-Cyrl-CS"/>
        </w:rPr>
      </w:pPr>
      <w:r>
        <w:rPr>
          <w:lang w:val="sr-Cyrl-CS"/>
        </w:rPr>
        <w:t>Под</w:t>
      </w:r>
      <w:r w:rsidR="00AE6ADC">
        <w:rPr>
          <w:lang w:val="sr-Cyrl-CS"/>
        </w:rPr>
        <w:t>аци о предмету јавне набавке</w:t>
      </w:r>
      <w:r w:rsidR="007244F5">
        <w:rPr>
          <w:lang w:val="sr-Cyrl-CS"/>
        </w:rPr>
        <w:t>,</w:t>
      </w:r>
      <w:r w:rsidR="00AE6ADC">
        <w:rPr>
          <w:lang w:val="sr-Cyrl-CS"/>
        </w:rPr>
        <w:t xml:space="preserve"> </w:t>
      </w:r>
      <w:r>
        <w:rPr>
          <w:lang w:val="sr-Cyrl-CS"/>
        </w:rPr>
        <w:t xml:space="preserve"> </w:t>
      </w:r>
      <w:r w:rsidR="007244F5">
        <w:rPr>
          <w:lang w:val="sr-Cyrl-CS"/>
        </w:rPr>
        <w:t>количина и опис добара,</w:t>
      </w:r>
      <w:r w:rsidR="007244F5" w:rsidRPr="007244F5">
        <w:rPr>
          <w:lang w:val="sr-Cyrl-CS"/>
        </w:rPr>
        <w:t xml:space="preserve"> </w:t>
      </w:r>
      <w:r w:rsidR="007244F5">
        <w:rPr>
          <w:lang w:val="sr-Cyrl-CS"/>
        </w:rPr>
        <w:t>рок извршења, место испоруке добара</w:t>
      </w:r>
    </w:p>
    <w:p w:rsidR="00BD1AEB" w:rsidRDefault="00D835A0" w:rsidP="00BD1AEB">
      <w:pPr>
        <w:numPr>
          <w:ilvl w:val="0"/>
          <w:numId w:val="1"/>
        </w:numPr>
        <w:jc w:val="both"/>
        <w:rPr>
          <w:lang w:val="sr-Cyrl-CS"/>
        </w:rPr>
      </w:pPr>
      <w:r>
        <w:rPr>
          <w:lang w:val="sr-Cyrl-CS"/>
        </w:rPr>
        <w:t xml:space="preserve">Услови за учешће у поступку јавне набавке из члана 75. и 76. Закона и упутство како се </w:t>
      </w:r>
      <w:r w:rsidR="00AE6ADC">
        <w:rPr>
          <w:lang w:val="sr-Cyrl-CS"/>
        </w:rPr>
        <w:t xml:space="preserve">доказује испуњеност тих услова </w:t>
      </w:r>
    </w:p>
    <w:p w:rsidR="00E00B71" w:rsidRDefault="00E00B71" w:rsidP="00BD1AEB">
      <w:pPr>
        <w:numPr>
          <w:ilvl w:val="0"/>
          <w:numId w:val="1"/>
        </w:numPr>
        <w:jc w:val="both"/>
        <w:rPr>
          <w:lang w:val="sr-Cyrl-CS"/>
        </w:rPr>
      </w:pPr>
      <w:r>
        <w:rPr>
          <w:lang w:val="sr-Cyrl-CS"/>
        </w:rPr>
        <w:t>Упутство понуђачима како да сачине по</w:t>
      </w:r>
      <w:r w:rsidR="00AE6ADC">
        <w:rPr>
          <w:lang w:val="sr-Cyrl-CS"/>
        </w:rPr>
        <w:t xml:space="preserve">нуду </w:t>
      </w:r>
    </w:p>
    <w:p w:rsidR="00F868EB" w:rsidRDefault="00F868EB" w:rsidP="00D835A0">
      <w:pPr>
        <w:numPr>
          <w:ilvl w:val="0"/>
          <w:numId w:val="1"/>
        </w:numPr>
        <w:jc w:val="both"/>
        <w:rPr>
          <w:lang w:val="sr-Cyrl-CS"/>
        </w:rPr>
      </w:pPr>
      <w:r w:rsidRPr="00F868EB">
        <w:rPr>
          <w:lang w:val="sr-Cyrl-CS"/>
        </w:rPr>
        <w:t>Образац за оцену испуњености услова из члана 75. Закона о јавним набавкама и упутство како се доказује испуњеност тих услова</w:t>
      </w:r>
    </w:p>
    <w:p w:rsidR="00D835A0" w:rsidRPr="00F868EB" w:rsidRDefault="00AE6ADC" w:rsidP="00D835A0">
      <w:pPr>
        <w:numPr>
          <w:ilvl w:val="0"/>
          <w:numId w:val="1"/>
        </w:numPr>
        <w:jc w:val="both"/>
        <w:rPr>
          <w:lang w:val="sr-Cyrl-CS"/>
        </w:rPr>
      </w:pPr>
      <w:r w:rsidRPr="00F868EB">
        <w:rPr>
          <w:lang w:val="sr-Cyrl-CS"/>
        </w:rPr>
        <w:t>Образац понуде</w:t>
      </w:r>
    </w:p>
    <w:p w:rsidR="00E00B71" w:rsidRPr="00FD7BFC" w:rsidRDefault="00AE6ADC" w:rsidP="00E00B71">
      <w:pPr>
        <w:numPr>
          <w:ilvl w:val="0"/>
          <w:numId w:val="1"/>
        </w:numPr>
        <w:jc w:val="both"/>
        <w:rPr>
          <w:lang w:val="sr-Cyrl-CS"/>
        </w:rPr>
      </w:pPr>
      <w:r>
        <w:rPr>
          <w:lang w:val="sr-Cyrl-CS"/>
        </w:rPr>
        <w:t xml:space="preserve">Модел уговора </w:t>
      </w:r>
    </w:p>
    <w:p w:rsidR="00E00B71" w:rsidRPr="004A4C48" w:rsidRDefault="00E00B71" w:rsidP="00E00B71">
      <w:pPr>
        <w:numPr>
          <w:ilvl w:val="0"/>
          <w:numId w:val="1"/>
        </w:numPr>
        <w:jc w:val="both"/>
        <w:rPr>
          <w:lang w:val="sr-Cyrl-CS"/>
        </w:rPr>
      </w:pPr>
      <w:r>
        <w:rPr>
          <w:lang w:val="sr-Cyrl-CS"/>
        </w:rPr>
        <w:t>Образац т</w:t>
      </w:r>
      <w:r w:rsidRPr="00EC0781">
        <w:rPr>
          <w:lang w:val="sr-Latn-CS"/>
        </w:rPr>
        <w:t>рошкова припреме понуде</w:t>
      </w:r>
      <w:r w:rsidRPr="00FD7BFC">
        <w:rPr>
          <w:lang w:val="sr-Cyrl-CS"/>
        </w:rPr>
        <w:t xml:space="preserve"> </w:t>
      </w:r>
    </w:p>
    <w:p w:rsidR="00E00B71" w:rsidRDefault="00E00B71" w:rsidP="00E00B71">
      <w:pPr>
        <w:numPr>
          <w:ilvl w:val="0"/>
          <w:numId w:val="1"/>
        </w:numPr>
        <w:jc w:val="both"/>
        <w:rPr>
          <w:lang w:val="sr-Cyrl-CS"/>
        </w:rPr>
      </w:pPr>
      <w:r>
        <w:rPr>
          <w:lang w:val="sr-Cyrl-CS"/>
        </w:rPr>
        <w:t>Образац и</w:t>
      </w:r>
      <w:r w:rsidRPr="00EC0781">
        <w:rPr>
          <w:lang w:val="sr-Latn-CS"/>
        </w:rPr>
        <w:t xml:space="preserve">зјава </w:t>
      </w:r>
      <w:r>
        <w:rPr>
          <w:lang w:val="sr-Cyrl-CS"/>
        </w:rPr>
        <w:t>о</w:t>
      </w:r>
      <w:r w:rsidRPr="00EC0781">
        <w:rPr>
          <w:lang w:val="sr-Latn-CS"/>
        </w:rPr>
        <w:t xml:space="preserve"> </w:t>
      </w:r>
      <w:r>
        <w:rPr>
          <w:lang w:val="sr-Cyrl-CS"/>
        </w:rPr>
        <w:t>н</w:t>
      </w:r>
      <w:r w:rsidRPr="00EC0781">
        <w:rPr>
          <w:lang w:val="sr-Latn-CS"/>
        </w:rPr>
        <w:t xml:space="preserve">езависној </w:t>
      </w:r>
      <w:r>
        <w:rPr>
          <w:lang w:val="sr-Cyrl-CS"/>
        </w:rPr>
        <w:t>п</w:t>
      </w:r>
      <w:r w:rsidRPr="00EC0781">
        <w:rPr>
          <w:lang w:val="sr-Latn-CS"/>
        </w:rPr>
        <w:t>онуди</w:t>
      </w:r>
      <w:r>
        <w:rPr>
          <w:lang w:val="sr-Cyrl-CS"/>
        </w:rPr>
        <w:t xml:space="preserve"> </w:t>
      </w:r>
    </w:p>
    <w:p w:rsidR="00F868EB" w:rsidRPr="007C1CB4" w:rsidRDefault="00F868EB" w:rsidP="00E00B71">
      <w:pPr>
        <w:numPr>
          <w:ilvl w:val="0"/>
          <w:numId w:val="1"/>
        </w:numPr>
        <w:jc w:val="both"/>
        <w:rPr>
          <w:lang w:val="sr-Cyrl-CS"/>
        </w:rPr>
      </w:pPr>
      <w:r>
        <w:rPr>
          <w:lang w:val="sr-Cyrl-CS"/>
        </w:rPr>
        <w:t>Образац изјаве о испуњености услова из члана 75. ЗЈН у поступку јавне набавке мале вредности</w:t>
      </w:r>
    </w:p>
    <w:p w:rsidR="00BD1AEB" w:rsidRDefault="00BD1AEB" w:rsidP="00BD1AEB">
      <w:pPr>
        <w:numPr>
          <w:ilvl w:val="0"/>
          <w:numId w:val="1"/>
        </w:numPr>
        <w:jc w:val="both"/>
        <w:rPr>
          <w:lang w:val="sr-Cyrl-CS"/>
        </w:rPr>
      </w:pPr>
      <w:r>
        <w:rPr>
          <w:lang w:val="sr-Cyrl-CS"/>
        </w:rPr>
        <w:t>О</w:t>
      </w:r>
      <w:r w:rsidRPr="00EC0781">
        <w:rPr>
          <w:lang w:val="sr-Cyrl-CS"/>
        </w:rPr>
        <w:t>бразац подаци о понуђачу</w:t>
      </w:r>
    </w:p>
    <w:p w:rsidR="00BD1AEB" w:rsidRDefault="00BD1AEB" w:rsidP="00BD1AEB">
      <w:pPr>
        <w:numPr>
          <w:ilvl w:val="0"/>
          <w:numId w:val="1"/>
        </w:numPr>
        <w:jc w:val="both"/>
        <w:rPr>
          <w:lang w:val="sr-Cyrl-CS"/>
        </w:rPr>
      </w:pPr>
      <w:r>
        <w:rPr>
          <w:lang w:val="sr-Cyrl-CS"/>
        </w:rPr>
        <w:t>Образац учешћа подиспоручиоца</w:t>
      </w:r>
    </w:p>
    <w:p w:rsidR="00BD1AEB" w:rsidRDefault="00BD1AEB" w:rsidP="00BD1AEB">
      <w:pPr>
        <w:numPr>
          <w:ilvl w:val="0"/>
          <w:numId w:val="1"/>
        </w:numPr>
        <w:jc w:val="both"/>
        <w:rPr>
          <w:lang w:val="sr-Cyrl-CS"/>
        </w:rPr>
      </w:pPr>
      <w:r>
        <w:rPr>
          <w:lang w:val="sr-Cyrl-CS"/>
        </w:rPr>
        <w:t>И</w:t>
      </w:r>
      <w:r w:rsidRPr="00EC0781">
        <w:rPr>
          <w:lang w:val="sr-Cyrl-CS"/>
        </w:rPr>
        <w:t>зјава о подношењу заједничке понуде и п</w:t>
      </w:r>
      <w:r>
        <w:rPr>
          <w:lang w:val="sr-Cyrl-CS"/>
        </w:rPr>
        <w:t>одаци о члановима групе понуђач</w:t>
      </w:r>
    </w:p>
    <w:p w:rsidR="00BD1AEB" w:rsidRDefault="00BD1AEB" w:rsidP="00BD1AEB">
      <w:pPr>
        <w:numPr>
          <w:ilvl w:val="0"/>
          <w:numId w:val="1"/>
        </w:numPr>
        <w:jc w:val="both"/>
        <w:rPr>
          <w:lang w:val="sr-Cyrl-CS"/>
        </w:rPr>
      </w:pPr>
      <w:r>
        <w:rPr>
          <w:lang w:val="sr-Cyrl-CS"/>
        </w:rPr>
        <w:t xml:space="preserve">Изјава понуђача о прихватању услова из јавног позива и конкурсне документације </w:t>
      </w:r>
    </w:p>
    <w:p w:rsidR="00BD1AEB" w:rsidRDefault="00BD1AEB" w:rsidP="00E84929">
      <w:pPr>
        <w:numPr>
          <w:ilvl w:val="0"/>
          <w:numId w:val="1"/>
        </w:numPr>
        <w:jc w:val="both"/>
        <w:rPr>
          <w:lang w:val="sr-Cyrl-CS"/>
        </w:rPr>
      </w:pPr>
      <w:r>
        <w:rPr>
          <w:lang w:val="sr-Cyrl-CS"/>
        </w:rPr>
        <w:t>Изјава о испуњавању обавеза који произилазе из прописа о заштити на раду,</w:t>
      </w:r>
      <w:r w:rsidR="004808DC">
        <w:t xml:space="preserve"> </w:t>
      </w:r>
      <w:r>
        <w:rPr>
          <w:lang w:val="sr-Cyrl-CS"/>
        </w:rPr>
        <w:t>запош</w:t>
      </w:r>
      <w:r w:rsidR="004808DC">
        <w:rPr>
          <w:lang w:val="sr-Cyrl-CS"/>
        </w:rPr>
        <w:t xml:space="preserve">љавању и условима рада,заштите </w:t>
      </w:r>
      <w:r w:rsidR="004808DC">
        <w:t>ж</w:t>
      </w:r>
      <w:r>
        <w:rPr>
          <w:lang w:val="sr-Cyrl-CS"/>
        </w:rPr>
        <w:t xml:space="preserve">ивотне средине </w:t>
      </w:r>
    </w:p>
    <w:p w:rsidR="00BD1AEB" w:rsidRDefault="00BD1AEB" w:rsidP="00BD1AEB">
      <w:pPr>
        <w:numPr>
          <w:ilvl w:val="0"/>
          <w:numId w:val="1"/>
        </w:numPr>
        <w:jc w:val="both"/>
        <w:rPr>
          <w:lang w:val="sr-Cyrl-CS"/>
        </w:rPr>
      </w:pPr>
      <w:r>
        <w:rPr>
          <w:lang w:val="sr-Cyrl-CS"/>
        </w:rPr>
        <w:t>Изјава о уредном извршењу обавеза према раније закљученим</w:t>
      </w:r>
      <w:r>
        <w:rPr>
          <w:lang w:val="sr-Latn-CS"/>
        </w:rPr>
        <w:t xml:space="preserve"> </w:t>
      </w:r>
      <w:r>
        <w:rPr>
          <w:lang w:val="sr-Cyrl-CS"/>
        </w:rPr>
        <w:t xml:space="preserve">уговорима </w:t>
      </w:r>
    </w:p>
    <w:p w:rsidR="00BD1AEB" w:rsidRDefault="00BD1AEB" w:rsidP="00BD1AEB">
      <w:pPr>
        <w:numPr>
          <w:ilvl w:val="0"/>
          <w:numId w:val="1"/>
        </w:numPr>
        <w:jc w:val="both"/>
        <w:rPr>
          <w:lang w:val="sr-Cyrl-CS"/>
        </w:rPr>
      </w:pPr>
      <w:r>
        <w:rPr>
          <w:lang w:val="sr-Cyrl-CS"/>
        </w:rPr>
        <w:t xml:space="preserve">Образац структуре цена </w:t>
      </w:r>
    </w:p>
    <w:p w:rsidR="00BD1AEB" w:rsidRPr="00EC0781" w:rsidRDefault="00BD1AEB" w:rsidP="00BD1AEB">
      <w:pPr>
        <w:jc w:val="both"/>
        <w:rPr>
          <w:lang w:val="sr-Latn-CS"/>
        </w:rPr>
      </w:pPr>
    </w:p>
    <w:p w:rsidR="0082781A" w:rsidRPr="00F579ED" w:rsidRDefault="0082781A" w:rsidP="00127894">
      <w:pPr>
        <w:pStyle w:val="Style29"/>
        <w:widowControl/>
        <w:spacing w:before="77"/>
        <w:ind w:left="979"/>
        <w:jc w:val="center"/>
        <w:rPr>
          <w:rFonts w:ascii="Times New Roman" w:hAnsi="Times New Roman"/>
          <w:sz w:val="28"/>
          <w:szCs w:val="28"/>
          <w:lang w:eastAsia="sr-Cyrl-CS"/>
        </w:rPr>
      </w:pPr>
    </w:p>
    <w:p w:rsidR="00711ED8" w:rsidRDefault="00711ED8" w:rsidP="00127894">
      <w:pPr>
        <w:pStyle w:val="Style29"/>
        <w:widowControl/>
        <w:spacing w:before="77"/>
        <w:ind w:left="979"/>
        <w:jc w:val="center"/>
        <w:rPr>
          <w:rFonts w:ascii="Times New Roman" w:hAnsi="Times New Roman"/>
          <w:b/>
          <w:sz w:val="28"/>
          <w:szCs w:val="28"/>
          <w:lang w:val="sr-Cyrl-CS" w:eastAsia="sr-Cyrl-CS"/>
        </w:rPr>
      </w:pPr>
    </w:p>
    <w:p w:rsidR="00AA566E" w:rsidRPr="0082781A" w:rsidRDefault="006B00B8" w:rsidP="00127894">
      <w:pPr>
        <w:pStyle w:val="Style29"/>
        <w:widowControl/>
        <w:spacing w:before="77"/>
        <w:ind w:left="979"/>
        <w:jc w:val="center"/>
        <w:rPr>
          <w:rFonts w:ascii="Times New Roman" w:hAnsi="Times New Roman"/>
          <w:b/>
          <w:sz w:val="28"/>
          <w:szCs w:val="28"/>
          <w:lang w:val="sr-Cyrl-CS" w:eastAsia="sr-Cyrl-CS"/>
        </w:rPr>
      </w:pPr>
      <w:r w:rsidRPr="0082781A">
        <w:rPr>
          <w:rFonts w:ascii="Times New Roman" w:hAnsi="Times New Roman"/>
          <w:b/>
          <w:sz w:val="28"/>
          <w:szCs w:val="28"/>
          <w:lang w:val="sr-Cyrl-CS" w:eastAsia="sr-Cyrl-CS"/>
        </w:rPr>
        <w:lastRenderedPageBreak/>
        <w:t>ОПШТИ ПОДАЦИ О ЈАВНОЈ НАБАВЦИ</w:t>
      </w:r>
    </w:p>
    <w:p w:rsidR="006B00B8" w:rsidRDefault="006B00B8" w:rsidP="00127894">
      <w:pPr>
        <w:pStyle w:val="Style29"/>
        <w:widowControl/>
        <w:spacing w:before="77"/>
        <w:ind w:left="979"/>
        <w:jc w:val="center"/>
        <w:rPr>
          <w:rFonts w:cs="Arial"/>
          <w:sz w:val="30"/>
          <w:szCs w:val="30"/>
          <w:lang w:val="sr-Cyrl-CS" w:eastAsia="sr-Cyrl-CS"/>
        </w:rPr>
      </w:pPr>
    </w:p>
    <w:p w:rsidR="006B00B8" w:rsidRDefault="006B00B8" w:rsidP="006B00B8">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Наручилац предметне јавне набавке је Основна школа „Бора Станковић“ Каравуково, ул. Жарка Зрењанина 90, Каравуково.</w:t>
      </w:r>
    </w:p>
    <w:p w:rsidR="006B00B8" w:rsidRDefault="006B00B8" w:rsidP="006B00B8">
      <w:pPr>
        <w:pStyle w:val="Style29"/>
        <w:widowControl/>
        <w:spacing w:before="77"/>
        <w:ind w:left="979" w:firstLine="461"/>
        <w:jc w:val="both"/>
        <w:rPr>
          <w:rFonts w:ascii="Times New Roman" w:hAnsi="Times New Roman"/>
          <w:lang w:eastAsia="sr-Cyrl-CS"/>
        </w:rPr>
      </w:pPr>
      <w:r>
        <w:rPr>
          <w:rFonts w:ascii="Times New Roman" w:hAnsi="Times New Roman"/>
          <w:lang w:val="sr-Cyrl-CS" w:eastAsia="sr-Cyrl-CS"/>
        </w:rPr>
        <w:t xml:space="preserve">Интернет страница наручиоца је: </w:t>
      </w:r>
      <w:r>
        <w:rPr>
          <w:rFonts w:ascii="Times New Roman" w:hAnsi="Times New Roman"/>
          <w:lang w:eastAsia="sr-Cyrl-CS"/>
        </w:rPr>
        <w:t>oskolakaravukovo.w</w:t>
      </w:r>
      <w:r w:rsidR="00615862">
        <w:rPr>
          <w:rFonts w:ascii="Times New Roman" w:hAnsi="Times New Roman"/>
          <w:lang w:eastAsia="sr-Cyrl-CS"/>
        </w:rPr>
        <w:t>eebly</w:t>
      </w:r>
      <w:r>
        <w:rPr>
          <w:rFonts w:ascii="Times New Roman" w:hAnsi="Times New Roman"/>
          <w:lang w:eastAsia="sr-Cyrl-CS"/>
        </w:rPr>
        <w:t>.com</w:t>
      </w:r>
    </w:p>
    <w:p w:rsidR="006B00B8" w:rsidRDefault="006B00B8" w:rsidP="006B00B8">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Наручилац за предметни поступак спроводи поступак јавне набавке мале вредности у складу са Законом и подзаконским актима којима се уређују јавне набавке.</w:t>
      </w:r>
    </w:p>
    <w:p w:rsidR="006B00B8" w:rsidRDefault="005F0318" w:rsidP="006B00B8">
      <w:pPr>
        <w:pStyle w:val="Style29"/>
        <w:widowControl/>
        <w:spacing w:before="77"/>
        <w:ind w:left="979" w:firstLine="461"/>
        <w:jc w:val="both"/>
        <w:rPr>
          <w:rFonts w:ascii="Times New Roman" w:hAnsi="Times New Roman"/>
          <w:b/>
          <w:lang w:val="sr-Cyrl-CS" w:eastAsia="sr-Cyrl-CS"/>
        </w:rPr>
      </w:pPr>
      <w:r>
        <w:rPr>
          <w:rFonts w:ascii="Times New Roman" w:hAnsi="Times New Roman"/>
          <w:b/>
          <w:lang w:val="sr-Cyrl-CS" w:eastAsia="sr-Cyrl-CS"/>
        </w:rPr>
        <w:t>Предмет јавне набавке бр. 01/1</w:t>
      </w:r>
      <w:r>
        <w:rPr>
          <w:rFonts w:ascii="Times New Roman" w:hAnsi="Times New Roman"/>
          <w:b/>
          <w:lang w:eastAsia="sr-Cyrl-CS"/>
        </w:rPr>
        <w:t>5</w:t>
      </w:r>
      <w:r w:rsidR="006B00B8" w:rsidRPr="0082781A">
        <w:rPr>
          <w:rFonts w:ascii="Times New Roman" w:hAnsi="Times New Roman"/>
          <w:b/>
          <w:lang w:val="sr-Cyrl-CS" w:eastAsia="sr-Cyrl-CS"/>
        </w:rPr>
        <w:t xml:space="preserve"> је набвка добара и то набавка и превоз уља за ложење</w:t>
      </w:r>
      <w:r w:rsidR="0082781A" w:rsidRPr="0082781A">
        <w:rPr>
          <w:rFonts w:ascii="Times New Roman" w:hAnsi="Times New Roman"/>
          <w:b/>
          <w:lang w:val="sr-Cyrl-CS" w:eastAsia="sr-Cyrl-CS"/>
        </w:rPr>
        <w:t>, нискосумпорно гориво СПЕЦ –НСГ-С</w:t>
      </w:r>
      <w:r w:rsidR="0082781A">
        <w:rPr>
          <w:rFonts w:ascii="Times New Roman" w:hAnsi="Times New Roman"/>
          <w:b/>
          <w:lang w:val="sr-Cyrl-CS" w:eastAsia="sr-Cyrl-CS"/>
        </w:rPr>
        <w:t xml:space="preserve"> за 201</w:t>
      </w:r>
      <w:r>
        <w:rPr>
          <w:rFonts w:ascii="Times New Roman" w:hAnsi="Times New Roman"/>
          <w:b/>
          <w:lang w:eastAsia="sr-Cyrl-CS"/>
        </w:rPr>
        <w:t>5</w:t>
      </w:r>
      <w:r w:rsidR="0082781A">
        <w:rPr>
          <w:rFonts w:ascii="Times New Roman" w:hAnsi="Times New Roman"/>
          <w:b/>
          <w:lang w:val="sr-Cyrl-CS" w:eastAsia="sr-Cyrl-CS"/>
        </w:rPr>
        <w:t>. годину, за потребе ОШ „Бора Станковић“ Каравуково.</w:t>
      </w:r>
    </w:p>
    <w:p w:rsidR="0082781A" w:rsidRDefault="0082781A" w:rsidP="006B00B8">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 xml:space="preserve">Контакт: 025/762-095, 763-851, </w:t>
      </w:r>
      <w:r w:rsidR="003C5776">
        <w:rPr>
          <w:rFonts w:ascii="Times New Roman" w:hAnsi="Times New Roman"/>
          <w:lang w:val="sr-Cyrl-CS" w:eastAsia="sr-Cyrl-CS"/>
        </w:rPr>
        <w:t xml:space="preserve"> 064/</w:t>
      </w:r>
      <w:r w:rsidR="00EA6987">
        <w:rPr>
          <w:rFonts w:ascii="Times New Roman" w:hAnsi="Times New Roman"/>
          <w:lang w:eastAsia="sr-Cyrl-CS"/>
        </w:rPr>
        <w:t>839-88-22</w:t>
      </w:r>
      <w:r w:rsidR="003C5776">
        <w:rPr>
          <w:rFonts w:ascii="Times New Roman" w:hAnsi="Times New Roman"/>
          <w:lang w:val="sr-Cyrl-CS" w:eastAsia="sr-Cyrl-CS"/>
        </w:rPr>
        <w:t xml:space="preserve">, </w:t>
      </w:r>
      <w:r>
        <w:rPr>
          <w:rFonts w:ascii="Times New Roman" w:hAnsi="Times New Roman"/>
          <w:lang w:val="sr-Cyrl-CS" w:eastAsia="sr-Cyrl-CS"/>
        </w:rPr>
        <w:t>Данијела Цветковић, секретар школе</w:t>
      </w:r>
      <w:r w:rsidR="00686745">
        <w:rPr>
          <w:rFonts w:ascii="Times New Roman" w:hAnsi="Times New Roman"/>
          <w:lang w:val="sr-Cyrl-CS" w:eastAsia="sr-Cyrl-CS"/>
        </w:rPr>
        <w:t>.</w:t>
      </w:r>
    </w:p>
    <w:p w:rsidR="0082781A" w:rsidRDefault="0082781A" w:rsidP="006B00B8">
      <w:pPr>
        <w:pStyle w:val="Style29"/>
        <w:widowControl/>
        <w:spacing w:before="77"/>
        <w:ind w:left="979" w:firstLine="461"/>
        <w:jc w:val="both"/>
        <w:rPr>
          <w:rFonts w:ascii="Times New Roman" w:hAnsi="Times New Roman"/>
          <w:lang w:val="sr-Cyrl-CS" w:eastAsia="sr-Cyrl-CS"/>
        </w:rPr>
      </w:pPr>
    </w:p>
    <w:p w:rsidR="0082781A" w:rsidRDefault="0082781A" w:rsidP="006B00B8">
      <w:pPr>
        <w:pStyle w:val="Style29"/>
        <w:widowControl/>
        <w:spacing w:before="77"/>
        <w:ind w:left="979" w:firstLine="461"/>
        <w:jc w:val="both"/>
        <w:rPr>
          <w:rFonts w:ascii="Times New Roman" w:hAnsi="Times New Roman"/>
          <w:lang w:val="sr-Cyrl-CS" w:eastAsia="sr-Cyrl-CS"/>
        </w:rPr>
      </w:pPr>
    </w:p>
    <w:p w:rsidR="0082781A" w:rsidRDefault="0082781A" w:rsidP="0082781A">
      <w:pPr>
        <w:pStyle w:val="Style29"/>
        <w:widowControl/>
        <w:spacing w:before="77"/>
        <w:ind w:left="979" w:firstLine="461"/>
        <w:jc w:val="center"/>
        <w:rPr>
          <w:rFonts w:ascii="Times New Roman" w:hAnsi="Times New Roman"/>
          <w:b/>
          <w:sz w:val="28"/>
          <w:szCs w:val="28"/>
          <w:lang w:val="sr-Cyrl-CS" w:eastAsia="sr-Cyrl-CS"/>
        </w:rPr>
      </w:pPr>
      <w:r>
        <w:rPr>
          <w:rFonts w:ascii="Times New Roman" w:hAnsi="Times New Roman"/>
          <w:b/>
          <w:sz w:val="28"/>
          <w:szCs w:val="28"/>
          <w:lang w:val="sr-Cyrl-CS" w:eastAsia="sr-Cyrl-CS"/>
        </w:rPr>
        <w:t>ПОДАЦИ О ПРЕДМЕТУ ЈАВНЕ НАБАВКЕ</w:t>
      </w:r>
    </w:p>
    <w:p w:rsidR="0082781A" w:rsidRDefault="0082781A" w:rsidP="0082781A">
      <w:pPr>
        <w:pStyle w:val="Style29"/>
        <w:widowControl/>
        <w:spacing w:before="77"/>
        <w:ind w:left="979" w:firstLine="461"/>
        <w:jc w:val="center"/>
        <w:rPr>
          <w:rFonts w:ascii="Times New Roman" w:hAnsi="Times New Roman"/>
          <w:b/>
          <w:sz w:val="28"/>
          <w:szCs w:val="28"/>
          <w:lang w:val="sr-Cyrl-CS" w:eastAsia="sr-Cyrl-CS"/>
        </w:rPr>
      </w:pPr>
    </w:p>
    <w:p w:rsidR="0082781A" w:rsidRDefault="0082781A"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Предмет јавне набавке  је набавка и превоз уља за ложење, нискосумпорно гориво СПЕЦ – НСГ-С</w:t>
      </w:r>
      <w:r w:rsidR="00686745">
        <w:rPr>
          <w:rFonts w:ascii="Times New Roman" w:hAnsi="Times New Roman"/>
          <w:lang w:val="sr-Cyrl-CS" w:eastAsia="sr-Cyrl-CS"/>
        </w:rPr>
        <w:t xml:space="preserve"> за 201</w:t>
      </w:r>
      <w:r w:rsidR="005F0318">
        <w:rPr>
          <w:rFonts w:ascii="Times New Roman" w:hAnsi="Times New Roman"/>
          <w:lang w:eastAsia="sr-Cyrl-CS"/>
        </w:rPr>
        <w:t>5</w:t>
      </w:r>
      <w:r w:rsidR="00686745">
        <w:rPr>
          <w:rFonts w:ascii="Times New Roman" w:hAnsi="Times New Roman"/>
          <w:lang w:val="sr-Cyrl-CS" w:eastAsia="sr-Cyrl-CS"/>
        </w:rPr>
        <w:t xml:space="preserve">. </w:t>
      </w:r>
      <w:r w:rsidR="000074A5">
        <w:rPr>
          <w:rFonts w:ascii="Times New Roman" w:hAnsi="Times New Roman"/>
          <w:lang w:val="sr-Cyrl-CS" w:eastAsia="sr-Cyrl-CS"/>
        </w:rPr>
        <w:t>г</w:t>
      </w:r>
      <w:r w:rsidR="00686745">
        <w:rPr>
          <w:rFonts w:ascii="Times New Roman" w:hAnsi="Times New Roman"/>
          <w:lang w:val="sr-Cyrl-CS" w:eastAsia="sr-Cyrl-CS"/>
        </w:rPr>
        <w:t>одину, за потребе ОШ „Бора Станковић“ Каравуково.</w:t>
      </w:r>
    </w:p>
    <w:p w:rsidR="00686745" w:rsidRDefault="00686745"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Ознака предметне јавне набавке мале вредности из Општег речника набавке је 09135</w:t>
      </w:r>
      <w:r w:rsidR="00EA172D">
        <w:rPr>
          <w:rFonts w:ascii="Times New Roman" w:hAnsi="Times New Roman"/>
          <w:lang w:eastAsia="sr-Cyrl-CS"/>
        </w:rPr>
        <w:t>0</w:t>
      </w:r>
      <w:r>
        <w:rPr>
          <w:rFonts w:ascii="Times New Roman" w:hAnsi="Times New Roman"/>
          <w:lang w:val="sr-Cyrl-CS" w:eastAsia="sr-Cyrl-CS"/>
        </w:rPr>
        <w:t>00 уље за ложење НСГ-С.</w:t>
      </w:r>
    </w:p>
    <w:p w:rsidR="00686745" w:rsidRDefault="00686745"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Количина  уља за ложење које се набавља за 201</w:t>
      </w:r>
      <w:r w:rsidR="005F0318">
        <w:rPr>
          <w:rFonts w:ascii="Times New Roman" w:hAnsi="Times New Roman"/>
          <w:lang w:eastAsia="sr-Cyrl-CS"/>
        </w:rPr>
        <w:t>5</w:t>
      </w:r>
      <w:r>
        <w:rPr>
          <w:rFonts w:ascii="Times New Roman" w:hAnsi="Times New Roman"/>
          <w:lang w:val="sr-Cyrl-CS" w:eastAsia="sr-Cyrl-CS"/>
        </w:rPr>
        <w:t>. годину је 30</w:t>
      </w:r>
      <w:r w:rsidR="0024628E">
        <w:rPr>
          <w:rFonts w:ascii="Times New Roman" w:hAnsi="Times New Roman"/>
          <w:lang w:val="sr-Cyrl-CS" w:eastAsia="sr-Cyrl-CS"/>
        </w:rPr>
        <w:t>.000 кг</w:t>
      </w:r>
      <w:r>
        <w:rPr>
          <w:rFonts w:ascii="Times New Roman" w:hAnsi="Times New Roman"/>
          <w:lang w:val="sr-Cyrl-CS" w:eastAsia="sr-Cyrl-CS"/>
        </w:rPr>
        <w:t xml:space="preserve">. </w:t>
      </w:r>
    </w:p>
    <w:p w:rsidR="00686745" w:rsidRDefault="00686745"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Испорука уља за ложење ће се вршити сукцесивно, по потреби наручиоца, током читаве године за коју се закључује уговор.</w:t>
      </w:r>
    </w:p>
    <w:p w:rsidR="00686745" w:rsidRPr="0082781A" w:rsidRDefault="00686745"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Место испоруке добара је складиште наручиоца.</w:t>
      </w:r>
    </w:p>
    <w:p w:rsidR="0082781A" w:rsidRDefault="0082781A" w:rsidP="006B00B8">
      <w:pPr>
        <w:pStyle w:val="Style29"/>
        <w:widowControl/>
        <w:spacing w:before="77"/>
        <w:ind w:left="979" w:firstLine="461"/>
        <w:jc w:val="both"/>
        <w:rPr>
          <w:rFonts w:ascii="Times New Roman" w:hAnsi="Times New Roman"/>
          <w:lang w:val="sr-Cyrl-CS" w:eastAsia="sr-Cyrl-CS"/>
        </w:rPr>
      </w:pPr>
    </w:p>
    <w:p w:rsidR="00512368" w:rsidRDefault="00512368" w:rsidP="00512368">
      <w:pPr>
        <w:pStyle w:val="Style29"/>
        <w:widowControl/>
        <w:spacing w:before="77"/>
        <w:ind w:left="979" w:firstLine="461"/>
        <w:jc w:val="center"/>
        <w:rPr>
          <w:rFonts w:ascii="Times New Roman" w:hAnsi="Times New Roman"/>
          <w:b/>
          <w:sz w:val="28"/>
          <w:szCs w:val="28"/>
          <w:lang w:val="sr-Cyrl-CS"/>
        </w:rPr>
      </w:pPr>
      <w:r w:rsidRPr="00512368">
        <w:rPr>
          <w:rFonts w:ascii="Times New Roman" w:hAnsi="Times New Roman"/>
          <w:b/>
          <w:sz w:val="28"/>
          <w:szCs w:val="28"/>
          <w:lang w:val="sr-Cyrl-CS"/>
        </w:rPr>
        <w:t>У</w:t>
      </w:r>
      <w:r>
        <w:rPr>
          <w:rFonts w:ascii="Times New Roman" w:hAnsi="Times New Roman"/>
          <w:b/>
          <w:sz w:val="28"/>
          <w:szCs w:val="28"/>
          <w:lang w:val="sr-Cyrl-CS"/>
        </w:rPr>
        <w:t>СЛОВИ ЗА УЧЕШЋЕ У ПОСТУПКУ ЈАВНЕ НАБАВКЕ ИЗ ЧЛАНА 75. И 76. ЗАКОНА И УПУТСТВО КАКО СЕ ДОКАЗУЈЕ ИСПУЊЕНОСТ ТИХ УСЛОВА</w:t>
      </w:r>
    </w:p>
    <w:p w:rsidR="004D4464" w:rsidRDefault="004D4464" w:rsidP="00512368">
      <w:pPr>
        <w:pStyle w:val="Style29"/>
        <w:widowControl/>
        <w:spacing w:before="77"/>
        <w:ind w:left="979" w:firstLine="461"/>
        <w:jc w:val="center"/>
        <w:rPr>
          <w:rFonts w:ascii="Times New Roman" w:hAnsi="Times New Roman"/>
          <w:b/>
          <w:sz w:val="28"/>
          <w:szCs w:val="28"/>
          <w:lang w:val="sr-Cyrl-CS"/>
        </w:rPr>
      </w:pPr>
    </w:p>
    <w:p w:rsidR="004D4464" w:rsidRPr="004D4464" w:rsidRDefault="004D4464" w:rsidP="004D4464">
      <w:pPr>
        <w:suppressAutoHyphens/>
        <w:spacing w:line="100" w:lineRule="atLeast"/>
        <w:ind w:firstLine="720"/>
        <w:jc w:val="both"/>
        <w:rPr>
          <w:iCs/>
        </w:rPr>
      </w:pPr>
      <w:r w:rsidRPr="004D4464">
        <w:rPr>
          <w:iCs/>
        </w:rPr>
        <w:t xml:space="preserve">Право на учешће у поступку предметне јавне набавке има понуђач који испуњава </w:t>
      </w:r>
      <w:r w:rsidRPr="004D4464">
        <w:rPr>
          <w:b/>
          <w:iCs/>
        </w:rPr>
        <w:t>обавезне услове</w:t>
      </w:r>
      <w:r w:rsidRPr="004D4464">
        <w:rPr>
          <w:iCs/>
        </w:rPr>
        <w:t xml:space="preserve"> за учешће у поступку јавне набавке дефинисане чл. 75. Закона, и то:</w:t>
      </w:r>
    </w:p>
    <w:p w:rsidR="004D4464" w:rsidRPr="004D4464" w:rsidRDefault="004D4464" w:rsidP="004D4464">
      <w:pPr>
        <w:pStyle w:val="ListParagraph"/>
        <w:numPr>
          <w:ilvl w:val="0"/>
          <w:numId w:val="8"/>
        </w:numPr>
        <w:suppressAutoHyphens/>
        <w:spacing w:line="100" w:lineRule="atLeast"/>
        <w:jc w:val="both"/>
        <w:rPr>
          <w:rFonts w:ascii="Times New Roman" w:hAnsi="Times New Roman"/>
        </w:rPr>
      </w:pPr>
      <w:r w:rsidRPr="004D4464">
        <w:rPr>
          <w:rFonts w:ascii="Times New Roman" w:hAnsi="Times New Roman"/>
          <w:iCs/>
        </w:rPr>
        <w:t>Да је регистрован код надлежног органа, односно уписан у одговарајући регистар</w:t>
      </w:r>
      <w:r>
        <w:rPr>
          <w:rFonts w:ascii="Times New Roman" w:hAnsi="Times New Roman"/>
          <w:iCs/>
          <w:lang w:val="sr-Cyrl-CS"/>
        </w:rPr>
        <w:t>;</w:t>
      </w:r>
    </w:p>
    <w:p w:rsidR="004D4464" w:rsidRPr="004D4464" w:rsidRDefault="004D4464" w:rsidP="004D4464">
      <w:pPr>
        <w:pStyle w:val="ListParagraph"/>
        <w:numPr>
          <w:ilvl w:val="0"/>
          <w:numId w:val="8"/>
        </w:numPr>
        <w:suppressAutoHyphens/>
        <w:spacing w:line="100" w:lineRule="atLeast"/>
        <w:jc w:val="both"/>
        <w:rPr>
          <w:rFonts w:ascii="Times New Roman" w:hAnsi="Times New Roman"/>
        </w:rPr>
      </w:pPr>
      <w:r w:rsidRPr="004D4464">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w:t>
      </w:r>
      <w:r>
        <w:rPr>
          <w:rFonts w:ascii="Times New Roman" w:hAnsi="Times New Roman"/>
          <w:lang w:val="sr-Cyrl-CS"/>
        </w:rPr>
        <w:t>е;</w:t>
      </w:r>
    </w:p>
    <w:p w:rsidR="004D4464" w:rsidRPr="004D4464" w:rsidRDefault="004D4464" w:rsidP="004D4464">
      <w:pPr>
        <w:pStyle w:val="ListParagraph"/>
        <w:numPr>
          <w:ilvl w:val="0"/>
          <w:numId w:val="8"/>
        </w:numPr>
        <w:suppressAutoHyphens/>
        <w:spacing w:line="100" w:lineRule="atLeast"/>
        <w:jc w:val="both"/>
        <w:rPr>
          <w:rFonts w:ascii="Times New Roman" w:hAnsi="Times New Roman"/>
        </w:rPr>
      </w:pPr>
      <w:r w:rsidRPr="004D4464">
        <w:rPr>
          <w:rFonts w:ascii="Times New Roman" w:hAnsi="Times New Roman"/>
        </w:rPr>
        <w:t>Да му није изречена мера забране обављања делатности, која је на снази у време објављивања позива за подношење понуде</w:t>
      </w:r>
      <w:r>
        <w:rPr>
          <w:rFonts w:ascii="Times New Roman" w:hAnsi="Times New Roman"/>
          <w:lang w:val="sr-Cyrl-CS"/>
        </w:rPr>
        <w:t>;</w:t>
      </w:r>
    </w:p>
    <w:p w:rsidR="004D4464" w:rsidRPr="004D4464" w:rsidRDefault="004D4464" w:rsidP="004D4464">
      <w:pPr>
        <w:pStyle w:val="ListParagraph"/>
        <w:numPr>
          <w:ilvl w:val="0"/>
          <w:numId w:val="8"/>
        </w:numPr>
        <w:suppressAutoHyphens/>
        <w:spacing w:line="100" w:lineRule="atLeast"/>
        <w:jc w:val="both"/>
        <w:rPr>
          <w:rFonts w:ascii="Times New Roman" w:hAnsi="Times New Roman"/>
        </w:rPr>
      </w:pPr>
      <w:r w:rsidRPr="004D4464">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lang w:val="sr-Cyrl-CS"/>
        </w:rPr>
        <w:t>;</w:t>
      </w:r>
    </w:p>
    <w:p w:rsidR="004D4464" w:rsidRPr="004D4464" w:rsidRDefault="004D4464" w:rsidP="004D4464">
      <w:pPr>
        <w:pStyle w:val="ListParagraph"/>
        <w:numPr>
          <w:ilvl w:val="0"/>
          <w:numId w:val="8"/>
        </w:numPr>
        <w:suppressAutoHyphens/>
        <w:spacing w:line="100" w:lineRule="atLeast"/>
        <w:jc w:val="both"/>
        <w:rPr>
          <w:rFonts w:ascii="Times New Roman" w:hAnsi="Times New Roman"/>
          <w:b/>
          <w:i/>
        </w:rPr>
      </w:pPr>
      <w:r w:rsidRPr="004D4464">
        <w:rPr>
          <w:rFonts w:ascii="Times New Roman" w:hAnsi="Times New Roman"/>
        </w:rPr>
        <w:t>Да има важећу дозволу надлежног органа за обављање делатности која је предмет јавне набавке</w:t>
      </w:r>
      <w:r>
        <w:rPr>
          <w:rFonts w:ascii="Times New Roman" w:hAnsi="Times New Roman"/>
          <w:lang w:val="sr-Cyrl-CS"/>
        </w:rPr>
        <w:t>;</w:t>
      </w:r>
    </w:p>
    <w:p w:rsidR="004D4464" w:rsidRPr="006E0B70" w:rsidRDefault="004D4464" w:rsidP="006E0B70">
      <w:pPr>
        <w:suppressAutoHyphens/>
        <w:spacing w:line="100" w:lineRule="atLeast"/>
        <w:ind w:firstLine="720"/>
        <w:jc w:val="both"/>
      </w:pPr>
      <w:r w:rsidRPr="006E0B70">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E0B70">
        <w:rPr>
          <w:lang w:val="sr-Cyrl-CS"/>
        </w:rPr>
        <w:t>.</w:t>
      </w:r>
    </w:p>
    <w:p w:rsidR="004D4464" w:rsidRDefault="004D4464" w:rsidP="002E0C9D">
      <w:pPr>
        <w:suppressAutoHyphens/>
        <w:spacing w:line="100" w:lineRule="atLeast"/>
        <w:ind w:firstLine="720"/>
        <w:jc w:val="both"/>
        <w:rPr>
          <w:iCs/>
          <w:lang w:val="sr-Cyrl-CS"/>
        </w:rPr>
      </w:pPr>
      <w:r w:rsidRPr="004D4464">
        <w:rPr>
          <w:bCs/>
          <w:iCs/>
        </w:rPr>
        <w:t xml:space="preserve">Понуђач који </w:t>
      </w:r>
      <w:r w:rsidRPr="004D4464">
        <w:rPr>
          <w:iCs/>
        </w:rPr>
        <w:t xml:space="preserve">учествује у поступку предметне јавне набавке, мора испунити </w:t>
      </w:r>
      <w:r w:rsidRPr="004D4464">
        <w:rPr>
          <w:b/>
          <w:iCs/>
        </w:rPr>
        <w:t>додатне услове</w:t>
      </w:r>
      <w:r w:rsidRPr="004D4464">
        <w:rPr>
          <w:iCs/>
        </w:rPr>
        <w:t xml:space="preserve"> за учешће у поступку јавне набавке,  дефинисане чл. 76. Закона, и то: </w:t>
      </w:r>
    </w:p>
    <w:p w:rsidR="002E0C9D" w:rsidRPr="002E0C9D" w:rsidRDefault="002E0C9D" w:rsidP="004D4464">
      <w:pPr>
        <w:suppressAutoHyphens/>
        <w:spacing w:line="100" w:lineRule="atLeast"/>
        <w:ind w:left="1080" w:firstLine="360"/>
        <w:jc w:val="both"/>
        <w:rPr>
          <w:iCs/>
          <w:lang w:val="sr-Cyrl-CS"/>
        </w:rPr>
      </w:pPr>
    </w:p>
    <w:p w:rsidR="002E0C9D" w:rsidRPr="002E0C9D" w:rsidRDefault="002E0C9D" w:rsidP="002E0C9D">
      <w:pPr>
        <w:pStyle w:val="ListParagraph"/>
        <w:numPr>
          <w:ilvl w:val="0"/>
          <w:numId w:val="10"/>
        </w:numPr>
        <w:jc w:val="both"/>
        <w:rPr>
          <w:rFonts w:ascii="Times New Roman" w:hAnsi="Times New Roman"/>
          <w:lang w:val="sr-Latn-CS"/>
        </w:rPr>
      </w:pPr>
      <w:r w:rsidRPr="002E0C9D">
        <w:rPr>
          <w:rFonts w:ascii="Times New Roman" w:hAnsi="Times New Roman"/>
          <w:lang w:val="sr-Cyrl-CS"/>
        </w:rPr>
        <w:t>Лиценц</w:t>
      </w:r>
      <w:r>
        <w:rPr>
          <w:rFonts w:ascii="Times New Roman" w:hAnsi="Times New Roman"/>
          <w:lang w:val="sr-Cyrl-CS"/>
        </w:rPr>
        <w:t>а</w:t>
      </w:r>
      <w:r w:rsidRPr="002E0C9D">
        <w:rPr>
          <w:rFonts w:ascii="Times New Roman" w:hAnsi="Times New Roman"/>
          <w:lang w:val="sr-Cyrl-CS"/>
        </w:rPr>
        <w:t xml:space="preserve"> за обављање енергетске делатности складиштења нафте и нафтних деривата издате од  стране Агенције за енергетику Републике Србије, као доказ поседовања објеката –ск</w:t>
      </w:r>
      <w:r w:rsidR="006E0B70">
        <w:rPr>
          <w:rFonts w:ascii="Times New Roman" w:hAnsi="Times New Roman"/>
          <w:lang w:val="sr-Cyrl-CS"/>
        </w:rPr>
        <w:t>ладишта предметне јавне набавке;</w:t>
      </w:r>
    </w:p>
    <w:p w:rsidR="0024628E" w:rsidRPr="0024628E" w:rsidRDefault="006E0B70" w:rsidP="0024628E">
      <w:pPr>
        <w:pStyle w:val="ListParagraph"/>
        <w:numPr>
          <w:ilvl w:val="0"/>
          <w:numId w:val="10"/>
        </w:numPr>
        <w:suppressAutoHyphens/>
        <w:spacing w:line="100" w:lineRule="atLeast"/>
        <w:jc w:val="both"/>
        <w:rPr>
          <w:b/>
          <w:lang w:val="sr-Cyrl-CS"/>
        </w:rPr>
      </w:pPr>
      <w:r w:rsidRPr="00FB46E8">
        <w:rPr>
          <w:rFonts w:ascii="Times New Roman" w:hAnsi="Times New Roman"/>
          <w:lang w:val="sr-Cyrl-CS"/>
        </w:rPr>
        <w:t>Да распол</w:t>
      </w:r>
      <w:r w:rsidR="006E13DC">
        <w:rPr>
          <w:rFonts w:ascii="Times New Roman" w:hAnsi="Times New Roman"/>
          <w:lang w:val="sr-Cyrl-CS"/>
        </w:rPr>
        <w:t>а</w:t>
      </w:r>
      <w:r w:rsidRPr="00FB46E8">
        <w:rPr>
          <w:rFonts w:ascii="Times New Roman" w:hAnsi="Times New Roman"/>
          <w:lang w:val="sr-Cyrl-CS"/>
        </w:rPr>
        <w:t>же кадровским капацитетом- да пре објављивања позива за подношење понуда има у радном односу минимум троје запослених лица која ради на пословима који су у непосредној вези са предметом јавне набавке</w:t>
      </w:r>
      <w:r w:rsidR="006E13DC">
        <w:rPr>
          <w:rFonts w:ascii="Times New Roman" w:hAnsi="Times New Roman"/>
          <w:lang w:val="sr-Cyrl-CS"/>
        </w:rPr>
        <w:t>;</w:t>
      </w:r>
    </w:p>
    <w:p w:rsidR="0024628E" w:rsidRPr="0024628E" w:rsidRDefault="0024628E" w:rsidP="0024628E">
      <w:pPr>
        <w:pStyle w:val="ListParagraph"/>
        <w:numPr>
          <w:ilvl w:val="0"/>
          <w:numId w:val="10"/>
        </w:numPr>
        <w:suppressAutoHyphens/>
        <w:spacing w:line="100" w:lineRule="atLeast"/>
        <w:jc w:val="both"/>
        <w:rPr>
          <w:b/>
          <w:lang w:val="sr-Cyrl-CS"/>
        </w:rPr>
      </w:pPr>
      <w:r>
        <w:rPr>
          <w:rFonts w:ascii="Times New Roman" w:hAnsi="Times New Roman"/>
          <w:lang w:val="sr-Cyrl-CS"/>
        </w:rPr>
        <w:t xml:space="preserve">Доставити </w:t>
      </w:r>
      <w:r w:rsidRPr="0024628E">
        <w:rPr>
          <w:rFonts w:ascii="Times New Roman" w:hAnsi="Times New Roman"/>
          <w:lang w:val="sr-Cyrl-CS"/>
        </w:rPr>
        <w:t>Референтн</w:t>
      </w:r>
      <w:r>
        <w:rPr>
          <w:rFonts w:ascii="Times New Roman" w:hAnsi="Times New Roman"/>
          <w:lang w:val="sr-Cyrl-CS"/>
        </w:rPr>
        <w:t>у</w:t>
      </w:r>
      <w:r w:rsidRPr="0024628E">
        <w:rPr>
          <w:rFonts w:ascii="Times New Roman" w:hAnsi="Times New Roman"/>
          <w:lang w:val="sr-Cyrl-CS"/>
        </w:rPr>
        <w:t xml:space="preserve"> листа купца </w:t>
      </w:r>
      <w:r w:rsidRPr="0024628E">
        <w:rPr>
          <w:lang w:val="sr-Cyrl-CS"/>
        </w:rPr>
        <w:t xml:space="preserve">о </w:t>
      </w:r>
      <w:r w:rsidRPr="0024628E">
        <w:rPr>
          <w:rFonts w:ascii="Times New Roman" w:hAnsi="Times New Roman"/>
          <w:lang w:val="sr-Cyrl-CS"/>
        </w:rPr>
        <w:t>број</w:t>
      </w:r>
      <w:r w:rsidRPr="0024628E">
        <w:rPr>
          <w:lang w:val="sr-Cyrl-CS"/>
        </w:rPr>
        <w:t>у</w:t>
      </w:r>
      <w:r w:rsidRPr="0024628E">
        <w:rPr>
          <w:rFonts w:ascii="Times New Roman" w:hAnsi="Times New Roman"/>
          <w:lang w:val="sr-Cyrl-CS"/>
        </w:rPr>
        <w:t xml:space="preserve"> закључених Уговора са правним лицима о  испоруци горива у 2014. години </w:t>
      </w:r>
      <w:r>
        <w:rPr>
          <w:rFonts w:ascii="Times New Roman" w:hAnsi="Times New Roman"/>
          <w:lang w:val="sr-Cyrl-CS"/>
        </w:rPr>
        <w:t>.</w:t>
      </w:r>
    </w:p>
    <w:p w:rsidR="006E13DC" w:rsidRPr="0024628E" w:rsidRDefault="006E13DC" w:rsidP="0024628E">
      <w:pPr>
        <w:pStyle w:val="ListParagraph"/>
        <w:suppressAutoHyphens/>
        <w:spacing w:line="100" w:lineRule="atLeast"/>
        <w:ind w:left="1440"/>
        <w:jc w:val="both"/>
        <w:rPr>
          <w:rFonts w:ascii="Times New Roman" w:hAnsi="Times New Roman"/>
          <w:b/>
          <w:lang w:val="sr-Cyrl-CS"/>
        </w:rPr>
      </w:pPr>
    </w:p>
    <w:p w:rsidR="002A20F4" w:rsidRDefault="002A20F4" w:rsidP="002E0C9D">
      <w:pPr>
        <w:suppressAutoHyphens/>
        <w:spacing w:line="100" w:lineRule="atLeast"/>
        <w:ind w:firstLine="360"/>
        <w:jc w:val="both"/>
        <w:rPr>
          <w:lang w:val="sr-Cyrl-CS"/>
        </w:rPr>
      </w:pPr>
      <w:r>
        <w:rPr>
          <w:lang w:val="sr-Cyrl-CS"/>
        </w:rPr>
        <w:t>Понуду може поднети или понуђач који наступа самостално или понуђач који наступа са подизвођачима или група понуђача која подноси заједничку понуду.</w:t>
      </w:r>
    </w:p>
    <w:p w:rsidR="002A20F4" w:rsidRDefault="002A20F4" w:rsidP="002E0C9D">
      <w:pPr>
        <w:suppressAutoHyphens/>
        <w:spacing w:line="100" w:lineRule="atLeast"/>
        <w:ind w:firstLine="360"/>
        <w:jc w:val="both"/>
        <w:rPr>
          <w:lang w:val="sr-Cyrl-CS"/>
        </w:rPr>
      </w:pPr>
      <w:r>
        <w:rPr>
          <w:lang w:val="sr-Cyrl-CS"/>
        </w:rPr>
        <w:t>Уколико понуду подноси понуђач са подизвођачем, у складу са чланом 80. Закона, подизвођач мора да испуњава обавезне услове из члана 75. став 1. тачка 1) до 4) Закона и услов из члана 75. став 1. тачка 5., за део набавке који понуђач извршити преко подизвођача. Понуђач је дужан да за подизвођаче достави доказе о испуњености обавезних услова из члана 75. став 1. тачка 1) до 4) овог закона, а доказ испуњености услова из члана 75. став 1. тачка 5) овог закона за део набавке који ће извршити преко подизвођача.</w:t>
      </w:r>
    </w:p>
    <w:p w:rsidR="002E0C9D" w:rsidRDefault="002E0C9D" w:rsidP="002E0C9D">
      <w:pPr>
        <w:ind w:firstLine="360"/>
        <w:jc w:val="both"/>
        <w:rPr>
          <w:lang w:val="sr-Cyrl-CS"/>
        </w:rPr>
      </w:pPr>
      <w:r w:rsidRPr="00B86DDF">
        <w:t>Уколико понуду подноси  група понуђача, понуђач је дужан да за сваког члана групе достави наведене доказе да испуњава услове из члана 75. став 1. тачка 1. до 4.ЗЈН, а додатне услове испуњавају заједно. Услов из члана 75. став 1. тачка 5</w:t>
      </w:r>
      <w:r w:rsidRPr="00B86DDF">
        <w:rPr>
          <w:lang w:val="sr-Cyrl-CS"/>
        </w:rPr>
        <w:t>.</w:t>
      </w:r>
      <w:r w:rsidRPr="00B86DDF">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A84896" w:rsidRDefault="00A84896" w:rsidP="002E0C9D">
      <w:pPr>
        <w:ind w:firstLine="360"/>
        <w:jc w:val="both"/>
        <w:rPr>
          <w:lang w:val="sr-Cyrl-CS"/>
        </w:rPr>
      </w:pPr>
    </w:p>
    <w:p w:rsidR="00A84896" w:rsidRDefault="00A84896" w:rsidP="002E0C9D">
      <w:pPr>
        <w:ind w:firstLine="360"/>
        <w:jc w:val="both"/>
        <w:rPr>
          <w:lang w:val="sr-Cyrl-CS"/>
        </w:rPr>
      </w:pPr>
    </w:p>
    <w:p w:rsidR="00A84896" w:rsidRDefault="00A84896" w:rsidP="00A84896">
      <w:pPr>
        <w:ind w:firstLine="360"/>
        <w:jc w:val="center"/>
        <w:rPr>
          <w:b/>
          <w:sz w:val="28"/>
          <w:szCs w:val="28"/>
          <w:lang w:val="sr-Cyrl-CS"/>
        </w:rPr>
      </w:pPr>
      <w:r>
        <w:rPr>
          <w:b/>
          <w:sz w:val="28"/>
          <w:szCs w:val="28"/>
          <w:lang w:val="sr-Cyrl-CS"/>
        </w:rPr>
        <w:t>УПУТСТВО КАКО СЕ ДОКАЗУЈЕ ИСПУЊЕНОСТ УСЛОВА</w:t>
      </w:r>
    </w:p>
    <w:p w:rsidR="00A84896" w:rsidRPr="00A84896" w:rsidRDefault="00A84896" w:rsidP="00A84896">
      <w:pPr>
        <w:ind w:firstLine="360"/>
        <w:jc w:val="center"/>
        <w:rPr>
          <w:b/>
          <w:sz w:val="28"/>
          <w:szCs w:val="28"/>
          <w:lang w:val="sr-Cyrl-CS"/>
        </w:rPr>
      </w:pPr>
    </w:p>
    <w:p w:rsidR="00A364FF" w:rsidRDefault="00A84896" w:rsidP="00A84896">
      <w:pPr>
        <w:ind w:firstLine="360"/>
        <w:jc w:val="both"/>
        <w:rPr>
          <w:b/>
        </w:rPr>
      </w:pPr>
      <w:r w:rsidRPr="00A84896">
        <w:t xml:space="preserve">Испуњеност </w:t>
      </w:r>
      <w:r w:rsidRPr="00A84896">
        <w:rPr>
          <w:b/>
        </w:rPr>
        <w:t xml:space="preserve">обавезних услова </w:t>
      </w:r>
      <w:r w:rsidRPr="00A84896">
        <w:t xml:space="preserve">за учешће у поступку предметне јавне набавке, </w:t>
      </w:r>
      <w:r w:rsidRPr="00A84896">
        <w:rPr>
          <w:lang w:val="sr-Cyrl-CS"/>
        </w:rPr>
        <w:t xml:space="preserve">у складу са чл. 77. став 4. Закона, </w:t>
      </w:r>
      <w:r w:rsidRPr="00A84896">
        <w:t xml:space="preserve">понуђач доказује достављањем </w:t>
      </w:r>
      <w:r w:rsidRPr="002D573B">
        <w:rPr>
          <w:b/>
        </w:rPr>
        <w:t xml:space="preserve">Изјаве </w:t>
      </w:r>
      <w:r w:rsidRPr="00A84896">
        <w:rPr>
          <w:lang w:val="sr-Cyrl-CS"/>
        </w:rPr>
        <w:t>(</w:t>
      </w:r>
      <w:r w:rsidRPr="00A84896">
        <w:rPr>
          <w:i/>
          <w:lang w:val="sr-Cyrl-CS"/>
        </w:rPr>
        <w:t xml:space="preserve">Образац изјаве понуђача, дат </w:t>
      </w:r>
      <w:r>
        <w:rPr>
          <w:i/>
          <w:lang w:val="sr-Cyrl-CS"/>
        </w:rPr>
        <w:t>је у наставку</w:t>
      </w:r>
      <w:r w:rsidRPr="00A84896">
        <w:rPr>
          <w:lang w:val="sr-Cyrl-CS"/>
        </w:rPr>
        <w:t>),</w:t>
      </w:r>
      <w:r w:rsidRPr="00A84896">
        <w:rPr>
          <w:color w:val="FF0000"/>
          <w:lang w:val="sr-Cyrl-CS"/>
        </w:rPr>
        <w:t xml:space="preserve"> </w:t>
      </w:r>
      <w:r w:rsidRPr="00A84896">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Pr="003C5776">
        <w:rPr>
          <w:b/>
        </w:rPr>
        <w:t>осим услова из члана 75. став 1. тачка 5</w:t>
      </w:r>
      <w:r w:rsidRPr="003C5776">
        <w:rPr>
          <w:b/>
          <w:lang w:val="sr-Cyrl-CS"/>
        </w:rPr>
        <w:t>)</w:t>
      </w:r>
      <w:r w:rsidR="00C833CA" w:rsidRPr="003C5776">
        <w:rPr>
          <w:b/>
        </w:rPr>
        <w:t xml:space="preserve"> Закона</w:t>
      </w:r>
      <w:r w:rsidR="00C833CA" w:rsidRPr="003C5776">
        <w:rPr>
          <w:b/>
          <w:lang w:val="sr-Cyrl-CS"/>
        </w:rPr>
        <w:t xml:space="preserve"> и то важећу дозвол</w:t>
      </w:r>
      <w:r w:rsidR="001E342D" w:rsidRPr="003C5776">
        <w:rPr>
          <w:b/>
          <w:lang w:val="sr-Cyrl-CS"/>
        </w:rPr>
        <w:t>у за обављање одгов</w:t>
      </w:r>
      <w:r w:rsidR="00C833CA" w:rsidRPr="003C5776">
        <w:rPr>
          <w:b/>
          <w:lang w:val="sr-Cyrl-CS"/>
        </w:rPr>
        <w:t>арајуће делатности, издате од стране над</w:t>
      </w:r>
      <w:r w:rsidR="00ED574B">
        <w:rPr>
          <w:b/>
          <w:lang w:val="sr-Cyrl-CS"/>
        </w:rPr>
        <w:t>л</w:t>
      </w:r>
      <w:r w:rsidR="00C833CA" w:rsidRPr="003C5776">
        <w:rPr>
          <w:b/>
          <w:lang w:val="sr-Cyrl-CS"/>
        </w:rPr>
        <w:t>ежног органа и то копија</w:t>
      </w:r>
      <w:r w:rsidR="00A364FF">
        <w:rPr>
          <w:b/>
        </w:rPr>
        <w:t xml:space="preserve"> </w:t>
      </w:r>
      <w:r w:rsidR="00A364FF">
        <w:rPr>
          <w:b/>
          <w:lang w:val="sr-Cyrl-CS"/>
        </w:rPr>
        <w:t>лиценце за обављање енергетске делатности трговином нафтом и нафтним дериватима.</w:t>
      </w:r>
      <w:r w:rsidR="00C833CA" w:rsidRPr="003C5776">
        <w:rPr>
          <w:b/>
          <w:lang w:val="sr-Cyrl-CS"/>
        </w:rPr>
        <w:t xml:space="preserve"> </w:t>
      </w:r>
    </w:p>
    <w:p w:rsidR="00A84896" w:rsidRPr="00A84896" w:rsidRDefault="00A84896" w:rsidP="00A84896">
      <w:pPr>
        <w:pStyle w:val="ListParagraph"/>
        <w:jc w:val="both"/>
        <w:rPr>
          <w:rFonts w:ascii="Times New Roman" w:hAnsi="Times New Roman"/>
          <w:lang w:val="sr-Cyrl-CS"/>
        </w:rPr>
      </w:pPr>
    </w:p>
    <w:p w:rsidR="00A84896" w:rsidRDefault="00A84896" w:rsidP="00CF2176">
      <w:pPr>
        <w:ind w:firstLine="360"/>
        <w:jc w:val="both"/>
        <w:rPr>
          <w:lang w:val="sr-Cyrl-CS"/>
        </w:rPr>
      </w:pPr>
      <w:r w:rsidRPr="00CF2176">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859BA" w:rsidRPr="000859BA" w:rsidRDefault="000859BA" w:rsidP="00CF2176">
      <w:pPr>
        <w:ind w:firstLine="360"/>
        <w:jc w:val="both"/>
        <w:rPr>
          <w:lang w:val="sr-Cyrl-CS"/>
        </w:rPr>
      </w:pPr>
    </w:p>
    <w:p w:rsidR="000859BA" w:rsidRDefault="000859BA" w:rsidP="000859BA">
      <w:pPr>
        <w:ind w:firstLine="360"/>
        <w:jc w:val="both"/>
        <w:rPr>
          <w:lang w:val="sr-Cyrl-CS"/>
        </w:rPr>
      </w:pPr>
      <w:r>
        <w:rPr>
          <w:lang w:val="sr-Cyrl-CS"/>
        </w:rPr>
        <w:t>Испуњеност додатних услова из члана 76. Закона о јавним набавкама, доказује се путем јавних исправа, и то копију:</w:t>
      </w:r>
    </w:p>
    <w:p w:rsidR="000859BA" w:rsidRPr="003D28A2" w:rsidRDefault="000859BA" w:rsidP="000859BA">
      <w:pPr>
        <w:pStyle w:val="ListParagraph"/>
        <w:numPr>
          <w:ilvl w:val="0"/>
          <w:numId w:val="14"/>
        </w:numPr>
        <w:jc w:val="both"/>
        <w:rPr>
          <w:rFonts w:ascii="Times New Roman" w:hAnsi="Times New Roman"/>
          <w:b/>
          <w:lang w:val="sr-Cyrl-CS"/>
        </w:rPr>
      </w:pPr>
      <w:r w:rsidRPr="003D28A2">
        <w:rPr>
          <w:rFonts w:ascii="Times New Roman" w:hAnsi="Times New Roman"/>
          <w:b/>
          <w:lang w:val="sr-Cyrl-CS"/>
        </w:rPr>
        <w:t>Решења о издавању лиценце за обављање енергетске делатности складиштења нафте и деривата нафте које је издала Агенција за енергетику Републике Србије</w:t>
      </w:r>
      <w:r>
        <w:rPr>
          <w:rFonts w:ascii="Times New Roman" w:hAnsi="Times New Roman"/>
          <w:b/>
          <w:lang w:val="sr-Cyrl-CS"/>
        </w:rPr>
        <w:t>;</w:t>
      </w:r>
    </w:p>
    <w:p w:rsidR="000859BA" w:rsidRPr="006E0B70" w:rsidRDefault="000859BA" w:rsidP="000859BA">
      <w:pPr>
        <w:pStyle w:val="ListParagraph"/>
        <w:numPr>
          <w:ilvl w:val="0"/>
          <w:numId w:val="14"/>
        </w:numPr>
        <w:jc w:val="both"/>
        <w:rPr>
          <w:rFonts w:ascii="Times New Roman" w:hAnsi="Times New Roman"/>
          <w:b/>
          <w:lang w:val="sr-Cyrl-CS"/>
        </w:rPr>
      </w:pPr>
      <w:r w:rsidRPr="003D28A2">
        <w:rPr>
          <w:rFonts w:ascii="Times New Roman" w:hAnsi="Times New Roman"/>
          <w:b/>
          <w:lang w:val="sr-Cyrl-CS"/>
        </w:rPr>
        <w:t xml:space="preserve"> копију лиценце за обављање енергетске делатности складиштења нафте и деривата нафте,</w:t>
      </w:r>
      <w:r w:rsidRPr="003D28A2">
        <w:rPr>
          <w:rFonts w:ascii="Times New Roman" w:hAnsi="Times New Roman"/>
          <w:b/>
          <w:i/>
        </w:rPr>
        <w:t xml:space="preserve"> </w:t>
      </w:r>
      <w:r w:rsidRPr="003D28A2">
        <w:rPr>
          <w:rFonts w:ascii="Times New Roman" w:hAnsi="Times New Roman"/>
          <w:b/>
        </w:rPr>
        <w:t>коју доставља у виду неоверене копије</w:t>
      </w:r>
      <w:r>
        <w:rPr>
          <w:rFonts w:ascii="Times New Roman" w:hAnsi="Times New Roman"/>
          <w:b/>
          <w:i/>
          <w:lang w:val="sr-Cyrl-CS"/>
        </w:rPr>
        <w:t>;</w:t>
      </w:r>
    </w:p>
    <w:p w:rsidR="000859BA" w:rsidRDefault="000859BA" w:rsidP="000859BA">
      <w:pPr>
        <w:pStyle w:val="ListParagraph"/>
        <w:numPr>
          <w:ilvl w:val="0"/>
          <w:numId w:val="14"/>
        </w:numPr>
        <w:jc w:val="both"/>
        <w:rPr>
          <w:rFonts w:ascii="Times New Roman" w:hAnsi="Times New Roman"/>
          <w:b/>
          <w:lang w:val="sr-Cyrl-CS"/>
        </w:rPr>
      </w:pPr>
      <w:r>
        <w:rPr>
          <w:rFonts w:ascii="Times New Roman" w:hAnsi="Times New Roman"/>
          <w:b/>
          <w:lang w:val="sr-Cyrl-CS"/>
        </w:rPr>
        <w:t>к</w:t>
      </w:r>
      <w:r w:rsidRPr="006E0B70">
        <w:rPr>
          <w:rFonts w:ascii="Times New Roman" w:hAnsi="Times New Roman"/>
          <w:b/>
          <w:lang w:val="sr-Cyrl-CS"/>
        </w:rPr>
        <w:t>опија радн</w:t>
      </w:r>
      <w:r w:rsidR="0093357C">
        <w:rPr>
          <w:rFonts w:ascii="Times New Roman" w:hAnsi="Times New Roman"/>
          <w:b/>
          <w:lang w:val="sr-Cyrl-CS"/>
        </w:rPr>
        <w:t>их</w:t>
      </w:r>
      <w:r w:rsidRPr="006E0B70">
        <w:rPr>
          <w:rFonts w:ascii="Times New Roman" w:hAnsi="Times New Roman"/>
          <w:b/>
          <w:lang w:val="sr-Cyrl-CS"/>
        </w:rPr>
        <w:t xml:space="preserve"> кљижиц</w:t>
      </w:r>
      <w:r w:rsidR="0093357C">
        <w:rPr>
          <w:rFonts w:ascii="Times New Roman" w:hAnsi="Times New Roman"/>
          <w:b/>
          <w:lang w:val="sr-Cyrl-CS"/>
        </w:rPr>
        <w:t>а</w:t>
      </w:r>
      <w:r w:rsidRPr="006E0B70">
        <w:rPr>
          <w:rFonts w:ascii="Times New Roman" w:hAnsi="Times New Roman"/>
          <w:b/>
          <w:lang w:val="sr-Cyrl-CS"/>
        </w:rPr>
        <w:t>, М обра</w:t>
      </w:r>
      <w:r w:rsidR="0093357C">
        <w:rPr>
          <w:rFonts w:ascii="Times New Roman" w:hAnsi="Times New Roman"/>
          <w:b/>
          <w:lang w:val="sr-Cyrl-CS"/>
        </w:rPr>
        <w:t>сци</w:t>
      </w:r>
      <w:r w:rsidRPr="006E0B70">
        <w:rPr>
          <w:rFonts w:ascii="Times New Roman" w:hAnsi="Times New Roman"/>
          <w:b/>
          <w:lang w:val="sr-Cyrl-CS"/>
        </w:rPr>
        <w:t xml:space="preserve"> и уговор</w:t>
      </w:r>
      <w:r w:rsidR="0093357C">
        <w:rPr>
          <w:rFonts w:ascii="Times New Roman" w:hAnsi="Times New Roman"/>
          <w:b/>
          <w:lang w:val="sr-Cyrl-CS"/>
        </w:rPr>
        <w:t>и</w:t>
      </w:r>
      <w:r w:rsidRPr="006E0B70">
        <w:rPr>
          <w:rFonts w:ascii="Times New Roman" w:hAnsi="Times New Roman"/>
          <w:b/>
          <w:lang w:val="sr-Cyrl-CS"/>
        </w:rPr>
        <w:t xml:space="preserve"> о раду</w:t>
      </w:r>
      <w:r>
        <w:rPr>
          <w:rFonts w:ascii="Times New Roman" w:hAnsi="Times New Roman"/>
          <w:b/>
          <w:lang w:val="sr-Cyrl-CS"/>
        </w:rPr>
        <w:t>.</w:t>
      </w:r>
    </w:p>
    <w:p w:rsidR="006E13DC" w:rsidRDefault="00DD5A6C" w:rsidP="000859BA">
      <w:pPr>
        <w:pStyle w:val="ListParagraph"/>
        <w:numPr>
          <w:ilvl w:val="0"/>
          <w:numId w:val="14"/>
        </w:numPr>
        <w:jc w:val="both"/>
        <w:rPr>
          <w:rFonts w:ascii="Times New Roman" w:hAnsi="Times New Roman"/>
          <w:b/>
          <w:lang w:val="sr-Cyrl-CS"/>
        </w:rPr>
      </w:pPr>
      <w:r>
        <w:rPr>
          <w:rFonts w:ascii="Times New Roman" w:hAnsi="Times New Roman"/>
          <w:b/>
          <w:lang w:val="sr-Cyrl-CS"/>
        </w:rPr>
        <w:t>р</w:t>
      </w:r>
      <w:r w:rsidRPr="00DD5A6C">
        <w:rPr>
          <w:rFonts w:ascii="Times New Roman" w:hAnsi="Times New Roman"/>
          <w:b/>
          <w:lang w:val="sr-Cyrl-CS"/>
        </w:rPr>
        <w:t>еферентн</w:t>
      </w:r>
      <w:r>
        <w:rPr>
          <w:rFonts w:ascii="Times New Roman" w:hAnsi="Times New Roman"/>
          <w:b/>
          <w:lang w:val="sr-Cyrl-CS"/>
        </w:rPr>
        <w:t>а</w:t>
      </w:r>
      <w:r w:rsidRPr="00DD5A6C">
        <w:rPr>
          <w:rFonts w:ascii="Times New Roman" w:hAnsi="Times New Roman"/>
          <w:b/>
          <w:lang w:val="sr-Cyrl-CS"/>
        </w:rPr>
        <w:t xml:space="preserve"> листа купца </w:t>
      </w:r>
      <w:r w:rsidRPr="00DD5A6C">
        <w:rPr>
          <w:b/>
          <w:lang w:val="sr-Cyrl-CS"/>
        </w:rPr>
        <w:t xml:space="preserve">о </w:t>
      </w:r>
      <w:r w:rsidRPr="00DD5A6C">
        <w:rPr>
          <w:rFonts w:ascii="Times New Roman" w:hAnsi="Times New Roman"/>
          <w:b/>
          <w:lang w:val="sr-Cyrl-CS"/>
        </w:rPr>
        <w:t>број</w:t>
      </w:r>
      <w:r w:rsidRPr="00DD5A6C">
        <w:rPr>
          <w:b/>
          <w:lang w:val="sr-Cyrl-CS"/>
        </w:rPr>
        <w:t>у</w:t>
      </w:r>
      <w:r w:rsidRPr="00DD5A6C">
        <w:rPr>
          <w:rFonts w:ascii="Times New Roman" w:hAnsi="Times New Roman"/>
          <w:b/>
          <w:lang w:val="sr-Cyrl-CS"/>
        </w:rPr>
        <w:t xml:space="preserve"> закључених Уговора са правним лицима о  испоруци горива у 2014. </w:t>
      </w:r>
      <w:r w:rsidR="002361E6" w:rsidRPr="00DD5A6C">
        <w:rPr>
          <w:rFonts w:ascii="Times New Roman" w:hAnsi="Times New Roman"/>
          <w:b/>
          <w:lang w:val="sr-Cyrl-CS"/>
        </w:rPr>
        <w:t>Г</w:t>
      </w:r>
      <w:r w:rsidRPr="00DD5A6C">
        <w:rPr>
          <w:rFonts w:ascii="Times New Roman" w:hAnsi="Times New Roman"/>
          <w:b/>
          <w:lang w:val="sr-Cyrl-CS"/>
        </w:rPr>
        <w:t>одини</w:t>
      </w:r>
    </w:p>
    <w:p w:rsidR="002361E6" w:rsidRPr="00DD5A6C" w:rsidRDefault="002361E6" w:rsidP="00322D7E">
      <w:pPr>
        <w:pStyle w:val="ListParagraph"/>
        <w:numPr>
          <w:ilvl w:val="0"/>
          <w:numId w:val="14"/>
        </w:numPr>
        <w:jc w:val="both"/>
        <w:rPr>
          <w:rFonts w:ascii="Times New Roman" w:hAnsi="Times New Roman"/>
          <w:b/>
          <w:lang w:val="sr-Cyrl-CS"/>
        </w:rPr>
      </w:pPr>
      <w:r>
        <w:rPr>
          <w:rFonts w:ascii="Times New Roman" w:hAnsi="Times New Roman"/>
          <w:b/>
          <w:lang w:val="sr-Cyrl-CS"/>
        </w:rPr>
        <w:lastRenderedPageBreak/>
        <w:t xml:space="preserve">Уколико понуђач има складиште у закупу, комисија за јавну набавку ће прихватити Лиценцу и Решење Закуподавца с тим да </w:t>
      </w:r>
      <w:r w:rsidR="00322D7E">
        <w:rPr>
          <w:rFonts w:ascii="Times New Roman" w:hAnsi="Times New Roman"/>
          <w:b/>
          <w:lang w:val="sr-Cyrl-CS"/>
        </w:rPr>
        <w:t xml:space="preserve">је </w:t>
      </w:r>
      <w:r>
        <w:rPr>
          <w:rFonts w:ascii="Times New Roman" w:hAnsi="Times New Roman"/>
          <w:b/>
          <w:lang w:val="sr-Cyrl-CS"/>
        </w:rPr>
        <w:t>Уговор о закупу између понуђача и закуподавца  закључен најмање за период важења Уговора о јавној набавци тј. до 31.12.2015. године.</w:t>
      </w:r>
    </w:p>
    <w:p w:rsidR="000859BA" w:rsidRPr="000859BA" w:rsidRDefault="000859BA" w:rsidP="00CF2176">
      <w:pPr>
        <w:ind w:firstLine="360"/>
        <w:jc w:val="both"/>
        <w:rPr>
          <w:bCs/>
          <w:iCs/>
          <w:lang w:val="sr-Cyrl-CS"/>
        </w:rPr>
      </w:pPr>
    </w:p>
    <w:p w:rsidR="00A84896" w:rsidRPr="00A84896" w:rsidRDefault="00A84896" w:rsidP="00A84896">
      <w:pPr>
        <w:pStyle w:val="ListParagraph"/>
        <w:jc w:val="both"/>
        <w:rPr>
          <w:rFonts w:ascii="Times New Roman" w:hAnsi="Times New Roman"/>
          <w:bCs/>
          <w:iCs/>
          <w:lang w:val="sr-Cyrl-CS"/>
        </w:rPr>
      </w:pPr>
    </w:p>
    <w:p w:rsidR="00A84896" w:rsidRPr="00CF2176" w:rsidRDefault="00A84896" w:rsidP="00CF2176">
      <w:pPr>
        <w:ind w:firstLine="360"/>
        <w:jc w:val="both"/>
        <w:rPr>
          <w:bCs/>
          <w:iCs/>
          <w:lang w:val="sr-Cyrl-CS"/>
        </w:rPr>
      </w:pPr>
      <w:r w:rsidRPr="00CF2176">
        <w:rPr>
          <w:b/>
          <w:bCs/>
          <w:iCs/>
          <w:u w:val="single"/>
        </w:rPr>
        <w:t>Уколико понуду подноси група понуђача</w:t>
      </w:r>
      <w:r w:rsidRPr="00CF2176">
        <w:rPr>
          <w:bCs/>
          <w:iCs/>
        </w:rPr>
        <w:t xml:space="preserve">, Изјава мора бити потписана од стране овлашћеног лица сваког понуђача из групе понуђача и оверена печатом. </w:t>
      </w:r>
    </w:p>
    <w:p w:rsidR="00A84896" w:rsidRPr="00CF2176" w:rsidRDefault="00A84896" w:rsidP="00CF2176">
      <w:pPr>
        <w:ind w:firstLine="360"/>
        <w:jc w:val="both"/>
        <w:rPr>
          <w:bCs/>
          <w:iCs/>
          <w:lang w:val="sr-Cyrl-CS"/>
        </w:rPr>
      </w:pPr>
      <w:r w:rsidRPr="00CF2176">
        <w:rPr>
          <w:b/>
          <w:bCs/>
          <w:iCs/>
          <w:u w:val="single"/>
        </w:rPr>
        <w:t>Уколико понуђач подноси понуду са подизвођачем</w:t>
      </w:r>
      <w:r w:rsidRPr="00CF2176">
        <w:rPr>
          <w:bCs/>
          <w:iCs/>
        </w:rPr>
        <w:t xml:space="preserve">, понуђач је дужан да достави Изјаву подизвођача </w:t>
      </w:r>
      <w:r w:rsidRPr="00CF2176">
        <w:rPr>
          <w:lang w:val="sr-Cyrl-CS"/>
        </w:rPr>
        <w:t>(</w:t>
      </w:r>
      <w:r w:rsidRPr="00CF2176">
        <w:rPr>
          <w:i/>
          <w:lang w:val="sr-Cyrl-CS"/>
        </w:rPr>
        <w:t>Образац изјав</w:t>
      </w:r>
      <w:r w:rsidRPr="00CF2176">
        <w:rPr>
          <w:i/>
        </w:rPr>
        <w:t xml:space="preserve">е подизвођача, дат је у </w:t>
      </w:r>
      <w:r w:rsidR="00CF2176">
        <w:rPr>
          <w:i/>
          <w:lang w:val="sr-Cyrl-CS"/>
        </w:rPr>
        <w:t>наставку</w:t>
      </w:r>
      <w:r w:rsidRPr="00CF2176">
        <w:rPr>
          <w:i/>
          <w:lang w:val="sr-Cyrl-CS"/>
        </w:rPr>
        <w:t>.</w:t>
      </w:r>
      <w:r w:rsidRPr="00CF2176">
        <w:rPr>
          <w:lang w:val="sr-Cyrl-CS"/>
        </w:rPr>
        <w:t>),</w:t>
      </w:r>
      <w:r w:rsidRPr="00CF2176">
        <w:rPr>
          <w:bCs/>
          <w:iCs/>
        </w:rPr>
        <w:t xml:space="preserve"> потписану од стране овлашћеног лица подизвођача и оверену печатом. </w:t>
      </w:r>
    </w:p>
    <w:p w:rsidR="00A84896" w:rsidRPr="00A84896" w:rsidRDefault="00A84896" w:rsidP="00A84896">
      <w:pPr>
        <w:pStyle w:val="ListParagraph"/>
        <w:jc w:val="both"/>
        <w:rPr>
          <w:rFonts w:ascii="Times New Roman" w:hAnsi="Times New Roman"/>
          <w:bCs/>
          <w:iCs/>
          <w:lang w:val="sr-Cyrl-CS"/>
        </w:rPr>
      </w:pPr>
    </w:p>
    <w:p w:rsidR="00A84896" w:rsidRPr="00CF2176" w:rsidRDefault="00A84896" w:rsidP="00CF2176">
      <w:pPr>
        <w:ind w:firstLine="360"/>
        <w:jc w:val="both"/>
        <w:rPr>
          <w:bCs/>
          <w:iCs/>
          <w:lang w:val="sr-Cyrl-CS"/>
        </w:rPr>
      </w:pPr>
      <w:r w:rsidRPr="00CF2176">
        <w:rPr>
          <w:bCs/>
          <w:iCs/>
        </w:rPr>
        <w:t xml:space="preserve">Наручилац може пре доношења одлуке о додели уговора да </w:t>
      </w:r>
      <w:r w:rsidRPr="00CF2176">
        <w:rPr>
          <w:bCs/>
          <w:iCs/>
          <w:lang w:val="sr-Cyrl-CS"/>
        </w:rPr>
        <w:t xml:space="preserve">тражи </w:t>
      </w:r>
      <w:r w:rsidRPr="00CF2176">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84896" w:rsidRPr="00A84896" w:rsidRDefault="00A84896" w:rsidP="00A84896">
      <w:pPr>
        <w:pStyle w:val="ListParagraph"/>
        <w:jc w:val="both"/>
        <w:rPr>
          <w:rFonts w:ascii="Times New Roman" w:hAnsi="Times New Roman"/>
          <w:bCs/>
          <w:iCs/>
          <w:lang w:val="sr-Cyrl-CS"/>
        </w:rPr>
      </w:pPr>
    </w:p>
    <w:p w:rsidR="00A84896" w:rsidRPr="00CF2176" w:rsidRDefault="00A84896" w:rsidP="00CF2176">
      <w:pPr>
        <w:ind w:firstLine="360"/>
        <w:jc w:val="both"/>
        <w:rPr>
          <w:color w:val="FF0000"/>
        </w:rPr>
      </w:pPr>
      <w:r w:rsidRPr="00CF2176">
        <w:rPr>
          <w:bCs/>
          <w:iCs/>
          <w:lang w:val="sr-Cyrl-CS"/>
        </w:rPr>
        <w:t xml:space="preserve">Ако понуђач у остављеном примереном року, који </w:t>
      </w:r>
      <w:r w:rsidR="00CF2176">
        <w:rPr>
          <w:bCs/>
          <w:iCs/>
          <w:lang w:val="sr-Cyrl-CS"/>
        </w:rPr>
        <w:t>износи 7</w:t>
      </w:r>
      <w:r w:rsidRPr="00CF2176">
        <w:rPr>
          <w:bCs/>
          <w:iCs/>
          <w:lang w:val="sr-Cyrl-CS"/>
        </w:rPr>
        <w:t xml:space="preserve"> дана, не достави на увид оригинал или </w:t>
      </w:r>
      <w:r w:rsidR="00E57CA3">
        <w:rPr>
          <w:bCs/>
          <w:iCs/>
          <w:lang w:val="sr-Cyrl-CS"/>
        </w:rPr>
        <w:t xml:space="preserve">оверену </w:t>
      </w:r>
      <w:r w:rsidRPr="00CF2176">
        <w:rPr>
          <w:bCs/>
          <w:iCs/>
          <w:lang w:val="sr-Cyrl-CS"/>
        </w:rPr>
        <w:t>копију тражених доказа, наручилац ће његову понуду одбити као неприхватљиву.</w:t>
      </w:r>
    </w:p>
    <w:p w:rsidR="00A84896" w:rsidRPr="00A84896" w:rsidRDefault="00A84896" w:rsidP="00A84896">
      <w:pPr>
        <w:pStyle w:val="ListParagraph"/>
        <w:jc w:val="both"/>
        <w:rPr>
          <w:rFonts w:ascii="Times New Roman" w:hAnsi="Times New Roman"/>
          <w:color w:val="FF0000"/>
        </w:rPr>
      </w:pPr>
    </w:p>
    <w:p w:rsidR="00A84896" w:rsidRPr="006E0B70" w:rsidRDefault="00A84896" w:rsidP="00CF2176">
      <w:pPr>
        <w:ind w:firstLine="360"/>
        <w:jc w:val="both"/>
        <w:rPr>
          <w:b/>
        </w:rPr>
      </w:pPr>
      <w:r w:rsidRPr="006E0B70">
        <w:rPr>
          <w:b/>
        </w:rPr>
        <w:t>Понуђач није дужан да доставља на увид доказе који су јавно доступни на интернет страницама надлежних органа.</w:t>
      </w:r>
    </w:p>
    <w:p w:rsidR="00A84896" w:rsidRPr="00A84896" w:rsidRDefault="00A84896" w:rsidP="00A84896">
      <w:pPr>
        <w:pStyle w:val="ListParagraph"/>
        <w:jc w:val="both"/>
        <w:rPr>
          <w:rFonts w:ascii="Times New Roman" w:hAnsi="Times New Roman"/>
        </w:rPr>
      </w:pPr>
    </w:p>
    <w:p w:rsidR="00A84896" w:rsidRPr="00A84896" w:rsidRDefault="00A84896" w:rsidP="00A84896">
      <w:pPr>
        <w:ind w:firstLine="360"/>
        <w:jc w:val="both"/>
        <w:rPr>
          <w:lang w:val="sr-Cyrl-CS"/>
        </w:rPr>
      </w:pPr>
      <w:r w:rsidRPr="00A84896">
        <w:t>Понуђач је дужан</w:t>
      </w:r>
      <w:r w:rsidRPr="00A8489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w:t>
      </w:r>
    </w:p>
    <w:p w:rsidR="002E0C9D" w:rsidRPr="00A84896" w:rsidRDefault="002E0C9D" w:rsidP="002E0C9D">
      <w:pPr>
        <w:suppressAutoHyphens/>
        <w:spacing w:line="100" w:lineRule="atLeast"/>
        <w:ind w:left="720" w:firstLine="360"/>
        <w:jc w:val="both"/>
        <w:rPr>
          <w:lang w:val="sr-Cyrl-CS"/>
        </w:rPr>
      </w:pPr>
    </w:p>
    <w:p w:rsidR="00AA566E" w:rsidRPr="00A84896" w:rsidRDefault="00AA566E" w:rsidP="00127894">
      <w:pPr>
        <w:pStyle w:val="Style29"/>
        <w:widowControl/>
        <w:spacing w:before="77"/>
        <w:ind w:left="979"/>
        <w:jc w:val="center"/>
        <w:rPr>
          <w:rFonts w:ascii="Times New Roman" w:hAnsi="Times New Roman"/>
          <w:b/>
          <w:sz w:val="30"/>
          <w:szCs w:val="30"/>
          <w:lang w:val="sr-Latn-CS" w:eastAsia="sr-Cyrl-CS"/>
        </w:rPr>
      </w:pPr>
    </w:p>
    <w:p w:rsidR="00AA566E" w:rsidRPr="00D03B9C" w:rsidRDefault="00AA566E" w:rsidP="00AA566E">
      <w:pPr>
        <w:rPr>
          <w:lang w:val="sr-Cyrl-CS"/>
        </w:rPr>
      </w:pPr>
    </w:p>
    <w:p w:rsidR="00AA566E" w:rsidRPr="00D03B9C" w:rsidRDefault="00AA566E" w:rsidP="00AA566E">
      <w:pPr>
        <w:jc w:val="center"/>
        <w:rPr>
          <w:b/>
          <w:sz w:val="28"/>
          <w:szCs w:val="28"/>
          <w:lang w:val="sr-Cyrl-CS"/>
        </w:rPr>
      </w:pPr>
      <w:r w:rsidRPr="00D03B9C">
        <w:rPr>
          <w:b/>
          <w:sz w:val="28"/>
          <w:szCs w:val="28"/>
          <w:lang w:val="sr-Cyrl-CS"/>
        </w:rPr>
        <w:t>УПУТСТВО ПОНУЂАЧИМА КАКО ДА САЧИНЕ ПОНУДУ</w:t>
      </w:r>
    </w:p>
    <w:p w:rsidR="00AA566E" w:rsidRPr="0079775F" w:rsidRDefault="00AA566E" w:rsidP="00AA566E">
      <w:pPr>
        <w:jc w:val="center"/>
        <w:rPr>
          <w:b/>
        </w:rPr>
      </w:pPr>
    </w:p>
    <w:p w:rsidR="00AA566E" w:rsidRPr="0079775F" w:rsidRDefault="00AA566E" w:rsidP="0079775F">
      <w:pPr>
        <w:ind w:firstLine="720"/>
        <w:jc w:val="both"/>
        <w:rPr>
          <w:b/>
          <w:lang w:val="sr-Cyrl-CS"/>
        </w:rPr>
      </w:pPr>
    </w:p>
    <w:p w:rsidR="00AA566E" w:rsidRPr="0079775F" w:rsidRDefault="00AA566E" w:rsidP="0079775F">
      <w:pPr>
        <w:ind w:firstLine="720"/>
        <w:jc w:val="both"/>
        <w:rPr>
          <w:b/>
          <w:u w:val="single"/>
          <w:lang w:val="sr-Cyrl-CS"/>
        </w:rPr>
      </w:pPr>
      <w:r w:rsidRPr="0079775F">
        <w:rPr>
          <w:b/>
          <w:lang w:val="sr-Cyrl-CS"/>
        </w:rPr>
        <w:t>1</w:t>
      </w:r>
      <w:r w:rsidRPr="0079775F">
        <w:rPr>
          <w:lang w:val="sr-Cyrl-CS"/>
        </w:rPr>
        <w:t xml:space="preserve">. </w:t>
      </w:r>
      <w:r w:rsidRPr="0079775F">
        <w:rPr>
          <w:b/>
          <w:u w:val="single"/>
          <w:lang w:val="sr-Cyrl-CS"/>
        </w:rPr>
        <w:t xml:space="preserve">ОБАВЕЗНА САДРЖИНА ПОНУДЕ И НАЧИН ПОПУЊАВАЊА ОБРАЗАЦА </w:t>
      </w:r>
    </w:p>
    <w:p w:rsidR="00AA566E" w:rsidRPr="0079775F" w:rsidRDefault="00AA566E" w:rsidP="0079775F">
      <w:pPr>
        <w:ind w:firstLine="360"/>
        <w:jc w:val="both"/>
        <w:rPr>
          <w:lang w:val="sr-Latn-CS"/>
        </w:rPr>
      </w:pPr>
    </w:p>
    <w:p w:rsidR="00AA566E" w:rsidRPr="0079775F" w:rsidRDefault="00AA566E" w:rsidP="0079775F">
      <w:pPr>
        <w:ind w:firstLine="360"/>
        <w:jc w:val="both"/>
        <w:rPr>
          <w:lang w:val="sr-Cyrl-CS"/>
        </w:rPr>
      </w:pPr>
      <w:r w:rsidRPr="0079775F">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79775F">
        <w:rPr>
          <w:b/>
          <w:lang w:val="sr-Cyrl-CS"/>
        </w:rPr>
        <w:t>.</w:t>
      </w:r>
    </w:p>
    <w:p w:rsidR="00AA566E" w:rsidRPr="0079775F" w:rsidRDefault="00AA566E" w:rsidP="0079775F">
      <w:pPr>
        <w:ind w:firstLine="360"/>
        <w:jc w:val="both"/>
        <w:rPr>
          <w:lang w:val="sr-Cyrl-CS"/>
        </w:rPr>
      </w:pPr>
      <w:r w:rsidRPr="0079775F">
        <w:rPr>
          <w:lang w:val="sr-Cyrl-CS"/>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AA566E" w:rsidRPr="0079775F" w:rsidRDefault="00AA566E" w:rsidP="0079775F">
      <w:pPr>
        <w:ind w:firstLine="360"/>
        <w:jc w:val="both"/>
        <w:rPr>
          <w:lang w:val="sr-Latn-CS"/>
        </w:rPr>
      </w:pPr>
      <w:r w:rsidRPr="0079775F">
        <w:rPr>
          <w:lang w:val="sr-Cyrl-CS"/>
        </w:rPr>
        <w:t xml:space="preserve">Понуђач подноси понуду у запечаћеној коверти тако да се при отварању може проверити да ли је затворена онако како је предата. </w:t>
      </w:r>
    </w:p>
    <w:p w:rsidR="00AA566E" w:rsidRPr="0079775F" w:rsidRDefault="00AA566E" w:rsidP="0079775F">
      <w:pPr>
        <w:ind w:firstLine="360"/>
        <w:jc w:val="both"/>
        <w:rPr>
          <w:lang w:val="sr-Latn-CS"/>
        </w:rPr>
      </w:pPr>
      <w:r w:rsidRPr="0079775F">
        <w:rPr>
          <w:lang w:val="sr-Latn-CS"/>
        </w:rPr>
        <w:t>Понуда ће бити одбијена уколико је неблаговремена,</w:t>
      </w:r>
      <w:r w:rsidR="003C4E89">
        <w:rPr>
          <w:lang w:val="sr-Cyrl-CS"/>
        </w:rPr>
        <w:t xml:space="preserve"> </w:t>
      </w:r>
      <w:r w:rsidRPr="0079775F">
        <w:rPr>
          <w:lang w:val="sr-Latn-CS"/>
        </w:rPr>
        <w:t>неисправна и неодговарајућа или је достављена у отвореној коверти или садржи неистините податке.</w:t>
      </w:r>
    </w:p>
    <w:p w:rsidR="00AA566E" w:rsidRDefault="00AA566E" w:rsidP="0079775F">
      <w:pPr>
        <w:ind w:firstLine="360"/>
        <w:jc w:val="both"/>
      </w:pPr>
      <w:r w:rsidRPr="0079775F">
        <w:rPr>
          <w:lang w:val="sr-Cyrl-CS"/>
        </w:rPr>
        <w:t xml:space="preserve">Понаде поднете по </w:t>
      </w:r>
      <w:r w:rsidRPr="0079775F">
        <w:rPr>
          <w:lang w:val="sr-Latn-CS"/>
        </w:rPr>
        <w:t>и</w:t>
      </w:r>
      <w:r w:rsidR="003C4E89">
        <w:rPr>
          <w:lang w:val="sr-Cyrl-CS"/>
        </w:rPr>
        <w:t>с</w:t>
      </w:r>
      <w:r w:rsidRPr="0079775F">
        <w:rPr>
          <w:lang w:val="sr-Cyrl-CS"/>
        </w:rPr>
        <w:t>т</w:t>
      </w:r>
      <w:r w:rsidR="003C4E89">
        <w:rPr>
          <w:lang w:val="sr-Cyrl-CS"/>
        </w:rPr>
        <w:t>е</w:t>
      </w:r>
      <w:r w:rsidRPr="0079775F">
        <w:rPr>
          <w:lang w:val="sr-Cyrl-CS"/>
        </w:rPr>
        <w:t>ку датума и сата одређених у јавном позиву,</w:t>
      </w:r>
      <w:r w:rsidR="003C4E89">
        <w:rPr>
          <w:lang w:val="sr-Cyrl-CS"/>
        </w:rPr>
        <w:t xml:space="preserve"> </w:t>
      </w:r>
      <w:r w:rsidRPr="0079775F">
        <w:rPr>
          <w:lang w:val="sr-Cyrl-CS"/>
        </w:rPr>
        <w:t>сматраће се не благовременом и биће по окончању поступка отварања понуда враћене не отворене понуђачу са назнаком да су поднете не благовремено.</w:t>
      </w:r>
    </w:p>
    <w:p w:rsidR="0079775F" w:rsidRPr="0079775F" w:rsidRDefault="0079775F" w:rsidP="0079775F">
      <w:pPr>
        <w:ind w:firstLine="360"/>
        <w:jc w:val="both"/>
      </w:pPr>
    </w:p>
    <w:p w:rsidR="009A3BBE" w:rsidRDefault="009A3BBE" w:rsidP="0079775F">
      <w:pPr>
        <w:pStyle w:val="Style96"/>
        <w:widowControl/>
        <w:spacing w:line="274" w:lineRule="exact"/>
        <w:ind w:firstLine="720"/>
        <w:rPr>
          <w:rFonts w:ascii="Times New Roman" w:hAnsi="Times New Roman"/>
          <w:b/>
          <w:lang w:val="sr-Cyrl-CS"/>
        </w:rPr>
      </w:pPr>
    </w:p>
    <w:p w:rsidR="009A3BBE" w:rsidRDefault="009A3BBE" w:rsidP="0079775F">
      <w:pPr>
        <w:pStyle w:val="Style96"/>
        <w:widowControl/>
        <w:spacing w:line="274" w:lineRule="exact"/>
        <w:ind w:firstLine="720"/>
        <w:rPr>
          <w:rFonts w:ascii="Times New Roman" w:hAnsi="Times New Roman"/>
          <w:b/>
          <w:lang w:val="sr-Cyrl-CS"/>
        </w:rPr>
      </w:pPr>
    </w:p>
    <w:p w:rsidR="009A3BBE" w:rsidRDefault="009A3BBE" w:rsidP="0079775F">
      <w:pPr>
        <w:pStyle w:val="Style96"/>
        <w:widowControl/>
        <w:spacing w:line="274" w:lineRule="exact"/>
        <w:ind w:firstLine="720"/>
        <w:rPr>
          <w:rFonts w:ascii="Times New Roman" w:hAnsi="Times New Roman"/>
          <w:b/>
          <w:lang w:val="sr-Cyrl-CS"/>
        </w:rPr>
      </w:pPr>
    </w:p>
    <w:p w:rsidR="00711ED8" w:rsidRDefault="00711ED8" w:rsidP="0079775F">
      <w:pPr>
        <w:pStyle w:val="Style96"/>
        <w:widowControl/>
        <w:spacing w:line="274" w:lineRule="exact"/>
        <w:ind w:firstLine="720"/>
        <w:rPr>
          <w:rFonts w:ascii="Times New Roman" w:hAnsi="Times New Roman"/>
          <w:b/>
          <w:lang w:val="sr-Cyrl-CS"/>
        </w:rPr>
      </w:pPr>
    </w:p>
    <w:p w:rsidR="009A3BBE" w:rsidRDefault="009A3BBE" w:rsidP="0079775F">
      <w:pPr>
        <w:pStyle w:val="Style96"/>
        <w:widowControl/>
        <w:spacing w:line="274" w:lineRule="exact"/>
        <w:ind w:firstLine="720"/>
        <w:rPr>
          <w:rFonts w:ascii="Times New Roman" w:hAnsi="Times New Roman"/>
          <w:b/>
          <w:lang w:val="sr-Cyrl-CS"/>
        </w:rPr>
      </w:pPr>
    </w:p>
    <w:p w:rsidR="00AA566E" w:rsidRPr="0079775F" w:rsidRDefault="00AA566E" w:rsidP="0079775F">
      <w:pPr>
        <w:pStyle w:val="Style96"/>
        <w:widowControl/>
        <w:spacing w:line="274" w:lineRule="exact"/>
        <w:ind w:firstLine="720"/>
        <w:rPr>
          <w:rFonts w:ascii="Times New Roman" w:hAnsi="Times New Roman"/>
          <w:b/>
          <w:u w:val="single"/>
          <w:lang w:val="sr-Cyrl-CS"/>
        </w:rPr>
      </w:pPr>
      <w:r w:rsidRPr="0079775F">
        <w:rPr>
          <w:rFonts w:ascii="Times New Roman" w:hAnsi="Times New Roman"/>
          <w:b/>
          <w:lang w:val="sr-Cyrl-CS"/>
        </w:rPr>
        <w:t>2</w:t>
      </w:r>
      <w:r w:rsidRPr="0079775F">
        <w:rPr>
          <w:rFonts w:ascii="Times New Roman" w:hAnsi="Times New Roman"/>
          <w:lang w:val="sr-Cyrl-CS"/>
        </w:rPr>
        <w:t>.</w:t>
      </w:r>
      <w:r w:rsidR="0079775F">
        <w:rPr>
          <w:rFonts w:ascii="Times New Roman" w:hAnsi="Times New Roman"/>
        </w:rPr>
        <w:t xml:space="preserve"> </w:t>
      </w:r>
      <w:r w:rsidRPr="0079775F">
        <w:rPr>
          <w:rFonts w:ascii="Times New Roman" w:hAnsi="Times New Roman"/>
          <w:b/>
          <w:u w:val="single"/>
          <w:lang w:val="sr-Cyrl-CS"/>
        </w:rPr>
        <w:t>ПРИПРЕМАЊЕ ПОНУДЕ</w:t>
      </w:r>
    </w:p>
    <w:p w:rsidR="00AA566E" w:rsidRPr="0079775F" w:rsidRDefault="00AA566E" w:rsidP="0079775F">
      <w:pPr>
        <w:pStyle w:val="Style96"/>
        <w:widowControl/>
        <w:spacing w:line="274" w:lineRule="exact"/>
        <w:ind w:firstLine="360"/>
        <w:rPr>
          <w:rFonts w:ascii="Times New Roman" w:hAnsi="Times New Roman"/>
          <w:b/>
          <w:u w:val="single"/>
          <w:lang w:val="sr-Cyrl-CS"/>
        </w:rPr>
      </w:pPr>
    </w:p>
    <w:p w:rsidR="00AA566E" w:rsidRPr="0079775F" w:rsidRDefault="00AA566E" w:rsidP="0079775F">
      <w:pPr>
        <w:pStyle w:val="Style96"/>
        <w:widowControl/>
        <w:spacing w:line="274" w:lineRule="exact"/>
        <w:ind w:firstLine="360"/>
        <w:rPr>
          <w:rStyle w:val="FontStyle145"/>
          <w:rFonts w:ascii="Times New Roman" w:hAnsi="Times New Roman" w:cs="Times New Roman"/>
          <w:sz w:val="24"/>
          <w:szCs w:val="24"/>
          <w:lang w:val="sr-Cyrl-CS" w:eastAsia="sr-Cyrl-CS"/>
        </w:rPr>
      </w:pPr>
      <w:r w:rsidRPr="0079775F">
        <w:rPr>
          <w:rFonts w:ascii="Times New Roman" w:hAnsi="Times New Roman"/>
          <w:b/>
          <w:u w:val="single"/>
          <w:lang w:val="sr-Cyrl-CS"/>
        </w:rPr>
        <w:t>Понуда се сматра исправном ако понуђач благовремено поднесе:</w:t>
      </w:r>
      <w:r w:rsidRPr="0079775F">
        <w:rPr>
          <w:rStyle w:val="FontStyle145"/>
          <w:rFonts w:ascii="Times New Roman" w:hAnsi="Times New Roman" w:cs="Times New Roman"/>
          <w:sz w:val="24"/>
          <w:szCs w:val="24"/>
          <w:lang w:val="sr-Cyrl-CS" w:eastAsia="sr-Cyrl-CS"/>
        </w:rPr>
        <w:t xml:space="preserve"> </w:t>
      </w:r>
    </w:p>
    <w:p w:rsidR="00AA566E" w:rsidRPr="0079775F" w:rsidRDefault="00AA566E" w:rsidP="0079775F">
      <w:pPr>
        <w:numPr>
          <w:ilvl w:val="0"/>
          <w:numId w:val="3"/>
        </w:numPr>
        <w:tabs>
          <w:tab w:val="clear" w:pos="1080"/>
          <w:tab w:val="num" w:pos="720"/>
        </w:tabs>
        <w:ind w:left="0" w:firstLine="540"/>
        <w:jc w:val="both"/>
        <w:rPr>
          <w:lang w:val="sr-Cyrl-CS"/>
        </w:rPr>
      </w:pPr>
      <w:r w:rsidRPr="0079775F">
        <w:rPr>
          <w:lang w:val="sr-Cyrl-CS"/>
        </w:rPr>
        <w:t xml:space="preserve">Попуњен, потписан и печатом оверен образац за оцену испуњености услова односно изјаву под пуном моралном, материјалном и кривичном одговорношћу у складу са тачком 3. Позива за подношење понуда. </w:t>
      </w:r>
    </w:p>
    <w:p w:rsidR="0093357C" w:rsidRDefault="0093357C" w:rsidP="0093357C">
      <w:pPr>
        <w:ind w:left="540"/>
        <w:jc w:val="both"/>
        <w:rPr>
          <w:lang w:val="sr-Cyrl-CS"/>
        </w:rPr>
      </w:pPr>
    </w:p>
    <w:p w:rsidR="0093357C" w:rsidRPr="0093357C" w:rsidRDefault="0093357C" w:rsidP="0093357C">
      <w:pPr>
        <w:ind w:left="540"/>
        <w:jc w:val="both"/>
        <w:rPr>
          <w:lang w:val="sr-Cyrl-CS"/>
        </w:rPr>
      </w:pPr>
    </w:p>
    <w:p w:rsidR="00AA566E" w:rsidRPr="0079775F" w:rsidRDefault="00AA566E" w:rsidP="0079775F">
      <w:pPr>
        <w:numPr>
          <w:ilvl w:val="0"/>
          <w:numId w:val="3"/>
        </w:numPr>
        <w:tabs>
          <w:tab w:val="clear" w:pos="1080"/>
          <w:tab w:val="num" w:pos="720"/>
        </w:tabs>
        <w:ind w:left="0" w:firstLine="540"/>
        <w:jc w:val="both"/>
        <w:rPr>
          <w:lang w:val="sr-Cyrl-CS"/>
        </w:rPr>
      </w:pPr>
      <w:r w:rsidRPr="0079775F">
        <w:rPr>
          <w:lang w:val="sr-Cyrl-CS"/>
        </w:rPr>
        <w:t>Попуњен, потписан и печатом оверен образац понуде, са попуњеном табелом, потписом овлашћеног лица и печатом понуђача.</w:t>
      </w:r>
    </w:p>
    <w:p w:rsidR="00AA566E" w:rsidRPr="0079775F" w:rsidRDefault="00AA566E" w:rsidP="0079775F">
      <w:pPr>
        <w:numPr>
          <w:ilvl w:val="0"/>
          <w:numId w:val="3"/>
        </w:numPr>
        <w:tabs>
          <w:tab w:val="clear" w:pos="1080"/>
          <w:tab w:val="num" w:pos="720"/>
        </w:tabs>
        <w:ind w:left="0" w:firstLine="540"/>
        <w:jc w:val="both"/>
        <w:rPr>
          <w:lang w:val="sr-Cyrl-CS"/>
        </w:rPr>
      </w:pPr>
      <w:r w:rsidRPr="0079775F">
        <w:rPr>
          <w:lang w:val="sr-Cyrl-CS"/>
        </w:rPr>
        <w:t>Попуњен, потписан и оверен образац учешће подииспоручиоца само ако понуђач наступа са подиспоричоица.</w:t>
      </w:r>
    </w:p>
    <w:p w:rsidR="00AA566E" w:rsidRPr="00FA4ECA" w:rsidRDefault="00AA566E" w:rsidP="00FA4ECA">
      <w:pPr>
        <w:numPr>
          <w:ilvl w:val="0"/>
          <w:numId w:val="3"/>
        </w:numPr>
        <w:tabs>
          <w:tab w:val="clear" w:pos="1080"/>
          <w:tab w:val="num" w:pos="720"/>
        </w:tabs>
        <w:ind w:left="0" w:firstLine="540"/>
        <w:jc w:val="both"/>
        <w:rPr>
          <w:lang w:val="sr-Cyrl-CS"/>
        </w:rPr>
      </w:pPr>
      <w:r w:rsidRPr="0079775F">
        <w:rPr>
          <w:lang w:val="sr-Cyrl-CS"/>
        </w:rPr>
        <w:t>Образац понуде мора бити попуњен у потпуности са наведеним ценама за свак</w:t>
      </w:r>
      <w:r w:rsidR="00FA4ECA">
        <w:rPr>
          <w:lang w:val="sr-Cyrl-CS"/>
        </w:rPr>
        <w:t xml:space="preserve">у </w:t>
      </w:r>
      <w:r w:rsidRPr="00FA4ECA">
        <w:rPr>
          <w:lang w:val="sr-Cyrl-CS"/>
        </w:rPr>
        <w:t>ставку кој</w:t>
      </w:r>
      <w:r w:rsidR="00FA4ECA">
        <w:rPr>
          <w:lang w:val="sr-Cyrl-CS"/>
        </w:rPr>
        <w:t>а</w:t>
      </w:r>
      <w:r w:rsidRPr="00FA4ECA">
        <w:rPr>
          <w:lang w:val="sr-Cyrl-CS"/>
        </w:rPr>
        <w:t xml:space="preserve"> се тражи у противном таква понуда ће се одбити као непотпуна.</w:t>
      </w:r>
    </w:p>
    <w:p w:rsidR="00B86DDF" w:rsidRPr="00B86DDF" w:rsidRDefault="00B86DDF" w:rsidP="00B86DDF">
      <w:pPr>
        <w:ind w:left="540"/>
        <w:jc w:val="both"/>
        <w:rPr>
          <w:lang w:val="sr-Cyrl-CS"/>
        </w:rPr>
      </w:pPr>
    </w:p>
    <w:p w:rsidR="005066FB" w:rsidRPr="003D28A2" w:rsidRDefault="005066FB" w:rsidP="003D28A2">
      <w:pPr>
        <w:jc w:val="both"/>
        <w:rPr>
          <w:b/>
          <w:lang w:val="sr-Cyrl-CS"/>
        </w:rPr>
      </w:pPr>
    </w:p>
    <w:p w:rsidR="00AA566E" w:rsidRPr="0079775F" w:rsidRDefault="00D03B9C" w:rsidP="0079775F">
      <w:pPr>
        <w:ind w:firstLine="720"/>
        <w:jc w:val="both"/>
        <w:rPr>
          <w:b/>
          <w:u w:val="single"/>
          <w:lang w:val="sr-Cyrl-CS"/>
        </w:rPr>
      </w:pPr>
      <w:r>
        <w:rPr>
          <w:b/>
          <w:lang w:val="sr-Cyrl-CS"/>
        </w:rPr>
        <w:t>3</w:t>
      </w:r>
      <w:r w:rsidR="00AA566E" w:rsidRPr="0079775F">
        <w:rPr>
          <w:b/>
          <w:lang w:val="sr-Cyrl-CS"/>
        </w:rPr>
        <w:t xml:space="preserve">. </w:t>
      </w:r>
      <w:r w:rsidR="00AA566E" w:rsidRPr="0079775F">
        <w:rPr>
          <w:b/>
          <w:u w:val="single"/>
          <w:lang w:val="sr-Cyrl-CS"/>
        </w:rPr>
        <w:t>ЈЕЗИК У ПОНУДИ</w:t>
      </w:r>
    </w:p>
    <w:p w:rsidR="00AA566E" w:rsidRDefault="00AA566E" w:rsidP="0079775F">
      <w:pPr>
        <w:jc w:val="both"/>
        <w:rPr>
          <w:b/>
          <w:u w:val="single"/>
        </w:rPr>
      </w:pPr>
    </w:p>
    <w:p w:rsidR="005066FB" w:rsidRPr="0079775F" w:rsidRDefault="005066FB" w:rsidP="0079775F">
      <w:pPr>
        <w:jc w:val="both"/>
        <w:rPr>
          <w:b/>
          <w:u w:val="single"/>
        </w:rPr>
      </w:pPr>
    </w:p>
    <w:p w:rsidR="00AA566E" w:rsidRPr="00AE6ADC" w:rsidRDefault="00AA566E" w:rsidP="0079775F">
      <w:pPr>
        <w:ind w:firstLine="360"/>
        <w:jc w:val="both"/>
        <w:rPr>
          <w:lang w:val="sr-Cyrl-CS"/>
        </w:rPr>
      </w:pPr>
      <w:r w:rsidRPr="0079775F">
        <w:rPr>
          <w:lang w:val="sr-Cyrl-CS"/>
        </w:rPr>
        <w:t>Понуда мора да буде састављена на српском језику</w:t>
      </w:r>
      <w:r w:rsidR="00AE6ADC">
        <w:rPr>
          <w:lang w:val="sr-Cyrl-CS"/>
        </w:rPr>
        <w:t>. Није дозвољена могућност састављања понуде на страном језику. Уколико понуђач не достави понуду на српском језику, таква понуда ће се одбити као неисправна.</w:t>
      </w:r>
    </w:p>
    <w:p w:rsidR="00AA566E" w:rsidRPr="0079775F" w:rsidRDefault="00AA566E" w:rsidP="0079775F">
      <w:pPr>
        <w:ind w:firstLine="360"/>
        <w:jc w:val="both"/>
        <w:rPr>
          <w:b/>
          <w:u w:val="single"/>
          <w:lang w:val="sr-Cyrl-CS"/>
        </w:rPr>
      </w:pPr>
    </w:p>
    <w:p w:rsidR="00AA566E" w:rsidRDefault="00AA566E" w:rsidP="0079775F">
      <w:pPr>
        <w:ind w:firstLine="360"/>
        <w:jc w:val="both"/>
        <w:rPr>
          <w:b/>
          <w:u w:val="single"/>
        </w:rPr>
      </w:pPr>
    </w:p>
    <w:p w:rsidR="0079775F" w:rsidRPr="0079775F" w:rsidRDefault="0079775F" w:rsidP="0079775F">
      <w:pPr>
        <w:ind w:firstLine="360"/>
        <w:jc w:val="both"/>
        <w:rPr>
          <w:b/>
          <w:u w:val="single"/>
        </w:rPr>
      </w:pPr>
    </w:p>
    <w:p w:rsidR="00AA566E" w:rsidRPr="0079775F" w:rsidRDefault="00D03B9C" w:rsidP="0079775F">
      <w:pPr>
        <w:ind w:firstLine="720"/>
        <w:jc w:val="both"/>
        <w:rPr>
          <w:b/>
          <w:u w:val="single"/>
          <w:lang w:val="sr-Cyrl-CS"/>
        </w:rPr>
      </w:pPr>
      <w:r>
        <w:rPr>
          <w:b/>
          <w:lang w:val="sr-Cyrl-CS"/>
        </w:rPr>
        <w:t>4.</w:t>
      </w:r>
      <w:r w:rsidR="0079775F" w:rsidRPr="0079775F">
        <w:rPr>
          <w:b/>
        </w:rPr>
        <w:t xml:space="preserve"> </w:t>
      </w:r>
      <w:r w:rsidR="00AA566E" w:rsidRPr="0079775F">
        <w:rPr>
          <w:b/>
          <w:u w:val="single"/>
          <w:lang w:val="sr-Cyrl-CS"/>
        </w:rPr>
        <w:t>ИЗМЕНА КОНКУРСНЕ ДОКУМЕНТАЦИЈЕ</w:t>
      </w:r>
    </w:p>
    <w:p w:rsidR="00AA566E" w:rsidRPr="0079775F" w:rsidRDefault="00AA566E" w:rsidP="0079775F">
      <w:pPr>
        <w:ind w:firstLine="360"/>
        <w:jc w:val="both"/>
        <w:rPr>
          <w:b/>
          <w:u w:val="single"/>
          <w:lang w:val="sr-Cyrl-CS"/>
        </w:rPr>
      </w:pP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w:t>
      </w:r>
      <w:r w:rsidR="0079775F">
        <w:rPr>
          <w:rFonts w:ascii="Times New Roman" w:hAnsi="Times New Roman"/>
          <w:lang w:val="sr-Cyrl-CS"/>
        </w:rPr>
        <w:t>ања измене или допуне објави на</w:t>
      </w:r>
      <w:r w:rsidRPr="0079775F">
        <w:rPr>
          <w:rFonts w:ascii="Times New Roman" w:hAnsi="Times New Roman"/>
          <w:lang w:val="sr-Cyrl-CS"/>
        </w:rPr>
        <w:t xml:space="preserve"> Порталу јавних набавки и на својој интернет страници.</w:t>
      </w:r>
    </w:p>
    <w:p w:rsidR="00AA566E" w:rsidRPr="0079775F" w:rsidRDefault="00AA566E" w:rsidP="0079775F">
      <w:pPr>
        <w:pStyle w:val="Style96"/>
        <w:spacing w:line="274" w:lineRule="exact"/>
        <w:ind w:firstLine="360"/>
        <w:rPr>
          <w:rFonts w:ascii="Times New Roman" w:hAnsi="Times New Roman"/>
          <w:lang w:val="sr-Cyrl-CS"/>
        </w:rPr>
      </w:pPr>
    </w:p>
    <w:p w:rsidR="00AA566E" w:rsidRPr="0079775F" w:rsidRDefault="00D03B9C" w:rsidP="0079775F">
      <w:pPr>
        <w:pStyle w:val="Style96"/>
        <w:spacing w:line="274" w:lineRule="exact"/>
        <w:ind w:firstLine="720"/>
        <w:rPr>
          <w:rFonts w:ascii="Times New Roman" w:hAnsi="Times New Roman"/>
          <w:b/>
          <w:u w:val="single"/>
          <w:lang w:val="sr-Cyrl-CS"/>
        </w:rPr>
      </w:pPr>
      <w:r>
        <w:rPr>
          <w:rFonts w:ascii="Times New Roman" w:hAnsi="Times New Roman"/>
          <w:b/>
          <w:lang w:val="sr-Cyrl-CS"/>
        </w:rPr>
        <w:t>5</w:t>
      </w:r>
      <w:r w:rsidR="00AA566E" w:rsidRPr="0079775F">
        <w:rPr>
          <w:rFonts w:ascii="Times New Roman" w:hAnsi="Times New Roman"/>
          <w:b/>
          <w:lang w:val="sr-Cyrl-CS"/>
        </w:rPr>
        <w:t>.</w:t>
      </w:r>
      <w:r w:rsidR="0079775F" w:rsidRPr="0079775F">
        <w:rPr>
          <w:rFonts w:ascii="Times New Roman" w:hAnsi="Times New Roman"/>
          <w:b/>
        </w:rPr>
        <w:t xml:space="preserve"> </w:t>
      </w:r>
      <w:r w:rsidR="00AA566E" w:rsidRPr="0079775F">
        <w:rPr>
          <w:rFonts w:ascii="Times New Roman" w:hAnsi="Times New Roman"/>
          <w:b/>
          <w:u w:val="single"/>
          <w:lang w:val="sr-Cyrl-CS"/>
        </w:rPr>
        <w:t>ДОДАТНЕ ИНФОРМАЦИЈЕ И ОБАВЕШТЕЊА</w:t>
      </w:r>
    </w:p>
    <w:p w:rsidR="00AA566E" w:rsidRPr="0079775F" w:rsidRDefault="00AA566E" w:rsidP="0079775F">
      <w:pPr>
        <w:pStyle w:val="Style96"/>
        <w:spacing w:line="274" w:lineRule="exact"/>
        <w:ind w:firstLine="360"/>
        <w:rPr>
          <w:rFonts w:ascii="Times New Roman" w:hAnsi="Times New Roman"/>
          <w:b/>
          <w:u w:val="single"/>
          <w:lang w:val="sr-Cyrl-CS"/>
        </w:rPr>
      </w:pP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 xml:space="preserve">Додатна обавештења и информације у вези са припремањем понуде, понуђач може да тражи од Наручиоца најкасније </w:t>
      </w:r>
      <w:r w:rsidR="006033E2">
        <w:rPr>
          <w:rFonts w:ascii="Times New Roman" w:hAnsi="Times New Roman"/>
          <w:lang w:val="sr-Cyrl-CS"/>
        </w:rPr>
        <w:t>2</w:t>
      </w:r>
      <w:r w:rsidRPr="0079775F">
        <w:rPr>
          <w:rFonts w:ascii="Times New Roman" w:hAnsi="Times New Roman"/>
          <w:lang w:val="sr-Cyrl-CS"/>
        </w:rPr>
        <w:t xml:space="preserve"> (</w:t>
      </w:r>
      <w:r w:rsidR="006033E2">
        <w:rPr>
          <w:rFonts w:ascii="Times New Roman" w:hAnsi="Times New Roman"/>
          <w:lang w:val="sr-Cyrl-CS"/>
        </w:rPr>
        <w:t>два</w:t>
      </w:r>
      <w:r w:rsidRPr="0079775F">
        <w:rPr>
          <w:rFonts w:ascii="Times New Roman" w:hAnsi="Times New Roman"/>
          <w:lang w:val="sr-Cyrl-CS"/>
        </w:rPr>
        <w:t>) дана пре истека рока за подношење понуде, искључиво у писаној форми или путем е-маила.</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Наручилац је дужан да, у року од 3 (три) дана од дана пријема захтева од стране понуђача,</w:t>
      </w:r>
      <w:r w:rsidR="0079775F">
        <w:rPr>
          <w:rFonts w:ascii="Times New Roman" w:hAnsi="Times New Roman"/>
        </w:rPr>
        <w:t xml:space="preserve"> </w:t>
      </w:r>
      <w:r w:rsidRPr="0079775F">
        <w:rPr>
          <w:rFonts w:ascii="Times New Roman" w:hAnsi="Times New Roman"/>
          <w:lang w:val="sr-Cyrl-CS"/>
        </w:rPr>
        <w:t xml:space="preserve">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A566E" w:rsidRDefault="00AA566E" w:rsidP="0079775F">
      <w:pPr>
        <w:pStyle w:val="Style96"/>
        <w:spacing w:line="274" w:lineRule="exact"/>
        <w:ind w:firstLine="360"/>
        <w:rPr>
          <w:rFonts w:ascii="Times New Roman" w:hAnsi="Times New Roman"/>
        </w:rPr>
      </w:pPr>
      <w:r w:rsidRPr="0079775F">
        <w:rPr>
          <w:rFonts w:ascii="Times New Roman" w:hAnsi="Times New Roman"/>
          <w:lang w:val="sr-Cyrl-CS"/>
        </w:rPr>
        <w:t>Тражење додатних информација и појашњења телефоном није дозвољено</w:t>
      </w:r>
      <w:r w:rsidR="0079775F" w:rsidRPr="0079775F">
        <w:rPr>
          <w:rFonts w:ascii="Times New Roman" w:hAnsi="Times New Roman"/>
        </w:rPr>
        <w:t xml:space="preserve"> </w:t>
      </w:r>
      <w:r w:rsidRPr="0079775F">
        <w:rPr>
          <w:rFonts w:ascii="Times New Roman" w:hAnsi="Times New Roman"/>
          <w:lang w:val="sr-Cyrl-CS"/>
        </w:rPr>
        <w:t>Наручилац може после отварања понуда,</w:t>
      </w:r>
      <w:r w:rsidR="0079775F">
        <w:rPr>
          <w:rFonts w:ascii="Times New Roman" w:hAnsi="Times New Roman"/>
        </w:rPr>
        <w:t xml:space="preserve"> </w:t>
      </w:r>
      <w:r w:rsidRPr="0079775F">
        <w:rPr>
          <w:rFonts w:ascii="Times New Roman" w:hAnsi="Times New Roman"/>
          <w:lang w:val="sr-Cyrl-CS"/>
        </w:rPr>
        <w:t>да у писменом облику захтева</w:t>
      </w:r>
      <w:r w:rsidRPr="0079775F">
        <w:rPr>
          <w:rFonts w:ascii="Times New Roman" w:hAnsi="Times New Roman"/>
          <w:b/>
          <w:lang w:val="sr-Cyrl-CS"/>
        </w:rPr>
        <w:t xml:space="preserve"> </w:t>
      </w:r>
      <w:r w:rsidRPr="0079775F">
        <w:rPr>
          <w:rFonts w:ascii="Times New Roman" w:hAnsi="Times New Roman"/>
          <w:lang w:val="sr-Cyrl-CS"/>
        </w:rPr>
        <w:t>од понуђача додатна објашњења која ће помоћи при прегледу, вредновању и упоређивању понуда,</w:t>
      </w:r>
      <w:r w:rsidR="00173E99">
        <w:rPr>
          <w:rFonts w:ascii="Times New Roman" w:hAnsi="Times New Roman"/>
        </w:rPr>
        <w:t xml:space="preserve"> </w:t>
      </w:r>
      <w:r w:rsidRPr="0079775F">
        <w:rPr>
          <w:rFonts w:ascii="Times New Roman" w:hAnsi="Times New Roman"/>
          <w:lang w:val="sr-Cyrl-CS"/>
        </w:rPr>
        <w:t>а може да врши контролу (увид) код понуђача,</w:t>
      </w:r>
      <w:r w:rsidR="00173E99">
        <w:rPr>
          <w:rFonts w:ascii="Times New Roman" w:hAnsi="Times New Roman"/>
        </w:rPr>
        <w:t xml:space="preserve"> </w:t>
      </w:r>
      <w:r w:rsidRPr="0079775F">
        <w:rPr>
          <w:rFonts w:ascii="Times New Roman" w:hAnsi="Times New Roman"/>
          <w:lang w:val="sr-Cyrl-CS"/>
        </w:rPr>
        <w:t>односно његовог подизвођача.(члан 93.ЗЈН)</w:t>
      </w:r>
      <w:r w:rsidR="00173E99">
        <w:rPr>
          <w:rFonts w:ascii="Times New Roman" w:hAnsi="Times New Roman"/>
        </w:rPr>
        <w:t>.</w:t>
      </w:r>
    </w:p>
    <w:p w:rsidR="00414FDA" w:rsidRPr="00414FDA" w:rsidRDefault="00414FDA" w:rsidP="00414FDA">
      <w:pPr>
        <w:tabs>
          <w:tab w:val="left" w:pos="-135"/>
          <w:tab w:val="left" w:pos="0"/>
          <w:tab w:val="left" w:pos="120"/>
        </w:tabs>
        <w:jc w:val="both"/>
      </w:pPr>
      <w:r>
        <w:tab/>
        <w:t xml:space="preserve">    </w:t>
      </w:r>
      <w:r w:rsidRPr="00414FDA">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14FDA" w:rsidRPr="00414FDA" w:rsidRDefault="006D2613" w:rsidP="00414FDA">
      <w:pPr>
        <w:tabs>
          <w:tab w:val="left" w:pos="-135"/>
          <w:tab w:val="left" w:pos="0"/>
          <w:tab w:val="left" w:pos="120"/>
        </w:tabs>
        <w:jc w:val="both"/>
      </w:pPr>
      <w:r>
        <w:tab/>
        <w:t xml:space="preserve">   </w:t>
      </w:r>
      <w:r w:rsidR="00414FDA" w:rsidRPr="00414FDA">
        <w:t>У случају разлике између јединичне и укупне цене, меродавна је јединична цена.</w:t>
      </w:r>
    </w:p>
    <w:p w:rsidR="00414FDA" w:rsidRPr="00414FDA" w:rsidRDefault="006D2613" w:rsidP="006D2613">
      <w:pPr>
        <w:jc w:val="both"/>
      </w:pPr>
      <w:r>
        <w:t xml:space="preserve">    </w:t>
      </w:r>
      <w:r w:rsidR="00414FDA" w:rsidRPr="00414FDA">
        <w:t>Ако се понуђач не сагласи са исправком рачунских грешака, наручил</w:t>
      </w:r>
      <w:r w:rsidR="00414FDA" w:rsidRPr="00414FDA">
        <w:rPr>
          <w:lang w:val="sr-Cyrl-CS"/>
        </w:rPr>
        <w:t>а</w:t>
      </w:r>
      <w:r w:rsidR="00414FDA" w:rsidRPr="00414FDA">
        <w:t xml:space="preserve">ц ће његову понуду одбити као неприхватљиву. </w:t>
      </w:r>
    </w:p>
    <w:p w:rsidR="00414FDA" w:rsidRPr="00414FDA" w:rsidRDefault="00414FDA" w:rsidP="00414FDA">
      <w:pPr>
        <w:jc w:val="both"/>
      </w:pPr>
    </w:p>
    <w:p w:rsidR="00414FDA" w:rsidRPr="00173E99" w:rsidRDefault="00414FDA" w:rsidP="0079775F">
      <w:pPr>
        <w:pStyle w:val="Style96"/>
        <w:spacing w:line="274" w:lineRule="exact"/>
        <w:ind w:firstLine="360"/>
        <w:rPr>
          <w:rFonts w:ascii="Times New Roman" w:hAnsi="Times New Roman"/>
        </w:rPr>
      </w:pPr>
    </w:p>
    <w:p w:rsidR="00AA566E" w:rsidRPr="0079775F" w:rsidRDefault="00AA566E" w:rsidP="0079775F">
      <w:pPr>
        <w:pStyle w:val="Style96"/>
        <w:spacing w:line="274" w:lineRule="exact"/>
        <w:ind w:firstLine="360"/>
        <w:rPr>
          <w:rFonts w:ascii="Times New Roman" w:hAnsi="Times New Roman"/>
          <w:lang w:val="sr-Cyrl-CS"/>
        </w:rPr>
      </w:pPr>
    </w:p>
    <w:p w:rsidR="00FA4ECA" w:rsidRDefault="00FA4ECA" w:rsidP="00173E99">
      <w:pPr>
        <w:pStyle w:val="Style96"/>
        <w:widowControl/>
        <w:spacing w:line="274" w:lineRule="exact"/>
        <w:ind w:firstLine="720"/>
        <w:rPr>
          <w:rFonts w:ascii="Times New Roman" w:hAnsi="Times New Roman"/>
          <w:b/>
          <w:lang w:val="sr-Cyrl-CS"/>
        </w:rPr>
      </w:pPr>
    </w:p>
    <w:p w:rsidR="00711ED8" w:rsidRDefault="00711ED8" w:rsidP="00173E99">
      <w:pPr>
        <w:pStyle w:val="Style96"/>
        <w:widowControl/>
        <w:spacing w:line="274" w:lineRule="exact"/>
        <w:ind w:firstLine="720"/>
        <w:rPr>
          <w:rFonts w:ascii="Times New Roman" w:hAnsi="Times New Roman"/>
          <w:b/>
          <w:lang w:val="sr-Cyrl-CS"/>
        </w:rPr>
      </w:pPr>
    </w:p>
    <w:p w:rsidR="00AA566E" w:rsidRPr="0079775F" w:rsidRDefault="00D03B9C" w:rsidP="00173E99">
      <w:pPr>
        <w:pStyle w:val="Style96"/>
        <w:widowControl/>
        <w:spacing w:line="274" w:lineRule="exact"/>
        <w:ind w:firstLine="720"/>
        <w:rPr>
          <w:rFonts w:ascii="Times New Roman" w:hAnsi="Times New Roman"/>
          <w:b/>
          <w:u w:val="single"/>
          <w:lang w:val="sr-Cyrl-CS"/>
        </w:rPr>
      </w:pPr>
      <w:r>
        <w:rPr>
          <w:rFonts w:ascii="Times New Roman" w:hAnsi="Times New Roman"/>
          <w:b/>
          <w:lang w:val="sr-Cyrl-CS"/>
        </w:rPr>
        <w:t>6</w:t>
      </w:r>
      <w:r w:rsidR="00173E99" w:rsidRPr="00173E99">
        <w:rPr>
          <w:rFonts w:ascii="Times New Roman" w:hAnsi="Times New Roman"/>
          <w:b/>
        </w:rPr>
        <w:t>.</w:t>
      </w:r>
      <w:r w:rsidR="00AA566E" w:rsidRPr="00173E99">
        <w:rPr>
          <w:rFonts w:ascii="Times New Roman" w:hAnsi="Times New Roman"/>
          <w:b/>
          <w:lang w:val="sr-Cyrl-CS"/>
        </w:rPr>
        <w:t xml:space="preserve"> </w:t>
      </w:r>
      <w:r w:rsidR="00CE77C1">
        <w:rPr>
          <w:rFonts w:ascii="Times New Roman" w:hAnsi="Times New Roman"/>
          <w:b/>
          <w:u w:val="single"/>
          <w:lang w:val="sr-Cyrl-CS"/>
        </w:rPr>
        <w:t>НЕ</w:t>
      </w:r>
      <w:r w:rsidR="00AA566E" w:rsidRPr="0079775F">
        <w:rPr>
          <w:rFonts w:ascii="Times New Roman" w:hAnsi="Times New Roman"/>
          <w:b/>
          <w:u w:val="single"/>
          <w:lang w:val="sr-Cyrl-CS"/>
        </w:rPr>
        <w:t>БЛАГОВРЕМЕНЕ ПОНУДЕ</w:t>
      </w:r>
    </w:p>
    <w:p w:rsidR="00AA566E" w:rsidRPr="0079775F" w:rsidRDefault="00AA566E" w:rsidP="0079775F">
      <w:pPr>
        <w:pStyle w:val="Style96"/>
        <w:widowControl/>
        <w:spacing w:line="274" w:lineRule="exact"/>
        <w:ind w:firstLine="360"/>
        <w:rPr>
          <w:rFonts w:ascii="Times New Roman" w:hAnsi="Times New Roman"/>
          <w:b/>
          <w:u w:val="single"/>
          <w:lang w:val="sr-Cyrl-CS"/>
        </w:rPr>
      </w:pPr>
    </w:p>
    <w:p w:rsidR="006033E2" w:rsidRPr="00384039" w:rsidRDefault="00AA566E" w:rsidP="00384039">
      <w:pPr>
        <w:pStyle w:val="Style96"/>
        <w:widowControl/>
        <w:spacing w:line="274" w:lineRule="exact"/>
        <w:ind w:firstLine="360"/>
        <w:rPr>
          <w:rFonts w:ascii="Times New Roman" w:hAnsi="Times New Roman"/>
          <w:lang w:val="sr-Cyrl-CS"/>
        </w:rPr>
      </w:pPr>
      <w:r w:rsidRPr="0079775F">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 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тачки 8. Позива за подношење понуда.</w:t>
      </w:r>
    </w:p>
    <w:p w:rsidR="006033E2" w:rsidRDefault="006033E2" w:rsidP="00173E99">
      <w:pPr>
        <w:pStyle w:val="Style96"/>
        <w:widowControl/>
        <w:spacing w:line="274" w:lineRule="exact"/>
        <w:ind w:firstLine="720"/>
        <w:rPr>
          <w:rFonts w:ascii="Times New Roman" w:hAnsi="Times New Roman"/>
          <w:b/>
          <w:lang w:val="sr-Cyrl-CS"/>
        </w:rPr>
      </w:pPr>
    </w:p>
    <w:p w:rsidR="00AA566E" w:rsidRPr="0079775F" w:rsidRDefault="00414FDA" w:rsidP="00173E99">
      <w:pPr>
        <w:pStyle w:val="Style96"/>
        <w:widowControl/>
        <w:spacing w:line="274" w:lineRule="exact"/>
        <w:ind w:firstLine="720"/>
        <w:rPr>
          <w:rFonts w:ascii="Times New Roman" w:hAnsi="Times New Roman"/>
          <w:b/>
          <w:u w:val="single"/>
          <w:lang w:val="sr-Cyrl-CS"/>
        </w:rPr>
      </w:pPr>
      <w:r>
        <w:rPr>
          <w:rFonts w:ascii="Times New Roman" w:hAnsi="Times New Roman"/>
          <w:b/>
        </w:rPr>
        <w:t>7</w:t>
      </w:r>
      <w:r w:rsidR="00AA566E" w:rsidRPr="00173E99">
        <w:rPr>
          <w:rFonts w:ascii="Times New Roman" w:hAnsi="Times New Roman"/>
          <w:b/>
          <w:lang w:val="sr-Cyrl-CS"/>
        </w:rPr>
        <w:t>.</w:t>
      </w:r>
      <w:r w:rsidR="00173E99" w:rsidRPr="00173E99">
        <w:rPr>
          <w:rFonts w:ascii="Times New Roman" w:hAnsi="Times New Roman"/>
          <w:b/>
        </w:rPr>
        <w:t xml:space="preserve"> </w:t>
      </w:r>
      <w:r w:rsidR="00AA566E" w:rsidRPr="0079775F">
        <w:rPr>
          <w:rFonts w:ascii="Times New Roman" w:hAnsi="Times New Roman"/>
          <w:b/>
          <w:u w:val="single"/>
          <w:lang w:val="sr-Cyrl-CS"/>
        </w:rPr>
        <w:t>ЦЕНА</w:t>
      </w:r>
    </w:p>
    <w:p w:rsidR="00173E99" w:rsidRDefault="00173E99" w:rsidP="0079775F">
      <w:pPr>
        <w:pStyle w:val="Style96"/>
        <w:widowControl/>
        <w:spacing w:line="274" w:lineRule="exact"/>
        <w:ind w:firstLine="360"/>
        <w:rPr>
          <w:rFonts w:ascii="Times New Roman" w:hAnsi="Times New Roman"/>
        </w:rPr>
      </w:pPr>
    </w:p>
    <w:p w:rsidR="00B61BAE" w:rsidRPr="00B61BAE" w:rsidRDefault="00B61BAE" w:rsidP="00B61BAE">
      <w:pPr>
        <w:ind w:firstLine="720"/>
        <w:jc w:val="both"/>
        <w:rPr>
          <w:iCs/>
        </w:rPr>
      </w:pPr>
      <w:r w:rsidRPr="00B61BAE">
        <w:rPr>
          <w:iCs/>
        </w:rPr>
        <w:t xml:space="preserve">Цена мора бити исказана у динарима, са и </w:t>
      </w:r>
      <w:r w:rsidRPr="00B61BAE">
        <w:rPr>
          <w:iCs/>
          <w:color w:val="00000A"/>
        </w:rPr>
        <w:t>без пореза на додату вредност,</w:t>
      </w:r>
      <w:r w:rsidRPr="00B61BAE">
        <w:rPr>
          <w:color w:val="00000A"/>
        </w:rPr>
        <w:t xml:space="preserve"> </w:t>
      </w:r>
      <w:r w:rsidRPr="00B61BA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61BAE" w:rsidRPr="00B61BAE" w:rsidRDefault="00B61BAE" w:rsidP="00B61BAE">
      <w:pPr>
        <w:ind w:firstLine="720"/>
        <w:jc w:val="both"/>
        <w:rPr>
          <w:iCs/>
        </w:rPr>
      </w:pPr>
      <w:r w:rsidRPr="00B61BAE">
        <w:t>Ако је у понуди исказана неуобичајено ниска цена, наручилац ће поступити у складу са чланом 92. Закона.</w:t>
      </w:r>
    </w:p>
    <w:p w:rsidR="00B61BAE" w:rsidRPr="00B61BAE" w:rsidRDefault="006A3518" w:rsidP="00B61BAE">
      <w:pPr>
        <w:ind w:firstLine="360"/>
        <w:jc w:val="both"/>
        <w:rPr>
          <w:iCs/>
          <w:color w:val="00B0F0"/>
        </w:rPr>
      </w:pPr>
      <w:r>
        <w:rPr>
          <w:iCs/>
        </w:rPr>
        <w:t xml:space="preserve">      </w:t>
      </w:r>
      <w:r w:rsidR="00B61BAE" w:rsidRPr="00B61BAE">
        <w:rPr>
          <w:iCs/>
        </w:rPr>
        <w:t xml:space="preserve">Ако понуђена цена укључује увозну царину и друге дажбине, понуђач је дужан да тај део одвојено искаже у динарима. </w:t>
      </w:r>
    </w:p>
    <w:p w:rsidR="00AA566E" w:rsidRPr="0079775F" w:rsidRDefault="00AA566E" w:rsidP="0079775F">
      <w:pPr>
        <w:pStyle w:val="Style96"/>
        <w:widowControl/>
        <w:spacing w:line="274" w:lineRule="exact"/>
        <w:ind w:firstLine="360"/>
        <w:rPr>
          <w:rFonts w:ascii="Times New Roman" w:hAnsi="Times New Roman"/>
          <w:lang w:val="sr-Latn-CS"/>
        </w:rPr>
      </w:pPr>
    </w:p>
    <w:p w:rsidR="00AA566E" w:rsidRPr="0079775F" w:rsidRDefault="00414FDA" w:rsidP="00173E99">
      <w:pPr>
        <w:pStyle w:val="Style96"/>
        <w:widowControl/>
        <w:spacing w:line="274" w:lineRule="exact"/>
        <w:ind w:firstLine="720"/>
        <w:rPr>
          <w:rFonts w:ascii="Times New Roman" w:hAnsi="Times New Roman"/>
          <w:b/>
          <w:u w:val="single"/>
        </w:rPr>
      </w:pPr>
      <w:r>
        <w:rPr>
          <w:rFonts w:ascii="Times New Roman" w:hAnsi="Times New Roman"/>
          <w:b/>
        </w:rPr>
        <w:t>8</w:t>
      </w:r>
      <w:r w:rsidR="00AA566E" w:rsidRPr="00173E99">
        <w:rPr>
          <w:rFonts w:ascii="Times New Roman" w:hAnsi="Times New Roman"/>
          <w:b/>
          <w:lang w:val="sr-Cyrl-CS"/>
        </w:rPr>
        <w:t>.</w:t>
      </w:r>
      <w:r w:rsidR="00173E99" w:rsidRPr="00173E99">
        <w:rPr>
          <w:rFonts w:ascii="Times New Roman" w:hAnsi="Times New Roman"/>
          <w:b/>
        </w:rPr>
        <w:t xml:space="preserve"> </w:t>
      </w:r>
      <w:r w:rsidR="00AA566E" w:rsidRPr="0079775F">
        <w:rPr>
          <w:rFonts w:ascii="Times New Roman" w:hAnsi="Times New Roman"/>
          <w:b/>
          <w:u w:val="single"/>
          <w:lang w:val="sr-Cyrl-CS"/>
        </w:rPr>
        <w:t>НАЧИН ПЛАЋАЊА</w:t>
      </w:r>
    </w:p>
    <w:p w:rsidR="00AA566E" w:rsidRPr="0079775F" w:rsidRDefault="00AA566E" w:rsidP="0079775F">
      <w:pPr>
        <w:pStyle w:val="Style96"/>
        <w:widowControl/>
        <w:spacing w:line="274" w:lineRule="exact"/>
        <w:ind w:firstLine="360"/>
        <w:rPr>
          <w:rFonts w:ascii="Times New Roman" w:hAnsi="Times New Roman"/>
          <w:b/>
          <w:u w:val="single"/>
        </w:rPr>
      </w:pPr>
    </w:p>
    <w:p w:rsidR="001700DE" w:rsidRPr="001700DE" w:rsidRDefault="001700DE" w:rsidP="001700DE">
      <w:pPr>
        <w:jc w:val="both"/>
        <w:rPr>
          <w:iCs/>
        </w:rPr>
      </w:pPr>
      <w:r w:rsidRPr="001700DE">
        <w:rPr>
          <w:b/>
          <w:lang w:val="sr-Cyrl-CS"/>
        </w:rPr>
        <w:t>8.1</w:t>
      </w:r>
      <w:r w:rsidR="009A3BBE">
        <w:rPr>
          <w:color w:val="C00000"/>
          <w:lang w:val="sr-Cyrl-CS"/>
        </w:rPr>
        <w:t>.</w:t>
      </w:r>
      <w:r w:rsidR="00502C28">
        <w:rPr>
          <w:lang w:val="sr-Cyrl-CS"/>
        </w:rPr>
        <w:t xml:space="preserve"> </w:t>
      </w:r>
      <w:r w:rsidRPr="001700DE">
        <w:rPr>
          <w:iCs/>
        </w:rPr>
        <w:t>Рок плаћања је</w:t>
      </w:r>
      <w:r w:rsidRPr="001700DE">
        <w:rPr>
          <w:iCs/>
          <w:lang w:val="sr-Cyrl-CS"/>
        </w:rPr>
        <w:t xml:space="preserve"> </w:t>
      </w:r>
      <w:r>
        <w:rPr>
          <w:iCs/>
          <w:lang w:val="sr-Cyrl-CS"/>
        </w:rPr>
        <w:t>30</w:t>
      </w:r>
      <w:r w:rsidRPr="001700DE">
        <w:rPr>
          <w:iCs/>
          <w:lang w:val="sr-Cyrl-CS"/>
        </w:rPr>
        <w:t xml:space="preserve"> дана</w:t>
      </w:r>
      <w:r w:rsidRPr="001700DE">
        <w:rPr>
          <w:rFonts w:eastAsia="TimesNewRomanPSMT"/>
          <w:i/>
        </w:rPr>
        <w:t>,</w:t>
      </w:r>
      <w:r w:rsidRPr="001700DE">
        <w:rPr>
          <w:i/>
          <w:iCs/>
        </w:rPr>
        <w:t xml:space="preserve"> </w:t>
      </w:r>
      <w:r w:rsidRPr="001700DE">
        <w:rPr>
          <w:iCs/>
          <w:lang w:val="sr-Cyrl-CS"/>
        </w:rPr>
        <w:t>од дана испоруке,</w:t>
      </w:r>
      <w:r w:rsidRPr="001700DE">
        <w:rPr>
          <w:i/>
          <w:iCs/>
        </w:rPr>
        <w:t xml:space="preserve"> </w:t>
      </w:r>
      <w:r w:rsidRPr="001700DE">
        <w:rPr>
          <w:iCs/>
        </w:rPr>
        <w:t>на основу документа који испоставља понуђач</w:t>
      </w:r>
      <w:r w:rsidRPr="001700DE">
        <w:rPr>
          <w:iCs/>
          <w:lang w:val="sr-Cyrl-CS"/>
        </w:rPr>
        <w:t>, а</w:t>
      </w:r>
      <w:r w:rsidRPr="001700DE">
        <w:rPr>
          <w:iCs/>
        </w:rPr>
        <w:t xml:space="preserve"> којим је потврђена </w:t>
      </w:r>
      <w:r w:rsidRPr="001700DE">
        <w:rPr>
          <w:i/>
          <w:iCs/>
        </w:rPr>
        <w:t>испорука</w:t>
      </w:r>
      <w:r w:rsidRPr="001700DE">
        <w:rPr>
          <w:iCs/>
        </w:rPr>
        <w:t>.</w:t>
      </w:r>
    </w:p>
    <w:p w:rsidR="001700DE" w:rsidRPr="001700DE" w:rsidRDefault="001700DE" w:rsidP="001700DE">
      <w:pPr>
        <w:jc w:val="both"/>
        <w:rPr>
          <w:iCs/>
        </w:rPr>
      </w:pPr>
      <w:r w:rsidRPr="001700DE">
        <w:rPr>
          <w:iCs/>
        </w:rPr>
        <w:t>Плаћање се врши уплатом на рачун понуђача.</w:t>
      </w:r>
    </w:p>
    <w:p w:rsidR="001700DE" w:rsidRPr="001700DE" w:rsidRDefault="001700DE" w:rsidP="001700DE">
      <w:pPr>
        <w:jc w:val="both"/>
        <w:rPr>
          <w:b/>
          <w:bCs/>
          <w:i/>
          <w:iCs/>
        </w:rPr>
      </w:pPr>
      <w:r w:rsidRPr="001700DE">
        <w:rPr>
          <w:iCs/>
        </w:rPr>
        <w:t>Понуђачу није дозвољено да захтева аванс.</w:t>
      </w:r>
    </w:p>
    <w:p w:rsidR="001700DE" w:rsidRDefault="00502C28" w:rsidP="001700DE">
      <w:pPr>
        <w:jc w:val="both"/>
        <w:rPr>
          <w:rFonts w:ascii="Arial" w:hAnsi="Arial" w:cs="Arial"/>
          <w:b/>
          <w:bCs/>
          <w:i/>
          <w:iCs/>
        </w:rPr>
      </w:pPr>
      <w:r>
        <w:rPr>
          <w:lang w:val="sr-Cyrl-CS"/>
        </w:rPr>
        <w:t>Испоруке уља за ложење ће се извршити сукцесивно, по потреби наручиоца, током читаве године  за коју се закључује уговор.</w:t>
      </w:r>
      <w:r w:rsidRPr="00502C28">
        <w:rPr>
          <w:lang w:val="sr-Cyrl-CS"/>
        </w:rPr>
        <w:t xml:space="preserve"> </w:t>
      </w:r>
      <w:r>
        <w:rPr>
          <w:lang w:val="sr-Cyrl-CS"/>
        </w:rPr>
        <w:t>Количина уља за ложење која се набавља за 201</w:t>
      </w:r>
      <w:r w:rsidR="00E00D4C">
        <w:rPr>
          <w:lang w:val="sr-Cyrl-CS"/>
        </w:rPr>
        <w:t>5</w:t>
      </w:r>
      <w:r>
        <w:rPr>
          <w:lang w:val="sr-Cyrl-CS"/>
        </w:rPr>
        <w:t>. годину је 30</w:t>
      </w:r>
      <w:r w:rsidR="009A3BBE">
        <w:rPr>
          <w:lang w:val="sr-Cyrl-CS"/>
        </w:rPr>
        <w:t>.000</w:t>
      </w:r>
      <w:r>
        <w:rPr>
          <w:lang w:val="sr-Cyrl-CS"/>
        </w:rPr>
        <w:t xml:space="preserve"> </w:t>
      </w:r>
      <w:r w:rsidR="009A3BBE">
        <w:rPr>
          <w:lang w:val="sr-Cyrl-CS"/>
        </w:rPr>
        <w:t>кг</w:t>
      </w:r>
      <w:r w:rsidR="00C96F79">
        <w:rPr>
          <w:lang w:val="sr-Cyrl-CS"/>
        </w:rPr>
        <w:t>.</w:t>
      </w:r>
      <w:r w:rsidR="001700DE" w:rsidRPr="001700DE">
        <w:rPr>
          <w:rFonts w:ascii="Arial" w:hAnsi="Arial" w:cs="Arial"/>
          <w:iCs/>
        </w:rPr>
        <w:t xml:space="preserve"> </w:t>
      </w:r>
    </w:p>
    <w:p w:rsidR="001700DE" w:rsidRDefault="001700DE" w:rsidP="001700DE">
      <w:pPr>
        <w:jc w:val="both"/>
      </w:pPr>
    </w:p>
    <w:p w:rsidR="001700DE" w:rsidRPr="001700DE" w:rsidRDefault="001700DE" w:rsidP="001700DE">
      <w:pPr>
        <w:jc w:val="both"/>
        <w:rPr>
          <w:iCs/>
        </w:rPr>
      </w:pPr>
      <w:r w:rsidRPr="001700DE">
        <w:rPr>
          <w:b/>
          <w:bCs/>
          <w:iCs/>
          <w:lang w:val="sr-Cyrl-CS"/>
        </w:rPr>
        <w:t>8.2.</w:t>
      </w:r>
      <w:r>
        <w:rPr>
          <w:rFonts w:ascii="Arial" w:hAnsi="Arial" w:cs="Arial"/>
          <w:b/>
          <w:bCs/>
          <w:i/>
          <w:iCs/>
        </w:rPr>
        <w:t xml:space="preserve"> </w:t>
      </w:r>
      <w:r w:rsidRPr="001700DE">
        <w:rPr>
          <w:iCs/>
          <w:u w:val="single"/>
        </w:rPr>
        <w:t xml:space="preserve">Захтев у погледу рока испоруке добара, </w:t>
      </w:r>
    </w:p>
    <w:p w:rsidR="001700DE" w:rsidRPr="001700DE" w:rsidRDefault="001700DE" w:rsidP="001700DE">
      <w:pPr>
        <w:jc w:val="both"/>
        <w:rPr>
          <w:iCs/>
        </w:rPr>
      </w:pPr>
      <w:r w:rsidRPr="001700DE">
        <w:rPr>
          <w:iCs/>
        </w:rPr>
        <w:t>Рок</w:t>
      </w:r>
      <w:r w:rsidRPr="001700DE">
        <w:rPr>
          <w:iCs/>
          <w:lang w:val="sr-Cyrl-CS"/>
        </w:rPr>
        <w:t xml:space="preserve"> </w:t>
      </w:r>
      <w:r w:rsidRPr="001700DE">
        <w:rPr>
          <w:i/>
          <w:iCs/>
        </w:rPr>
        <w:t xml:space="preserve">испоруке добара </w:t>
      </w:r>
      <w:r w:rsidRPr="001700DE">
        <w:rPr>
          <w:iCs/>
        </w:rPr>
        <w:t xml:space="preserve">не може бити дужи од </w:t>
      </w:r>
      <w:r w:rsidRPr="001700DE">
        <w:rPr>
          <w:iCs/>
          <w:lang w:val="sr-Cyrl-CS"/>
        </w:rPr>
        <w:t xml:space="preserve">3 </w:t>
      </w:r>
      <w:r w:rsidRPr="001700DE">
        <w:rPr>
          <w:iCs/>
        </w:rPr>
        <w:t>дана од дана за</w:t>
      </w:r>
      <w:r w:rsidRPr="001700DE">
        <w:rPr>
          <w:iCs/>
          <w:lang w:val="sr-Cyrl-CS"/>
        </w:rPr>
        <w:t>хтева за испоруку</w:t>
      </w:r>
      <w:r w:rsidRPr="001700DE">
        <w:rPr>
          <w:iCs/>
        </w:rPr>
        <w:t>.</w:t>
      </w:r>
    </w:p>
    <w:p w:rsidR="001700DE" w:rsidRPr="001700DE" w:rsidRDefault="001700DE" w:rsidP="001700DE">
      <w:pPr>
        <w:jc w:val="both"/>
        <w:rPr>
          <w:iCs/>
        </w:rPr>
      </w:pPr>
      <w:r w:rsidRPr="001700DE">
        <w:rPr>
          <w:iCs/>
        </w:rPr>
        <w:t>Место испоруке  – на адресу наручиоца:</w:t>
      </w:r>
    </w:p>
    <w:p w:rsidR="001700DE" w:rsidRPr="001700DE" w:rsidRDefault="001700DE" w:rsidP="001700DE">
      <w:pPr>
        <w:jc w:val="both"/>
        <w:rPr>
          <w:b/>
          <w:bCs/>
          <w:i/>
          <w:iCs/>
        </w:rPr>
      </w:pPr>
      <w:r w:rsidRPr="001700DE">
        <w:rPr>
          <w:lang w:val="sr-Cyrl-CS"/>
        </w:rPr>
        <w:t>Основна школа „Бора Станковић” Каравуково, ул. Жарка Зрењанина 90.</w:t>
      </w:r>
    </w:p>
    <w:p w:rsidR="001C0080" w:rsidRDefault="001C0080" w:rsidP="001700DE">
      <w:pPr>
        <w:pStyle w:val="Style96"/>
        <w:widowControl/>
        <w:spacing w:line="274" w:lineRule="exact"/>
        <w:ind w:firstLine="0"/>
        <w:rPr>
          <w:rFonts w:ascii="Times New Roman" w:hAnsi="Times New Roman"/>
          <w:b/>
          <w:lang w:val="sr-Cyrl-CS"/>
        </w:rPr>
      </w:pPr>
    </w:p>
    <w:p w:rsidR="00AA566E" w:rsidRPr="0079775F" w:rsidRDefault="00414FDA" w:rsidP="00173E99">
      <w:pPr>
        <w:pStyle w:val="Style96"/>
        <w:widowControl/>
        <w:spacing w:line="274" w:lineRule="exact"/>
        <w:ind w:firstLine="720"/>
        <w:rPr>
          <w:rFonts w:ascii="Times New Roman" w:hAnsi="Times New Roman"/>
          <w:b/>
          <w:u w:val="single"/>
          <w:lang w:val="sr-Cyrl-CS"/>
        </w:rPr>
      </w:pPr>
      <w:r>
        <w:rPr>
          <w:rFonts w:ascii="Times New Roman" w:hAnsi="Times New Roman"/>
          <w:b/>
        </w:rPr>
        <w:t>9</w:t>
      </w:r>
      <w:r w:rsidR="00AA566E" w:rsidRPr="00173E99">
        <w:rPr>
          <w:rFonts w:ascii="Times New Roman" w:hAnsi="Times New Roman"/>
          <w:b/>
          <w:lang w:val="sr-Cyrl-CS"/>
        </w:rPr>
        <w:t>.</w:t>
      </w:r>
      <w:r w:rsidR="00173E99" w:rsidRPr="00173E99">
        <w:rPr>
          <w:rFonts w:ascii="Times New Roman" w:hAnsi="Times New Roman"/>
          <w:b/>
        </w:rPr>
        <w:t xml:space="preserve"> </w:t>
      </w:r>
      <w:r w:rsidR="00AA566E" w:rsidRPr="0079775F">
        <w:rPr>
          <w:rFonts w:ascii="Times New Roman" w:hAnsi="Times New Roman"/>
          <w:b/>
          <w:u w:val="single"/>
          <w:lang w:val="sr-Cyrl-CS"/>
        </w:rPr>
        <w:t>УСЛОВИ ЗА ПОДИ</w:t>
      </w:r>
      <w:r w:rsidR="00B61BAE">
        <w:rPr>
          <w:rFonts w:ascii="Times New Roman" w:hAnsi="Times New Roman"/>
          <w:b/>
          <w:u w:val="single"/>
          <w:lang w:val="sr-Cyrl-CS"/>
        </w:rPr>
        <w:t>З</w:t>
      </w:r>
      <w:r w:rsidR="00AA566E" w:rsidRPr="0079775F">
        <w:rPr>
          <w:rFonts w:ascii="Times New Roman" w:hAnsi="Times New Roman"/>
          <w:b/>
          <w:u w:val="single"/>
          <w:lang w:val="sr-Cyrl-CS"/>
        </w:rPr>
        <w:t>ВОЂАЧА И УЧЕСНИКА У ЗАЈЕДНИЧКОЈ ПОНУДИ</w:t>
      </w:r>
    </w:p>
    <w:p w:rsidR="00AA566E" w:rsidRPr="0079775F" w:rsidRDefault="00AA566E" w:rsidP="0079775F">
      <w:pPr>
        <w:pStyle w:val="Style96"/>
        <w:widowControl/>
        <w:spacing w:line="274" w:lineRule="exact"/>
        <w:ind w:firstLine="360"/>
        <w:rPr>
          <w:rFonts w:ascii="Times New Roman" w:hAnsi="Times New Roman"/>
          <w:b/>
          <w:u w:val="single"/>
          <w:lang w:val="sr-Cyrl-CS"/>
        </w:rPr>
      </w:pP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Понуду може да достави понуђач који наступа самостално, понуђач који наступа са подизвођачем и група понуђача која подноси заједничку понуду. Понуђач који је самостално поднео понуду не може истовремено да учествује у заједничкој понуди или као подизвођач.</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Учешће једног понуђача у више од једне понуде, резултираће одбијањем свих понуда, као</w:t>
      </w:r>
      <w:r w:rsidR="00173E99">
        <w:rPr>
          <w:rFonts w:ascii="Times New Roman" w:hAnsi="Times New Roman"/>
        </w:rPr>
        <w:t xml:space="preserve"> </w:t>
      </w:r>
      <w:r w:rsidRPr="0079775F">
        <w:rPr>
          <w:rFonts w:ascii="Times New Roman" w:hAnsi="Times New Roman"/>
          <w:lang w:val="sr-Cyrl-CS"/>
        </w:rPr>
        <w:t>неприхватљих.</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Уколико понуђач намерава да извршење јавне набавке делимично поверити подизвођачу истог мора да наведе у својој понуди,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(члан 80 ЗЈН).</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 xml:space="preserve">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конкурсном документацијом. </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 xml:space="preserve">Понуђач, односно добављач у потпуности одговара наручиоцу за извршење обавеза из </w:t>
      </w:r>
      <w:r w:rsidRPr="0079775F">
        <w:rPr>
          <w:rFonts w:ascii="Times New Roman" w:hAnsi="Times New Roman"/>
          <w:lang w:val="sr-Cyrl-CS"/>
        </w:rPr>
        <w:lastRenderedPageBreak/>
        <w:t>поступка јавне набавке, односно за извршење уговорних обавеза, без обзира на број подизвођача.</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У складу са чланом 81. Закона о јавним набавкама, уколико понуду подноси група понуђача, сваки понуђач из групе понуђача мора да испуни обавезне услове из члана 75. став 1. тач. 1) до 4) ЗЈН, а додатне услове испуњавају заједно.</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наведене у члану 81. ЗЈН.</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Понуђачи из групе понуђача одговарају неограничено солидарно према наручиоцу.</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Задруга може поднети понуду самостално, у своје име, а за рачун задругара или заједничку понуду у име задругара.</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Чланови групе понуђача у понудама обавезни су навести имена и одговарајуће професио</w:t>
      </w:r>
      <w:r w:rsidR="00173E99">
        <w:rPr>
          <w:rFonts w:ascii="Times New Roman" w:hAnsi="Times New Roman"/>
        </w:rPr>
        <w:t>-</w:t>
      </w:r>
      <w:r w:rsidRPr="0079775F">
        <w:rPr>
          <w:rFonts w:ascii="Times New Roman" w:hAnsi="Times New Roman"/>
          <w:lang w:val="sr-Cyrl-CS"/>
        </w:rPr>
        <w:t>налне квалификације лица која ће бити одговорна за извршење уговора.</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79775F" w:rsidRDefault="00AA566E" w:rsidP="008C4B86">
      <w:pPr>
        <w:pStyle w:val="Style99"/>
        <w:spacing w:line="274" w:lineRule="exact"/>
        <w:ind w:firstLine="720"/>
        <w:jc w:val="both"/>
        <w:rPr>
          <w:rFonts w:ascii="Times New Roman" w:hAnsi="Times New Roman"/>
          <w:b/>
          <w:u w:val="single"/>
          <w:lang w:val="sr-Cyrl-CS"/>
        </w:rPr>
      </w:pPr>
      <w:r w:rsidRPr="008C4B86">
        <w:rPr>
          <w:rFonts w:ascii="Times New Roman" w:hAnsi="Times New Roman"/>
          <w:b/>
          <w:lang w:val="sr-Cyrl-CS"/>
        </w:rPr>
        <w:t>1</w:t>
      </w:r>
      <w:r w:rsidR="006D2613">
        <w:rPr>
          <w:rFonts w:ascii="Times New Roman" w:hAnsi="Times New Roman"/>
          <w:b/>
        </w:rPr>
        <w:t>0</w:t>
      </w:r>
      <w:r w:rsidRPr="008C4B86">
        <w:rPr>
          <w:rFonts w:ascii="Times New Roman" w:hAnsi="Times New Roman"/>
          <w:b/>
          <w:lang w:val="sr-Cyrl-CS"/>
        </w:rPr>
        <w:t xml:space="preserve">. </w:t>
      </w:r>
      <w:r w:rsidRPr="0079775F">
        <w:rPr>
          <w:rFonts w:ascii="Times New Roman" w:hAnsi="Times New Roman"/>
          <w:b/>
          <w:u w:val="single"/>
          <w:lang w:val="sr-Cyrl-CS"/>
        </w:rPr>
        <w:t>ПОНУДА СА ВАРИЈАНТАМА</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8C4B86" w:rsidRDefault="00AA566E" w:rsidP="0079775F">
      <w:pPr>
        <w:pStyle w:val="Style99"/>
        <w:spacing w:line="274" w:lineRule="exact"/>
        <w:ind w:firstLine="360"/>
        <w:jc w:val="both"/>
        <w:rPr>
          <w:rFonts w:ascii="Times New Roman" w:hAnsi="Times New Roman"/>
          <w:u w:val="single"/>
        </w:rPr>
      </w:pPr>
      <w:r w:rsidRPr="0079775F">
        <w:rPr>
          <w:rFonts w:ascii="Times New Roman" w:hAnsi="Times New Roman"/>
          <w:lang w:val="sr-Cyrl-CS"/>
        </w:rPr>
        <w:t>Понуда са варијантама није дозвољена</w:t>
      </w:r>
      <w:r w:rsidR="008C4B86" w:rsidRPr="008C4B86">
        <w:rPr>
          <w:rFonts w:ascii="Times New Roman" w:hAnsi="Times New Roman"/>
        </w:rPr>
        <w:t>.</w:t>
      </w:r>
    </w:p>
    <w:p w:rsidR="00AA566E" w:rsidRPr="0079775F" w:rsidRDefault="00AA566E" w:rsidP="0079775F">
      <w:pPr>
        <w:pStyle w:val="Style99"/>
        <w:spacing w:line="274" w:lineRule="exact"/>
        <w:ind w:firstLine="360"/>
        <w:jc w:val="both"/>
        <w:rPr>
          <w:rFonts w:ascii="Times New Roman" w:hAnsi="Times New Roman"/>
          <w:u w:val="single"/>
          <w:lang w:val="sr-Cyrl-CS"/>
        </w:rPr>
      </w:pPr>
    </w:p>
    <w:p w:rsidR="00AA566E" w:rsidRPr="0079775F" w:rsidRDefault="00AA566E" w:rsidP="008C4B86">
      <w:pPr>
        <w:pStyle w:val="Style99"/>
        <w:spacing w:line="274" w:lineRule="exact"/>
        <w:ind w:firstLine="720"/>
        <w:jc w:val="both"/>
        <w:rPr>
          <w:rFonts w:ascii="Times New Roman" w:hAnsi="Times New Roman"/>
          <w:b/>
          <w:u w:val="single"/>
          <w:lang w:val="sr-Cyrl-CS"/>
        </w:rPr>
      </w:pPr>
      <w:r w:rsidRPr="008C4B86">
        <w:rPr>
          <w:rFonts w:ascii="Times New Roman" w:hAnsi="Times New Roman"/>
          <w:b/>
          <w:lang w:val="sr-Cyrl-CS"/>
        </w:rPr>
        <w:t>1</w:t>
      </w:r>
      <w:r w:rsidR="006D2613">
        <w:rPr>
          <w:rFonts w:ascii="Times New Roman" w:hAnsi="Times New Roman"/>
          <w:b/>
        </w:rPr>
        <w:t>1</w:t>
      </w:r>
      <w:r w:rsidRPr="008C4B86">
        <w:rPr>
          <w:rFonts w:ascii="Times New Roman" w:hAnsi="Times New Roman"/>
          <w:b/>
          <w:lang w:val="sr-Cyrl-CS"/>
        </w:rPr>
        <w:t>.</w:t>
      </w:r>
      <w:r w:rsidR="008C4B86" w:rsidRPr="008C4B86">
        <w:rPr>
          <w:rFonts w:ascii="Times New Roman" w:hAnsi="Times New Roman"/>
          <w:b/>
        </w:rPr>
        <w:t xml:space="preserve"> </w:t>
      </w:r>
      <w:r w:rsidRPr="0079775F">
        <w:rPr>
          <w:rFonts w:ascii="Times New Roman" w:hAnsi="Times New Roman"/>
          <w:b/>
          <w:u w:val="single"/>
          <w:lang w:val="sr-Cyrl-CS"/>
        </w:rPr>
        <w:t>ОЦЕЊИВАЊЕ ПОНУДЕ</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Default="006033E2" w:rsidP="0079775F">
      <w:pPr>
        <w:pStyle w:val="Style99"/>
        <w:spacing w:line="274" w:lineRule="exact"/>
        <w:ind w:firstLine="360"/>
        <w:jc w:val="both"/>
        <w:rPr>
          <w:rFonts w:ascii="Times New Roman" w:hAnsi="Times New Roman"/>
        </w:rPr>
      </w:pPr>
      <w:r>
        <w:rPr>
          <w:rFonts w:ascii="Times New Roman" w:hAnsi="Times New Roman"/>
          <w:lang w:val="sr-Cyrl-CS"/>
        </w:rPr>
        <w:t xml:space="preserve">Избор најповољније понуде ће се извршити применом критеријума </w:t>
      </w:r>
      <w:r w:rsidR="00AA566E" w:rsidRPr="0079775F">
        <w:rPr>
          <w:rFonts w:ascii="Times New Roman" w:hAnsi="Times New Roman"/>
          <w:b/>
          <w:lang w:val="sr-Cyrl-CS"/>
        </w:rPr>
        <w:t>НАЈНИЖА ПОНУЂЕНА ЦЕНА</w:t>
      </w:r>
      <w:r w:rsidR="00AA566E" w:rsidRPr="0079775F">
        <w:rPr>
          <w:rFonts w:ascii="Times New Roman" w:hAnsi="Times New Roman"/>
          <w:lang w:val="sr-Cyrl-CS"/>
        </w:rPr>
        <w:t>.</w:t>
      </w:r>
    </w:p>
    <w:p w:rsidR="006E13DC" w:rsidRPr="001700DE" w:rsidRDefault="006D2613" w:rsidP="006E13DC">
      <w:pPr>
        <w:numPr>
          <w:ilvl w:val="0"/>
          <w:numId w:val="15"/>
        </w:numPr>
        <w:suppressAutoHyphens/>
        <w:jc w:val="both"/>
        <w:rPr>
          <w:b/>
        </w:rPr>
      </w:pPr>
      <w:r>
        <w:rPr>
          <w:lang w:val="sr-Cyrl-CS"/>
        </w:rPr>
        <w:t>У случају да д</w:t>
      </w:r>
      <w:r w:rsidR="003179AB">
        <w:rPr>
          <w:lang w:val="sr-Cyrl-CS"/>
        </w:rPr>
        <w:t>ва</w:t>
      </w:r>
      <w:r>
        <w:rPr>
          <w:lang w:val="sr-Cyrl-CS"/>
        </w:rPr>
        <w:t xml:space="preserve"> или више понуђача понуде исту цену, додела уговора ће се извршити тако што ће бити изабран онај понуђач </w:t>
      </w:r>
      <w:r w:rsidR="006E13DC" w:rsidRPr="001700DE">
        <w:rPr>
          <w:lang w:val="sr-Cyrl-CS"/>
        </w:rPr>
        <w:t xml:space="preserve">који има највећи број закључених Уговора са правним лицима о  испоруци горива у 2014. години </w:t>
      </w:r>
    </w:p>
    <w:p w:rsidR="006D2613" w:rsidRPr="006D2613" w:rsidRDefault="006D2613" w:rsidP="0079775F">
      <w:pPr>
        <w:pStyle w:val="Style99"/>
        <w:spacing w:line="274" w:lineRule="exact"/>
        <w:ind w:firstLine="360"/>
        <w:jc w:val="both"/>
        <w:rPr>
          <w:rFonts w:ascii="Times New Roman" w:hAnsi="Times New Roman"/>
          <w:lang w:val="sr-Cyrl-CS"/>
        </w:rPr>
      </w:pPr>
    </w:p>
    <w:p w:rsidR="00AA566E" w:rsidRPr="003179AB" w:rsidRDefault="00AA566E" w:rsidP="0079775F">
      <w:pPr>
        <w:pStyle w:val="Style99"/>
        <w:spacing w:line="274" w:lineRule="exact"/>
        <w:ind w:firstLine="360"/>
        <w:jc w:val="both"/>
        <w:rPr>
          <w:rFonts w:ascii="Times New Roman" w:hAnsi="Times New Roman"/>
        </w:rPr>
      </w:pPr>
    </w:p>
    <w:p w:rsidR="00AA566E" w:rsidRPr="003179AB" w:rsidRDefault="00AA566E" w:rsidP="008C4B86">
      <w:pPr>
        <w:pStyle w:val="Style99"/>
        <w:spacing w:line="274" w:lineRule="exact"/>
        <w:ind w:firstLine="720"/>
        <w:jc w:val="both"/>
        <w:rPr>
          <w:rFonts w:ascii="Times New Roman" w:hAnsi="Times New Roman"/>
          <w:b/>
          <w:u w:val="single"/>
          <w:lang w:val="sr-Cyrl-CS"/>
        </w:rPr>
      </w:pPr>
      <w:r w:rsidRPr="003179AB">
        <w:rPr>
          <w:rFonts w:ascii="Times New Roman" w:hAnsi="Times New Roman"/>
          <w:b/>
          <w:lang w:val="sr-Cyrl-CS"/>
        </w:rPr>
        <w:t>1</w:t>
      </w:r>
      <w:r w:rsidR="00B629A7">
        <w:rPr>
          <w:rFonts w:ascii="Times New Roman" w:hAnsi="Times New Roman"/>
          <w:b/>
          <w:lang w:val="sr-Cyrl-CS"/>
        </w:rPr>
        <w:t>2</w:t>
      </w:r>
      <w:r w:rsidRPr="003179AB">
        <w:rPr>
          <w:rFonts w:ascii="Times New Roman" w:hAnsi="Times New Roman"/>
          <w:b/>
          <w:lang w:val="sr-Cyrl-CS"/>
        </w:rPr>
        <w:t>.</w:t>
      </w:r>
      <w:r w:rsidR="008C4B86" w:rsidRPr="003179AB">
        <w:rPr>
          <w:rFonts w:ascii="Times New Roman" w:hAnsi="Times New Roman"/>
          <w:b/>
        </w:rPr>
        <w:t xml:space="preserve"> </w:t>
      </w:r>
      <w:r w:rsidRPr="003179AB">
        <w:rPr>
          <w:rFonts w:ascii="Times New Roman" w:hAnsi="Times New Roman"/>
          <w:b/>
          <w:u w:val="single"/>
          <w:lang w:val="sr-Cyrl-CS"/>
        </w:rPr>
        <w:t>РОК ВАЖЕЊА ПОНУДЕ</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 xml:space="preserve">Рок важења понуде је минимум </w:t>
      </w:r>
      <w:r w:rsidR="00603693">
        <w:rPr>
          <w:rFonts w:ascii="Times New Roman" w:hAnsi="Times New Roman"/>
          <w:lang w:val="sr-Cyrl-CS"/>
        </w:rPr>
        <w:t>3</w:t>
      </w:r>
      <w:r w:rsidR="0077742C">
        <w:rPr>
          <w:rFonts w:ascii="Times New Roman" w:hAnsi="Times New Roman"/>
          <w:lang w:val="sr-Cyrl-CS"/>
        </w:rPr>
        <w:t>0</w:t>
      </w:r>
      <w:r w:rsidRPr="0079775F">
        <w:rPr>
          <w:rFonts w:ascii="Times New Roman" w:hAnsi="Times New Roman"/>
        </w:rPr>
        <w:t xml:space="preserve"> дана од дана отварања понуда. </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У случају да понуђач наведе краћи рок важења понуде, понуда ће бити одбијена као</w:t>
      </w:r>
      <w:r w:rsidRPr="0079775F">
        <w:rPr>
          <w:rFonts w:ascii="Times New Roman" w:hAnsi="Times New Roman"/>
          <w:lang w:val="sr-Cyrl-CS"/>
        </w:rPr>
        <w:t xml:space="preserve"> </w:t>
      </w:r>
      <w:r w:rsidRPr="0079775F">
        <w:rPr>
          <w:rFonts w:ascii="Times New Roman" w:hAnsi="Times New Roman"/>
        </w:rPr>
        <w:t>неприхватљива.</w:t>
      </w:r>
    </w:p>
    <w:p w:rsidR="00AA566E" w:rsidRPr="0079775F" w:rsidRDefault="00AA566E" w:rsidP="0079775F">
      <w:pPr>
        <w:pStyle w:val="Style92"/>
        <w:spacing w:line="240" w:lineRule="exact"/>
        <w:ind w:firstLine="360"/>
        <w:jc w:val="both"/>
        <w:rPr>
          <w:rFonts w:ascii="Times New Roman" w:hAnsi="Times New Roman"/>
          <w:lang w:val="sr-Cyrl-CS"/>
        </w:rPr>
      </w:pPr>
    </w:p>
    <w:p w:rsidR="00AA566E" w:rsidRPr="0079775F" w:rsidRDefault="00AA566E" w:rsidP="008C4B86">
      <w:pPr>
        <w:pStyle w:val="Style99"/>
        <w:spacing w:line="274" w:lineRule="exact"/>
        <w:ind w:left="10" w:firstLine="710"/>
        <w:jc w:val="both"/>
        <w:rPr>
          <w:rFonts w:ascii="Times New Roman" w:hAnsi="Times New Roman"/>
          <w:b/>
          <w:u w:val="single"/>
          <w:lang w:val="sr-Cyrl-CS"/>
        </w:rPr>
      </w:pPr>
      <w:r w:rsidRPr="008C4B86">
        <w:rPr>
          <w:rFonts w:ascii="Times New Roman" w:hAnsi="Times New Roman"/>
          <w:b/>
          <w:lang w:val="sr-Cyrl-CS"/>
        </w:rPr>
        <w:t>1</w:t>
      </w:r>
      <w:r w:rsidR="00B629A7">
        <w:rPr>
          <w:rFonts w:ascii="Times New Roman" w:hAnsi="Times New Roman"/>
          <w:b/>
          <w:lang w:val="sr-Cyrl-CS"/>
        </w:rPr>
        <w:t>3</w:t>
      </w:r>
      <w:r w:rsidRPr="008C4B86">
        <w:rPr>
          <w:rFonts w:ascii="Times New Roman" w:hAnsi="Times New Roman"/>
          <w:b/>
          <w:lang w:val="sr-Cyrl-CS"/>
        </w:rPr>
        <w:t>.</w:t>
      </w:r>
      <w:r w:rsidR="008C4B86" w:rsidRPr="008C4B86">
        <w:rPr>
          <w:rFonts w:ascii="Times New Roman" w:hAnsi="Times New Roman"/>
          <w:b/>
        </w:rPr>
        <w:t xml:space="preserve"> </w:t>
      </w:r>
      <w:r w:rsidRPr="0079775F">
        <w:rPr>
          <w:rFonts w:ascii="Times New Roman" w:hAnsi="Times New Roman"/>
          <w:b/>
          <w:u w:val="single"/>
          <w:lang w:val="sr-Cyrl-CS"/>
        </w:rPr>
        <w:t>МОДЕЛ УГОВОРА</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79775F" w:rsidRDefault="00AA566E" w:rsidP="0079775F">
      <w:pPr>
        <w:pStyle w:val="Style99"/>
        <w:spacing w:line="274" w:lineRule="exact"/>
        <w:ind w:firstLine="360"/>
        <w:jc w:val="both"/>
        <w:rPr>
          <w:rFonts w:ascii="Times New Roman" w:hAnsi="Times New Roman"/>
          <w:lang w:val="sr-Cyrl-CS"/>
        </w:rPr>
      </w:pPr>
      <w:r w:rsidRPr="0079775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w:t>
      </w:r>
      <w:r w:rsidR="008C4B86">
        <w:rPr>
          <w:rFonts w:ascii="Times New Roman" w:hAnsi="Times New Roman"/>
        </w:rPr>
        <w:t>о</w:t>
      </w:r>
      <w:r w:rsidRPr="0079775F">
        <w:rPr>
          <w:rFonts w:ascii="Times New Roman" w:hAnsi="Times New Roman"/>
          <w:lang w:val="sr-Cyrl-CS"/>
        </w:rPr>
        <w:t>ве елементе уговора.</w:t>
      </w:r>
    </w:p>
    <w:p w:rsidR="00AA566E" w:rsidRPr="0079775F" w:rsidRDefault="00AA566E" w:rsidP="0079775F">
      <w:pPr>
        <w:pStyle w:val="Style99"/>
        <w:spacing w:line="274" w:lineRule="exact"/>
        <w:ind w:firstLine="360"/>
        <w:jc w:val="both"/>
        <w:rPr>
          <w:rFonts w:ascii="Times New Roman" w:hAnsi="Times New Roman"/>
          <w:lang w:val="sr-Cyrl-CS"/>
        </w:rPr>
      </w:pPr>
      <w:r w:rsidRPr="0079775F">
        <w:rPr>
          <w:rFonts w:ascii="Times New Roman" w:hAnsi="Times New Roman"/>
          <w:lang w:val="sr-Cyrl-CS"/>
        </w:rPr>
        <w:t>У случају подношења заједничке понуде, сваку страну</w:t>
      </w:r>
      <w:r w:rsidR="008C4B86">
        <w:rPr>
          <w:rFonts w:ascii="Times New Roman" w:hAnsi="Times New Roman"/>
          <w:lang w:val="sr-Cyrl-CS"/>
        </w:rPr>
        <w:t xml:space="preserve"> модела уговора </w:t>
      </w:r>
      <w:r w:rsidRPr="0079775F">
        <w:rPr>
          <w:rFonts w:ascii="Times New Roman" w:hAnsi="Times New Roman"/>
          <w:lang w:val="sr-Cyrl-CS"/>
        </w:rPr>
        <w:t>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AA566E" w:rsidRPr="0079775F" w:rsidRDefault="00AA566E" w:rsidP="0079775F">
      <w:pPr>
        <w:pStyle w:val="Style92"/>
        <w:spacing w:line="240" w:lineRule="exact"/>
        <w:ind w:firstLine="360"/>
        <w:jc w:val="both"/>
        <w:rPr>
          <w:rFonts w:ascii="Times New Roman" w:hAnsi="Times New Roman"/>
          <w:lang w:val="sr-Cyrl-CS"/>
        </w:rPr>
      </w:pPr>
    </w:p>
    <w:p w:rsidR="00AA566E" w:rsidRPr="0079775F" w:rsidRDefault="00AA566E" w:rsidP="008C4B86">
      <w:pPr>
        <w:pStyle w:val="Style92"/>
        <w:spacing w:line="240" w:lineRule="exact"/>
        <w:ind w:firstLine="720"/>
        <w:jc w:val="both"/>
        <w:rPr>
          <w:rFonts w:ascii="Times New Roman" w:hAnsi="Times New Roman"/>
          <w:b/>
          <w:u w:val="single"/>
          <w:lang w:val="sr-Cyrl-CS"/>
        </w:rPr>
      </w:pPr>
      <w:r w:rsidRPr="008C4B86">
        <w:rPr>
          <w:rFonts w:ascii="Times New Roman" w:hAnsi="Times New Roman"/>
          <w:b/>
        </w:rPr>
        <w:t>1</w:t>
      </w:r>
      <w:r w:rsidR="00B629A7">
        <w:rPr>
          <w:rFonts w:ascii="Times New Roman" w:hAnsi="Times New Roman"/>
          <w:b/>
          <w:lang w:val="sr-Cyrl-CS"/>
        </w:rPr>
        <w:t>4</w:t>
      </w:r>
      <w:r w:rsidRPr="008C4B86">
        <w:rPr>
          <w:rFonts w:ascii="Times New Roman" w:hAnsi="Times New Roman"/>
          <w:b/>
        </w:rPr>
        <w:t xml:space="preserve">. </w:t>
      </w:r>
      <w:r w:rsidRPr="0079775F">
        <w:rPr>
          <w:rFonts w:ascii="Times New Roman" w:hAnsi="Times New Roman"/>
          <w:b/>
          <w:u w:val="single"/>
        </w:rPr>
        <w:t xml:space="preserve">ОДЛУКА О </w:t>
      </w:r>
      <w:r w:rsidRPr="0079775F">
        <w:rPr>
          <w:rFonts w:ascii="Times New Roman" w:hAnsi="Times New Roman"/>
          <w:b/>
          <w:u w:val="single"/>
          <w:lang w:val="sr-Cyrl-CS"/>
        </w:rPr>
        <w:t>ДОДЕЛИ УГОВОРА</w:t>
      </w:r>
    </w:p>
    <w:p w:rsidR="00AA566E" w:rsidRPr="0079775F" w:rsidRDefault="00AA566E" w:rsidP="0079775F">
      <w:pPr>
        <w:pStyle w:val="Style92"/>
        <w:spacing w:line="240" w:lineRule="exact"/>
        <w:ind w:firstLine="360"/>
        <w:jc w:val="both"/>
        <w:rPr>
          <w:rFonts w:ascii="Times New Roman" w:hAnsi="Times New Roman"/>
          <w:b/>
          <w:u w:val="single"/>
        </w:rPr>
      </w:pP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 xml:space="preserve">Оквирни рок у коме ће Наручилац донети Одлуку о </w:t>
      </w:r>
      <w:r w:rsidRPr="0079775F">
        <w:rPr>
          <w:rFonts w:ascii="Times New Roman" w:hAnsi="Times New Roman"/>
          <w:lang w:val="sr-Cyrl-CS"/>
        </w:rPr>
        <w:t>додели говора</w:t>
      </w:r>
      <w:r w:rsidRPr="0079775F">
        <w:rPr>
          <w:rFonts w:ascii="Times New Roman" w:hAnsi="Times New Roman"/>
        </w:rPr>
        <w:t xml:space="preserve"> је 10 (десет) дана од дана отварања понуда.</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Наручилац ће од</w:t>
      </w:r>
      <w:r w:rsidR="008C4B86">
        <w:rPr>
          <w:rFonts w:ascii="Times New Roman" w:hAnsi="Times New Roman"/>
        </w:rPr>
        <w:t xml:space="preserve">бити понуду која није сачињена </w:t>
      </w:r>
      <w:r w:rsidRPr="0079775F">
        <w:rPr>
          <w:rFonts w:ascii="Times New Roman" w:hAnsi="Times New Roman"/>
        </w:rPr>
        <w:t>у складу са Законом о јавним набавкама,</w:t>
      </w:r>
      <w:r w:rsidR="008C4B86">
        <w:rPr>
          <w:rFonts w:ascii="Times New Roman" w:hAnsi="Times New Roman"/>
        </w:rPr>
        <w:t xml:space="preserve"> </w:t>
      </w:r>
      <w:r w:rsidRPr="0079775F">
        <w:rPr>
          <w:rFonts w:ascii="Times New Roman" w:hAnsi="Times New Roman"/>
        </w:rPr>
        <w:lastRenderedPageBreak/>
        <w:t>Јавним позивом и конкурсном документацијом.</w:t>
      </w:r>
    </w:p>
    <w:p w:rsidR="00AA566E" w:rsidRPr="0079775F" w:rsidRDefault="008C4B86" w:rsidP="0079775F">
      <w:pPr>
        <w:pStyle w:val="Style92"/>
        <w:spacing w:line="240" w:lineRule="exact"/>
        <w:ind w:firstLine="360"/>
        <w:jc w:val="both"/>
        <w:rPr>
          <w:rFonts w:ascii="Times New Roman" w:hAnsi="Times New Roman"/>
        </w:rPr>
      </w:pPr>
      <w:r>
        <w:rPr>
          <w:rFonts w:ascii="Times New Roman" w:hAnsi="Times New Roman"/>
        </w:rPr>
        <w:t xml:space="preserve">Изабрани понуђач ће, </w:t>
      </w:r>
      <w:r w:rsidR="00AA566E" w:rsidRPr="0079775F">
        <w:rPr>
          <w:rFonts w:ascii="Times New Roman" w:hAnsi="Times New Roman"/>
        </w:rPr>
        <w:t>у року који о</w:t>
      </w:r>
      <w:r>
        <w:rPr>
          <w:rFonts w:ascii="Times New Roman" w:hAnsi="Times New Roman"/>
        </w:rPr>
        <w:t xml:space="preserve">дреди наручилац, </w:t>
      </w:r>
      <w:r w:rsidR="00AA566E" w:rsidRPr="0079775F">
        <w:rPr>
          <w:rFonts w:ascii="Times New Roman" w:hAnsi="Times New Roman"/>
        </w:rPr>
        <w:t xml:space="preserve">али не дуже од </w:t>
      </w:r>
      <w:r w:rsidR="00AA566E" w:rsidRPr="0079775F">
        <w:rPr>
          <w:rFonts w:ascii="Times New Roman" w:hAnsi="Times New Roman"/>
          <w:lang w:val="sr-Cyrl-CS"/>
        </w:rPr>
        <w:t xml:space="preserve">7 </w:t>
      </w:r>
      <w:r w:rsidR="00AA566E" w:rsidRPr="0079775F">
        <w:rPr>
          <w:rFonts w:ascii="Times New Roman" w:hAnsi="Times New Roman"/>
        </w:rPr>
        <w:t>(</w:t>
      </w:r>
      <w:r w:rsidR="00AA566E" w:rsidRPr="0079775F">
        <w:rPr>
          <w:rFonts w:ascii="Times New Roman" w:hAnsi="Times New Roman"/>
          <w:lang w:val="sr-Cyrl-CS"/>
        </w:rPr>
        <w:t>седам</w:t>
      </w:r>
      <w:r>
        <w:rPr>
          <w:rFonts w:ascii="Times New Roman" w:hAnsi="Times New Roman"/>
        </w:rPr>
        <w:t>)</w:t>
      </w:r>
      <w:r w:rsidR="00AA566E" w:rsidRPr="0079775F">
        <w:rPr>
          <w:rFonts w:ascii="Times New Roman" w:hAnsi="Times New Roman"/>
        </w:rPr>
        <w:t xml:space="preserve"> дана од дана</w:t>
      </w:r>
      <w:r>
        <w:rPr>
          <w:rFonts w:ascii="Times New Roman" w:hAnsi="Times New Roman"/>
        </w:rPr>
        <w:t xml:space="preserve"> </w:t>
      </w:r>
      <w:r w:rsidR="00AA566E" w:rsidRPr="0079775F">
        <w:rPr>
          <w:rFonts w:ascii="Times New Roman" w:hAnsi="Times New Roman"/>
        </w:rPr>
        <w:t>пријема писменог позива наручиоца, доставити оргинал или оверену копију доказа о испуњености</w:t>
      </w:r>
      <w:r w:rsidR="00AA566E" w:rsidRPr="0079775F">
        <w:rPr>
          <w:rFonts w:ascii="Times New Roman" w:hAnsi="Times New Roman"/>
          <w:lang w:val="sr-Cyrl-CS"/>
        </w:rPr>
        <w:t xml:space="preserve"> </w:t>
      </w:r>
      <w:r w:rsidR="00AA566E" w:rsidRPr="0079775F">
        <w:rPr>
          <w:rFonts w:ascii="Times New Roman" w:hAnsi="Times New Roman"/>
        </w:rPr>
        <w:t>услова из члана 75. Закона о јавним набавкама и конкурсне документа</w:t>
      </w:r>
      <w:r>
        <w:rPr>
          <w:rFonts w:ascii="Times New Roman" w:hAnsi="Times New Roman"/>
        </w:rPr>
        <w:t xml:space="preserve">ције. </w:t>
      </w:r>
      <w:r w:rsidR="00AA566E" w:rsidRPr="0079775F">
        <w:rPr>
          <w:rFonts w:ascii="Times New Roman" w:hAnsi="Times New Roman"/>
        </w:rPr>
        <w:t>У конкурсној документацији је наведено која се од тражених докумената морају доставити.</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 xml:space="preserve">Уколико понуђач чија понуда буде оцењена као најповољнија не достави оргинал или оверену копију доказа у року од </w:t>
      </w:r>
      <w:r w:rsidRPr="0079775F">
        <w:rPr>
          <w:rFonts w:ascii="Times New Roman" w:hAnsi="Times New Roman"/>
          <w:lang w:val="sr-Cyrl-CS"/>
        </w:rPr>
        <w:t>7</w:t>
      </w:r>
      <w:r w:rsidR="008C4B86">
        <w:rPr>
          <w:rFonts w:ascii="Times New Roman" w:hAnsi="Times New Roman"/>
        </w:rPr>
        <w:t xml:space="preserve"> </w:t>
      </w:r>
      <w:r w:rsidRPr="0079775F">
        <w:rPr>
          <w:rFonts w:ascii="Times New Roman" w:hAnsi="Times New Roman"/>
        </w:rPr>
        <w:t>(</w:t>
      </w:r>
      <w:r w:rsidRPr="0079775F">
        <w:rPr>
          <w:rFonts w:ascii="Times New Roman" w:hAnsi="Times New Roman"/>
          <w:lang w:val="sr-Cyrl-CS"/>
        </w:rPr>
        <w:t>седам</w:t>
      </w:r>
      <w:r w:rsidRPr="0079775F">
        <w:rPr>
          <w:rFonts w:ascii="Times New Roman" w:hAnsi="Times New Roman"/>
        </w:rPr>
        <w:t>)  дана, наручилац ће његову понуду одбити као</w:t>
      </w:r>
      <w:r w:rsidR="008C4B86">
        <w:rPr>
          <w:rFonts w:ascii="Times New Roman" w:hAnsi="Times New Roman"/>
        </w:rPr>
        <w:t xml:space="preserve"> </w:t>
      </w:r>
      <w:r w:rsidRPr="0079775F">
        <w:rPr>
          <w:rFonts w:ascii="Times New Roman" w:hAnsi="Times New Roman"/>
        </w:rPr>
        <w:t>неприхватљиву.</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 xml:space="preserve">Након доношења одлуке о </w:t>
      </w:r>
      <w:r w:rsidRPr="0079775F">
        <w:rPr>
          <w:rFonts w:ascii="Times New Roman" w:hAnsi="Times New Roman"/>
          <w:lang w:val="sr-Cyrl-CS"/>
        </w:rPr>
        <w:t>додели уговора</w:t>
      </w:r>
      <w:r w:rsidRPr="0079775F">
        <w:rPr>
          <w:rFonts w:ascii="Times New Roman" w:hAnsi="Times New Roman"/>
        </w:rPr>
        <w:t>, наручилац ће доставити</w:t>
      </w:r>
      <w:r w:rsidR="007C1CB4" w:rsidRPr="0079775F">
        <w:rPr>
          <w:rFonts w:ascii="Times New Roman" w:hAnsi="Times New Roman"/>
          <w:lang w:val="sr-Cyrl-CS"/>
        </w:rPr>
        <w:t xml:space="preserve"> </w:t>
      </w:r>
      <w:r w:rsidRPr="0079775F">
        <w:rPr>
          <w:rFonts w:ascii="Times New Roman" w:hAnsi="Times New Roman"/>
        </w:rPr>
        <w:t>одговарајуће обавештење свим понуђачима који су поднели понуде.</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У случају да понуђач, чија је понуда изабрана као најповољнија, одбије да закључи уговор,</w:t>
      </w:r>
      <w:r w:rsidR="008C4B86">
        <w:rPr>
          <w:rFonts w:ascii="Times New Roman" w:hAnsi="Times New Roman"/>
        </w:rPr>
        <w:t xml:space="preserve"> </w:t>
      </w:r>
      <w:r w:rsidRPr="0079775F">
        <w:rPr>
          <w:rFonts w:ascii="Times New Roman" w:hAnsi="Times New Roman"/>
        </w:rPr>
        <w:t>наручилац може закључити уговор са првим следећим наповољнијим понуђачем.</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Само потписан уговор сматраће се званичном обавезом наручиоца и никакве активности се</w:t>
      </w:r>
      <w:r w:rsidR="008C4B86">
        <w:rPr>
          <w:rFonts w:ascii="Times New Roman" w:hAnsi="Times New Roman"/>
        </w:rPr>
        <w:t xml:space="preserve"> </w:t>
      </w:r>
      <w:r w:rsidRPr="0079775F">
        <w:rPr>
          <w:rFonts w:ascii="Times New Roman" w:hAnsi="Times New Roman"/>
        </w:rPr>
        <w:t>не могу започети пре него што уговор буде потписан.</w:t>
      </w:r>
    </w:p>
    <w:p w:rsidR="00B629A7" w:rsidRPr="00B629A7" w:rsidRDefault="00B629A7" w:rsidP="00B629A7">
      <w:pPr>
        <w:ind w:firstLine="360"/>
        <w:jc w:val="both"/>
      </w:pPr>
      <w:r w:rsidRPr="00B629A7">
        <w:t>Уговор о јавној набавци ће бити закључен са понуђачем којем је додељен уговор у року од 8 дана од дана протека рока за подношење захт</w:t>
      </w:r>
      <w:r w:rsidRPr="00B629A7">
        <w:rPr>
          <w:lang w:val="sr-Cyrl-CS"/>
        </w:rPr>
        <w:t>е</w:t>
      </w:r>
      <w:r w:rsidRPr="00B629A7">
        <w:t xml:space="preserve">ва за заштиту права из члана 149. Закона. </w:t>
      </w:r>
    </w:p>
    <w:p w:rsidR="00B629A7" w:rsidRPr="00B629A7" w:rsidRDefault="00B629A7" w:rsidP="00B629A7">
      <w:pPr>
        <w:ind w:firstLine="360"/>
        <w:jc w:val="both"/>
      </w:pPr>
      <w:r w:rsidRPr="00B629A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629A7" w:rsidRPr="00B629A7" w:rsidRDefault="00B629A7" w:rsidP="00B629A7">
      <w:pPr>
        <w:jc w:val="both"/>
        <w:rPr>
          <w:b/>
          <w:bCs/>
          <w:i/>
        </w:rPr>
      </w:pPr>
    </w:p>
    <w:p w:rsidR="00B629A7" w:rsidRPr="00B629A7" w:rsidRDefault="00B629A7" w:rsidP="00B629A7">
      <w:pPr>
        <w:pStyle w:val="Bodytext1"/>
        <w:shd w:val="clear" w:color="auto" w:fill="auto"/>
        <w:spacing w:before="0" w:line="240" w:lineRule="auto"/>
        <w:ind w:firstLine="360"/>
        <w:rPr>
          <w:rStyle w:val="Bodytext"/>
          <w:color w:val="000000"/>
          <w:sz w:val="24"/>
          <w:szCs w:val="24"/>
          <w:lang w:val="sr-Cyrl-CS" w:eastAsia="sr-Cyrl-CS"/>
        </w:rPr>
      </w:pPr>
    </w:p>
    <w:p w:rsidR="008C4B86" w:rsidRPr="0079775F" w:rsidRDefault="008C4B86" w:rsidP="008C4B86">
      <w:pPr>
        <w:pStyle w:val="Bodytext1"/>
        <w:shd w:val="clear" w:color="auto" w:fill="auto"/>
        <w:spacing w:before="0" w:line="240" w:lineRule="auto"/>
        <w:ind w:firstLine="0"/>
        <w:rPr>
          <w:sz w:val="24"/>
          <w:szCs w:val="24"/>
        </w:rPr>
      </w:pPr>
    </w:p>
    <w:p w:rsidR="00AA566E" w:rsidRDefault="00AA566E" w:rsidP="008C4B86">
      <w:pPr>
        <w:pStyle w:val="Bodytext1"/>
        <w:shd w:val="clear" w:color="auto" w:fill="auto"/>
        <w:spacing w:before="0" w:line="240" w:lineRule="auto"/>
        <w:ind w:firstLine="720"/>
        <w:rPr>
          <w:rStyle w:val="Bodytext0"/>
          <w:b/>
          <w:color w:val="000000"/>
          <w:sz w:val="24"/>
          <w:szCs w:val="24"/>
          <w:lang w:eastAsia="sr-Cyrl-CS"/>
        </w:rPr>
      </w:pPr>
      <w:r w:rsidRPr="00621035">
        <w:rPr>
          <w:rStyle w:val="Bodytext0"/>
          <w:b/>
          <w:color w:val="000000"/>
          <w:sz w:val="24"/>
          <w:szCs w:val="24"/>
          <w:u w:val="none"/>
          <w:lang w:val="sr-Cyrl-CS" w:eastAsia="sr-Cyrl-CS"/>
        </w:rPr>
        <w:t>1</w:t>
      </w:r>
      <w:r w:rsidR="00B629A7">
        <w:rPr>
          <w:rStyle w:val="Bodytext0"/>
          <w:b/>
          <w:color w:val="000000"/>
          <w:sz w:val="24"/>
          <w:szCs w:val="24"/>
          <w:u w:val="none"/>
          <w:lang w:val="sr-Cyrl-CS" w:eastAsia="sr-Cyrl-CS"/>
        </w:rPr>
        <w:t>5</w:t>
      </w:r>
      <w:r w:rsidRPr="00621035">
        <w:rPr>
          <w:rStyle w:val="Bodytext0"/>
          <w:b/>
          <w:color w:val="000000"/>
          <w:sz w:val="24"/>
          <w:szCs w:val="24"/>
          <w:u w:val="none"/>
          <w:lang w:val="sr-Cyrl-CS" w:eastAsia="sr-Cyrl-CS"/>
        </w:rPr>
        <w:t>.</w:t>
      </w:r>
      <w:r w:rsidR="00621035" w:rsidRPr="00621035">
        <w:rPr>
          <w:rStyle w:val="Bodytext0"/>
          <w:b/>
          <w:color w:val="000000"/>
          <w:sz w:val="24"/>
          <w:szCs w:val="24"/>
          <w:u w:val="none"/>
          <w:lang w:eastAsia="sr-Cyrl-CS"/>
        </w:rPr>
        <w:t xml:space="preserve"> </w:t>
      </w:r>
      <w:r w:rsidRPr="0079775F">
        <w:rPr>
          <w:rStyle w:val="Bodytext0"/>
          <w:b/>
          <w:color w:val="000000"/>
          <w:sz w:val="24"/>
          <w:szCs w:val="24"/>
          <w:lang w:eastAsia="sr-Cyrl-CS"/>
        </w:rPr>
        <w:t>ПОВЕРЉИВОСТ ПОДАТАКА</w:t>
      </w:r>
    </w:p>
    <w:p w:rsidR="008C4B86" w:rsidRPr="0079775F" w:rsidRDefault="008C4B86" w:rsidP="008C4B86">
      <w:pPr>
        <w:pStyle w:val="Bodytext1"/>
        <w:shd w:val="clear" w:color="auto" w:fill="auto"/>
        <w:spacing w:before="0" w:line="240" w:lineRule="auto"/>
        <w:ind w:firstLine="720"/>
        <w:rPr>
          <w:b/>
          <w:sz w:val="24"/>
          <w:szCs w:val="24"/>
        </w:rPr>
      </w:pPr>
    </w:p>
    <w:p w:rsidR="00AA566E" w:rsidRPr="0079775F" w:rsidRDefault="00AA566E" w:rsidP="0079775F">
      <w:pPr>
        <w:pStyle w:val="Bodytext1"/>
        <w:shd w:val="clear" w:color="auto" w:fill="auto"/>
        <w:spacing w:before="0" w:line="274" w:lineRule="exact"/>
        <w:ind w:left="20" w:firstLine="360"/>
        <w:rPr>
          <w:sz w:val="24"/>
          <w:szCs w:val="24"/>
        </w:rPr>
      </w:pPr>
      <w:r w:rsidRPr="0079775F">
        <w:rPr>
          <w:rStyle w:val="Bodytext"/>
          <w:color w:val="000000"/>
          <w:sz w:val="24"/>
          <w:szCs w:val="24"/>
          <w:lang w:eastAsia="sr-Cyrl-CS"/>
        </w:rPr>
        <w:t>Наручилац се обавезује да:</w:t>
      </w:r>
    </w:p>
    <w:p w:rsidR="00AA566E" w:rsidRPr="0079775F" w:rsidRDefault="00AA566E" w:rsidP="008C4B86">
      <w:pPr>
        <w:pStyle w:val="Bodytext1"/>
        <w:shd w:val="clear" w:color="auto" w:fill="auto"/>
        <w:spacing w:before="0" w:line="274" w:lineRule="exact"/>
        <w:ind w:right="20" w:firstLine="540"/>
        <w:rPr>
          <w:sz w:val="24"/>
          <w:szCs w:val="24"/>
        </w:rPr>
      </w:pPr>
      <w:r w:rsidRPr="0079775F">
        <w:rPr>
          <w:rStyle w:val="Bodytext"/>
          <w:color w:val="000000"/>
          <w:sz w:val="24"/>
          <w:szCs w:val="24"/>
          <w:lang w:eastAsia="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A566E" w:rsidRPr="0079775F" w:rsidRDefault="00AA566E" w:rsidP="008C4B86">
      <w:pPr>
        <w:pStyle w:val="Bodytext1"/>
        <w:shd w:val="clear" w:color="auto" w:fill="auto"/>
        <w:spacing w:before="0" w:line="274" w:lineRule="exact"/>
        <w:ind w:right="20" w:firstLine="540"/>
        <w:rPr>
          <w:sz w:val="24"/>
          <w:szCs w:val="24"/>
        </w:rPr>
      </w:pPr>
      <w:r w:rsidRPr="0079775F">
        <w:rPr>
          <w:rStyle w:val="Bodytext"/>
          <w:color w:val="000000"/>
          <w:sz w:val="24"/>
          <w:szCs w:val="24"/>
          <w:lang w:eastAsia="sr-Cyrl-CS"/>
        </w:rPr>
        <w:t>2.Одбије давање информације која би значила повреду поверљивости података добијених у понуди.</w:t>
      </w:r>
    </w:p>
    <w:p w:rsidR="00AA566E" w:rsidRPr="0079775F" w:rsidRDefault="00AA566E" w:rsidP="008C4B86">
      <w:pPr>
        <w:pStyle w:val="Bodytext1"/>
        <w:shd w:val="clear" w:color="auto" w:fill="auto"/>
        <w:spacing w:before="0" w:line="274" w:lineRule="exact"/>
        <w:ind w:right="20" w:firstLine="540"/>
        <w:rPr>
          <w:sz w:val="24"/>
          <w:szCs w:val="24"/>
        </w:rPr>
      </w:pPr>
      <w:r w:rsidRPr="0079775F">
        <w:rPr>
          <w:rStyle w:val="Bodytext"/>
          <w:color w:val="000000"/>
          <w:sz w:val="24"/>
          <w:szCs w:val="24"/>
          <w:lang w:eastAsia="sr-Cyrl-CS"/>
        </w:rPr>
        <w:t>3.Чува као пословну тајну имена понуђача, као и поднете понуде до истека рока предвиђеног за отварање понуда.</w:t>
      </w:r>
    </w:p>
    <w:p w:rsidR="00AA566E" w:rsidRPr="0079775F" w:rsidRDefault="00AA566E" w:rsidP="008C4B86">
      <w:pPr>
        <w:pStyle w:val="Bodytext1"/>
        <w:shd w:val="clear" w:color="auto" w:fill="auto"/>
        <w:spacing w:before="0" w:line="274" w:lineRule="exact"/>
        <w:ind w:right="20" w:firstLine="360"/>
        <w:rPr>
          <w:sz w:val="24"/>
          <w:szCs w:val="24"/>
        </w:rPr>
      </w:pPr>
      <w:r w:rsidRPr="0079775F">
        <w:rPr>
          <w:rStyle w:val="Bodytext"/>
          <w:color w:val="000000"/>
          <w:sz w:val="24"/>
          <w:szCs w:val="24"/>
          <w:lang w:eastAsia="sr-Cyrl-CS"/>
        </w:rPr>
        <w:t>Неће се сматрати поверљивим податком цена и остали подаци у понуди који су од значаја за примену елемената критеријума.</w:t>
      </w:r>
    </w:p>
    <w:p w:rsidR="00AA566E" w:rsidRPr="0079775F" w:rsidRDefault="00AA566E" w:rsidP="0079775F">
      <w:pPr>
        <w:pStyle w:val="Style92"/>
        <w:tabs>
          <w:tab w:val="left" w:pos="5460"/>
        </w:tabs>
        <w:spacing w:line="240" w:lineRule="exact"/>
        <w:ind w:firstLine="360"/>
        <w:jc w:val="both"/>
        <w:rPr>
          <w:rFonts w:ascii="Times New Roman" w:hAnsi="Times New Roman"/>
        </w:rPr>
      </w:pPr>
    </w:p>
    <w:p w:rsidR="00AA566E" w:rsidRPr="0079775F" w:rsidRDefault="00AA566E" w:rsidP="008C4B86">
      <w:pPr>
        <w:pStyle w:val="Style92"/>
        <w:spacing w:line="240" w:lineRule="exact"/>
        <w:ind w:firstLine="720"/>
        <w:jc w:val="both"/>
        <w:rPr>
          <w:rFonts w:ascii="Times New Roman" w:hAnsi="Times New Roman"/>
          <w:b/>
          <w:u w:val="single"/>
          <w:lang w:val="sr-Cyrl-CS"/>
        </w:rPr>
      </w:pPr>
      <w:r w:rsidRPr="008C4B86">
        <w:rPr>
          <w:rFonts w:ascii="Times New Roman" w:hAnsi="Times New Roman"/>
          <w:b/>
          <w:lang w:val="sr-Cyrl-CS"/>
        </w:rPr>
        <w:t>1</w:t>
      </w:r>
      <w:r w:rsidR="003C1A72">
        <w:rPr>
          <w:rFonts w:ascii="Times New Roman" w:hAnsi="Times New Roman"/>
          <w:b/>
          <w:lang w:val="sr-Cyrl-CS"/>
        </w:rPr>
        <w:t>6</w:t>
      </w:r>
      <w:r w:rsidRPr="008C4B86">
        <w:rPr>
          <w:rFonts w:ascii="Times New Roman" w:hAnsi="Times New Roman"/>
          <w:b/>
          <w:lang w:val="sr-Cyrl-CS"/>
        </w:rPr>
        <w:t>.</w:t>
      </w:r>
      <w:r w:rsidR="008C4B86" w:rsidRPr="008C4B86">
        <w:rPr>
          <w:rFonts w:ascii="Times New Roman" w:hAnsi="Times New Roman"/>
          <w:b/>
        </w:rPr>
        <w:t xml:space="preserve"> </w:t>
      </w:r>
      <w:r w:rsidRPr="0079775F">
        <w:rPr>
          <w:rFonts w:ascii="Times New Roman" w:hAnsi="Times New Roman"/>
          <w:b/>
          <w:u w:val="single"/>
          <w:lang w:val="sr-Cyrl-CS"/>
        </w:rPr>
        <w:t>РОК ЗА ЗАКЉУЧЕЊЕ УГОВОРА</w:t>
      </w:r>
    </w:p>
    <w:p w:rsidR="00AA566E" w:rsidRPr="0079775F" w:rsidRDefault="00AA566E" w:rsidP="0079775F">
      <w:pPr>
        <w:pStyle w:val="Style92"/>
        <w:spacing w:line="240" w:lineRule="exact"/>
        <w:ind w:firstLine="360"/>
        <w:jc w:val="both"/>
        <w:rPr>
          <w:rFonts w:ascii="Times New Roman" w:hAnsi="Times New Roman"/>
          <w:b/>
          <w:u w:val="single"/>
          <w:lang w:val="sr-Cyrl-CS"/>
        </w:rPr>
      </w:pPr>
    </w:p>
    <w:p w:rsidR="00AA566E" w:rsidRPr="0079775F" w:rsidRDefault="00AA566E" w:rsidP="0079775F">
      <w:pPr>
        <w:ind w:firstLine="360"/>
        <w:jc w:val="both"/>
        <w:rPr>
          <w:rStyle w:val="Bodytext6"/>
          <w:b w:val="0"/>
          <w:color w:val="000000"/>
          <w:lang w:eastAsia="sr-Cyrl-CS"/>
        </w:rPr>
      </w:pPr>
      <w:r w:rsidRPr="0079775F">
        <w:rPr>
          <w:rStyle w:val="Bodytext6"/>
          <w:b w:val="0"/>
          <w:color w:val="000000"/>
        </w:rPr>
        <w:t>По пријему одлуке о избору најповољније понуде, изабрани понуђач ће бити позван да приступи закључењу уговора, у року од највише 8 дана од тренутка када се стекну законски услови.</w:t>
      </w:r>
      <w:r w:rsidRPr="0079775F">
        <w:rPr>
          <w:rStyle w:val="Bodytext6"/>
          <w:b w:val="0"/>
          <w:color w:val="000000"/>
          <w:lang w:eastAsia="sr-Cyrl-CS"/>
        </w:rPr>
        <w:t xml:space="preserve"> </w:t>
      </w:r>
    </w:p>
    <w:p w:rsidR="00AA566E" w:rsidRPr="0079775F" w:rsidRDefault="00AA566E" w:rsidP="0079775F">
      <w:pPr>
        <w:pStyle w:val="Style41"/>
        <w:widowControl/>
        <w:spacing w:line="274" w:lineRule="exact"/>
        <w:ind w:firstLine="360"/>
        <w:rPr>
          <w:rStyle w:val="Bodytext6"/>
          <w:rFonts w:ascii="Times New Roman" w:hAnsi="Times New Roman"/>
          <w:b w:val="0"/>
          <w:color w:val="000000"/>
        </w:rPr>
      </w:pPr>
      <w:r w:rsidRPr="0079775F">
        <w:rPr>
          <w:rStyle w:val="Bodytext6"/>
          <w:rFonts w:ascii="Times New Roman" w:hAnsi="Times New Roman"/>
          <w:b w:val="0"/>
          <w:color w:val="000000"/>
        </w:rPr>
        <w:t>Изабрани понуђач је дужан да уговор, потписан и оверен, достави наручиоцу у року од 3 дана од дана када га је наручилац позвао да закључе уговор. Уколико изабрани понуђач не достави уговор, потписан и оверен, у наведеном року, наручилац може закључити уговор са првим</w:t>
      </w:r>
      <w:r w:rsidRPr="0079775F">
        <w:rPr>
          <w:rStyle w:val="Bodytext6"/>
          <w:rFonts w:ascii="Times New Roman" w:hAnsi="Times New Roman"/>
          <w:color w:val="000000"/>
        </w:rPr>
        <w:t xml:space="preserve"> </w:t>
      </w:r>
      <w:r w:rsidRPr="0079775F">
        <w:rPr>
          <w:rStyle w:val="Bodytext6"/>
          <w:rFonts w:ascii="Times New Roman" w:hAnsi="Times New Roman"/>
          <w:b w:val="0"/>
          <w:color w:val="000000"/>
        </w:rPr>
        <w:t>следећим најповољнијим понуђачем.</w:t>
      </w:r>
    </w:p>
    <w:p w:rsidR="00AA566E" w:rsidRPr="0079775F" w:rsidRDefault="00AA566E" w:rsidP="0079775F">
      <w:pPr>
        <w:pStyle w:val="Style41"/>
        <w:widowControl/>
        <w:spacing w:line="274" w:lineRule="exact"/>
        <w:ind w:firstLine="360"/>
        <w:rPr>
          <w:rStyle w:val="FontStyle145"/>
          <w:rFonts w:ascii="Times New Roman" w:hAnsi="Times New Roman" w:cs="Times New Roman"/>
          <w:sz w:val="24"/>
          <w:szCs w:val="24"/>
          <w:lang w:val="sr-Cyrl-CS" w:eastAsia="sr-Cyrl-CS"/>
        </w:rPr>
      </w:pPr>
    </w:p>
    <w:p w:rsidR="00414FDA" w:rsidRPr="003C1A72" w:rsidRDefault="00414FDA" w:rsidP="00EF728E">
      <w:pPr>
        <w:ind w:firstLine="360"/>
        <w:jc w:val="both"/>
        <w:rPr>
          <w:b/>
          <w:bCs/>
          <w:u w:val="single"/>
        </w:rPr>
      </w:pPr>
      <w:r w:rsidRPr="003C1A72">
        <w:rPr>
          <w:b/>
          <w:bCs/>
          <w:u w:val="single"/>
        </w:rPr>
        <w:t xml:space="preserve">19. ПОШТОВАЊЕ ОБАВЕЗА КОЈЕ ПРОИЗИЛАЗЕ ИЗ ВАЖЕЋИХ ПРОПИСА </w:t>
      </w:r>
    </w:p>
    <w:p w:rsidR="00414FDA" w:rsidRPr="003C1A72" w:rsidRDefault="00414FDA" w:rsidP="00414FDA">
      <w:pPr>
        <w:jc w:val="both"/>
        <w:rPr>
          <w:b/>
          <w:bCs/>
        </w:rPr>
      </w:pPr>
    </w:p>
    <w:p w:rsidR="00AA566E" w:rsidRDefault="00414FDA" w:rsidP="00414FDA">
      <w:pPr>
        <w:ind w:firstLine="360"/>
        <w:jc w:val="both"/>
        <w:rPr>
          <w:lang w:val="sr-Cyrl-CS"/>
        </w:rPr>
      </w:pPr>
      <w:r w:rsidRPr="003C1A72">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C1A72" w:rsidRPr="003C1A72" w:rsidRDefault="003C1A72" w:rsidP="00414FDA">
      <w:pPr>
        <w:ind w:firstLine="360"/>
        <w:jc w:val="both"/>
        <w:rPr>
          <w:lang w:val="sr-Cyrl-CS"/>
        </w:rPr>
      </w:pPr>
    </w:p>
    <w:p w:rsidR="00414FDA" w:rsidRPr="00F36738" w:rsidRDefault="00414FDA" w:rsidP="00EF728E">
      <w:pPr>
        <w:ind w:firstLine="360"/>
        <w:jc w:val="both"/>
        <w:rPr>
          <w:b/>
          <w:bCs/>
        </w:rPr>
      </w:pPr>
      <w:r w:rsidRPr="00F36738">
        <w:rPr>
          <w:b/>
          <w:bCs/>
        </w:rPr>
        <w:t xml:space="preserve">21. НАЧИН И РОК ЗА ПОДНОШЕЊЕ ЗАХТЕВА ЗА ЗАШТИТУ ПРАВА ПОНУЂАЧА </w:t>
      </w:r>
    </w:p>
    <w:p w:rsidR="00414FDA" w:rsidRPr="00F36738" w:rsidRDefault="00414FDA" w:rsidP="00414FDA">
      <w:pPr>
        <w:jc w:val="both"/>
        <w:rPr>
          <w:b/>
          <w:bCs/>
        </w:rPr>
      </w:pPr>
    </w:p>
    <w:p w:rsidR="00414FDA" w:rsidRPr="00F36738" w:rsidRDefault="00414FDA" w:rsidP="00414FDA">
      <w:pPr>
        <w:jc w:val="both"/>
      </w:pPr>
      <w:r w:rsidRPr="00F36738">
        <w:t>Захтев за заштиту права може да поднесе понуђач, односно свако заинтересовано лице, или пословно удружење у њихово им</w:t>
      </w:r>
      <w:r w:rsidRPr="00F36738">
        <w:rPr>
          <w:lang w:val="sr-Cyrl-CS"/>
        </w:rPr>
        <w:t>е</w:t>
      </w:r>
      <w:r w:rsidRPr="00F36738">
        <w:t xml:space="preserve">. </w:t>
      </w:r>
    </w:p>
    <w:p w:rsidR="00414FDA" w:rsidRPr="00F36738" w:rsidRDefault="00414FDA" w:rsidP="00414FDA">
      <w:pPr>
        <w:jc w:val="both"/>
      </w:pPr>
      <w:r w:rsidRPr="00F36738">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36738">
        <w:rPr>
          <w:rFonts w:eastAsia="TimesNewRomanPSMT"/>
          <w:bCs/>
        </w:rPr>
        <w:t xml:space="preserve"> Захтев за заштиту права се доставља непосредно, електронском поштом</w:t>
      </w:r>
      <w:r w:rsidRPr="00F36738">
        <w:rPr>
          <w:lang w:val="sr-Cyrl-CS"/>
        </w:rPr>
        <w:t xml:space="preserve"> на </w:t>
      </w:r>
      <w:r w:rsidRPr="00F36738">
        <w:rPr>
          <w:iCs/>
        </w:rPr>
        <w:t>e</w:t>
      </w:r>
      <w:r w:rsidRPr="00F36738">
        <w:rPr>
          <w:iCs/>
          <w:lang w:val="ru-RU"/>
        </w:rPr>
        <w:t>-</w:t>
      </w:r>
      <w:r w:rsidRPr="00F36738">
        <w:rPr>
          <w:iCs/>
        </w:rPr>
        <w:t>mail</w:t>
      </w:r>
      <w:r w:rsidR="0077742C">
        <w:rPr>
          <w:iCs/>
        </w:rPr>
        <w:t xml:space="preserve"> os.bskaravukovo@gmail.com</w:t>
      </w:r>
      <w:r w:rsidRPr="00F36738">
        <w:rPr>
          <w:rFonts w:eastAsia="TimesNewRomanPSMT"/>
          <w:bCs/>
        </w:rPr>
        <w:t xml:space="preserve">, факсом </w:t>
      </w:r>
      <w:r w:rsidRPr="00F36738">
        <w:rPr>
          <w:lang w:val="sr-Cyrl-CS"/>
        </w:rPr>
        <w:t>на број</w:t>
      </w:r>
      <w:r w:rsidR="0077742C">
        <w:rPr>
          <w:lang w:val="sr-Cyrl-CS"/>
        </w:rPr>
        <w:t xml:space="preserve"> 025/762-095</w:t>
      </w:r>
      <w:r w:rsidRPr="00F36738">
        <w:rPr>
          <w:i/>
          <w:iCs/>
          <w:lang w:val="sr-Cyrl-CS"/>
        </w:rPr>
        <w:t xml:space="preserve"> </w:t>
      </w:r>
      <w:r w:rsidRPr="00F36738">
        <w:rPr>
          <w:rFonts w:eastAsia="TimesNewRomanPSMT"/>
          <w:bCs/>
        </w:rPr>
        <w:t>или препорученом пошиљком са повратницом.</w:t>
      </w:r>
      <w:r w:rsidRPr="00F36738">
        <w:rPr>
          <w:rFonts w:eastAsia="TimesNewRomanPSMT"/>
          <w:bCs/>
          <w:lang w:val="sr-Cyrl-CS"/>
        </w:rPr>
        <w:t xml:space="preserve"> </w:t>
      </w:r>
      <w:r w:rsidRPr="00F3673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36738">
        <w:rPr>
          <w:lang w:val="sr-Cyrl-CS"/>
        </w:rPr>
        <w:t xml:space="preserve"> </w:t>
      </w:r>
      <w:r w:rsidRPr="00F36738">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14FDA" w:rsidRPr="00F36738" w:rsidRDefault="00414FDA" w:rsidP="00414FDA">
      <w:pPr>
        <w:jc w:val="both"/>
      </w:pPr>
      <w:r w:rsidRPr="00F3673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14FDA" w:rsidRPr="00F36738" w:rsidRDefault="00414FDA" w:rsidP="00414FDA">
      <w:pPr>
        <w:jc w:val="both"/>
      </w:pPr>
      <w:r w:rsidRPr="00F36738">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14FDA" w:rsidRPr="00F36738" w:rsidRDefault="00414FDA" w:rsidP="00414FDA">
      <w:pPr>
        <w:jc w:val="both"/>
      </w:pPr>
      <w:r w:rsidRPr="00F3673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14FDA" w:rsidRPr="00F36738" w:rsidRDefault="00414FDA" w:rsidP="00414FDA">
      <w:pPr>
        <w:jc w:val="both"/>
      </w:pPr>
      <w:r w:rsidRPr="00F36738">
        <w:t>Ако је у истом поступку јавне набавке поново поднет захтев за заштиту права од стр</w:t>
      </w:r>
      <w:r w:rsidRPr="00F36738">
        <w:rPr>
          <w:lang w:val="sr-Cyrl-CS"/>
        </w:rPr>
        <w:t>а</w:t>
      </w:r>
      <w:r w:rsidRPr="00F36738">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4FDA" w:rsidRPr="00F36738" w:rsidRDefault="00414FDA" w:rsidP="00414FDA">
      <w:pPr>
        <w:jc w:val="both"/>
      </w:pPr>
      <w:r w:rsidRPr="00F36738">
        <w:t xml:space="preserve">Подносилац захтева је дужан да на рачун буџета Републике Србије уплати таксу од 40.000,00 динара </w:t>
      </w:r>
      <w:r w:rsidRPr="00F36738">
        <w:rPr>
          <w:rFonts w:eastAsia="TimesNewRomanPSMT"/>
          <w:bCs/>
        </w:rPr>
        <w:t>Поступак заштите права понуђача регулисан је одредбама чл. 138. - 167. Закона.</w:t>
      </w:r>
    </w:p>
    <w:p w:rsidR="00414FDA" w:rsidRDefault="00414FDA" w:rsidP="00414FDA">
      <w:pPr>
        <w:jc w:val="both"/>
        <w:rPr>
          <w:rFonts w:ascii="Arial" w:hAnsi="Arial" w:cs="Arial"/>
        </w:rPr>
      </w:pPr>
    </w:p>
    <w:p w:rsidR="00414FDA" w:rsidRDefault="00414FDA" w:rsidP="00414FDA">
      <w:pPr>
        <w:jc w:val="both"/>
        <w:rPr>
          <w:rFonts w:ascii="Arial" w:hAnsi="Arial" w:cs="Arial"/>
        </w:rPr>
      </w:pPr>
    </w:p>
    <w:p w:rsidR="00414FDA" w:rsidRDefault="00414FDA" w:rsidP="00414FDA">
      <w:pPr>
        <w:jc w:val="both"/>
        <w:rPr>
          <w:rFonts w:ascii="Arial" w:hAnsi="Arial" w:cs="Arial"/>
          <w:b/>
          <w:bCs/>
          <w:i/>
        </w:rPr>
      </w:pPr>
    </w:p>
    <w:p w:rsidR="00414FDA" w:rsidRPr="0079775F" w:rsidRDefault="00414FDA" w:rsidP="00414FDA">
      <w:pPr>
        <w:ind w:firstLine="360"/>
        <w:jc w:val="both"/>
        <w:rPr>
          <w:lang w:val="sr-Cyrl-CS"/>
        </w:rPr>
      </w:pPr>
    </w:p>
    <w:p w:rsidR="00AA566E" w:rsidRPr="0079775F" w:rsidRDefault="00AA566E" w:rsidP="0079775F">
      <w:pPr>
        <w:ind w:firstLine="360"/>
        <w:jc w:val="both"/>
        <w:rPr>
          <w:lang w:val="sr-Cyrl-CS"/>
        </w:rPr>
      </w:pPr>
      <w:r w:rsidRPr="0079775F">
        <w:rPr>
          <w:lang w:val="sr-Cyrl-CS"/>
        </w:rPr>
        <w:tab/>
      </w:r>
      <w:r w:rsidRPr="0079775F">
        <w:rPr>
          <w:lang w:val="sr-Cyrl-CS"/>
        </w:rPr>
        <w:tab/>
      </w:r>
      <w:r w:rsidRPr="0079775F">
        <w:rPr>
          <w:lang w:val="sr-Cyrl-CS"/>
        </w:rPr>
        <w:tab/>
      </w:r>
      <w:r w:rsidRPr="0079775F">
        <w:rPr>
          <w:lang w:val="sr-Cyrl-CS"/>
        </w:rPr>
        <w:tab/>
      </w:r>
      <w:r w:rsidRPr="0079775F">
        <w:rPr>
          <w:lang w:val="sr-Cyrl-CS"/>
        </w:rPr>
        <w:tab/>
      </w:r>
      <w:r w:rsidRPr="0079775F">
        <w:rPr>
          <w:lang w:val="sr-Cyrl-CS"/>
        </w:rPr>
        <w:tab/>
      </w:r>
    </w:p>
    <w:p w:rsidR="00AA566E" w:rsidRPr="0079775F" w:rsidRDefault="00AA566E" w:rsidP="0079775F">
      <w:pPr>
        <w:ind w:firstLine="360"/>
        <w:jc w:val="both"/>
        <w:rPr>
          <w:lang w:val="sr-Cyrl-CS"/>
        </w:rPr>
      </w:pPr>
    </w:p>
    <w:p w:rsidR="00AA566E" w:rsidRPr="0079775F" w:rsidRDefault="00AA566E" w:rsidP="00926110">
      <w:pPr>
        <w:ind w:firstLine="360"/>
        <w:jc w:val="right"/>
        <w:rPr>
          <w:lang w:val="sr-Cyrl-CS"/>
        </w:rPr>
      </w:pPr>
      <w:r w:rsidRPr="0079775F">
        <w:rPr>
          <w:lang w:val="sr-Cyrl-CS"/>
        </w:rPr>
        <w:tab/>
      </w:r>
      <w:r w:rsidRPr="0079775F">
        <w:rPr>
          <w:lang w:val="sr-Cyrl-CS"/>
        </w:rPr>
        <w:tab/>
      </w:r>
      <w:r w:rsidRPr="0079775F">
        <w:rPr>
          <w:lang w:val="sr-Cyrl-CS"/>
        </w:rPr>
        <w:tab/>
      </w:r>
      <w:r w:rsidRPr="0079775F">
        <w:rPr>
          <w:lang w:val="sr-Cyrl-CS"/>
        </w:rPr>
        <w:tab/>
      </w:r>
      <w:r w:rsidRPr="0079775F">
        <w:rPr>
          <w:lang w:val="sr-Cyrl-CS"/>
        </w:rPr>
        <w:tab/>
      </w:r>
      <w:r w:rsidRPr="0079775F">
        <w:rPr>
          <w:lang w:val="sr-Cyrl-CS"/>
        </w:rPr>
        <w:tab/>
        <w:t xml:space="preserve"> Председник Комисије за јавне набавке  </w:t>
      </w:r>
    </w:p>
    <w:p w:rsidR="00AA566E" w:rsidRPr="0079775F" w:rsidRDefault="00AA566E" w:rsidP="00926110">
      <w:pPr>
        <w:ind w:firstLine="360"/>
        <w:jc w:val="right"/>
        <w:rPr>
          <w:lang w:val="sr-Cyrl-CS"/>
        </w:rPr>
      </w:pPr>
      <w:r w:rsidRPr="0079775F">
        <w:rPr>
          <w:lang w:val="sr-Cyrl-CS"/>
        </w:rPr>
        <w:t xml:space="preserve">                                                                          </w:t>
      </w:r>
    </w:p>
    <w:p w:rsidR="00AA566E" w:rsidRPr="0079775F" w:rsidRDefault="00AA566E" w:rsidP="00926110">
      <w:pPr>
        <w:ind w:firstLine="360"/>
        <w:jc w:val="right"/>
        <w:rPr>
          <w:lang w:val="sr-Cyrl-CS"/>
        </w:rPr>
      </w:pPr>
      <w:r w:rsidRPr="0079775F">
        <w:rPr>
          <w:lang w:val="sr-Cyrl-CS"/>
        </w:rPr>
        <w:t xml:space="preserve">                                                                    </w:t>
      </w:r>
      <w:r w:rsidR="00B241C1">
        <w:rPr>
          <w:lang w:val="sr-Cyrl-CS"/>
        </w:rPr>
        <w:t>Дипл.прав.</w:t>
      </w:r>
      <w:r w:rsidR="00926110">
        <w:rPr>
          <w:lang w:val="sr-Cyrl-CS"/>
        </w:rPr>
        <w:t xml:space="preserve"> Данијела Цветковић</w:t>
      </w:r>
    </w:p>
    <w:p w:rsidR="00AA566E" w:rsidRPr="0079775F" w:rsidRDefault="00AA566E" w:rsidP="00926110">
      <w:pPr>
        <w:ind w:firstLine="360"/>
        <w:jc w:val="right"/>
        <w:rPr>
          <w:lang w:val="sr-Cyrl-CS"/>
        </w:rPr>
      </w:pPr>
    </w:p>
    <w:p w:rsidR="00AA566E" w:rsidRPr="0079775F" w:rsidRDefault="00AA566E" w:rsidP="0079775F">
      <w:pPr>
        <w:ind w:firstLine="360"/>
        <w:jc w:val="both"/>
        <w:rPr>
          <w:lang w:val="sr-Latn-CS"/>
        </w:rPr>
      </w:pPr>
    </w:p>
    <w:p w:rsidR="00AA566E" w:rsidRPr="0079775F" w:rsidRDefault="00AA566E" w:rsidP="0079775F">
      <w:pPr>
        <w:pStyle w:val="Style29"/>
        <w:widowControl/>
        <w:spacing w:before="77"/>
        <w:ind w:firstLine="360"/>
        <w:jc w:val="both"/>
        <w:rPr>
          <w:rFonts w:ascii="Times New Roman" w:hAnsi="Times New Roman"/>
          <w:lang w:val="sr-Latn-CS" w:eastAsia="sr-Cyrl-CS"/>
        </w:rPr>
      </w:pPr>
    </w:p>
    <w:p w:rsidR="00AA566E" w:rsidRPr="0079775F" w:rsidRDefault="00AA566E" w:rsidP="0079775F">
      <w:pPr>
        <w:pStyle w:val="Style29"/>
        <w:widowControl/>
        <w:spacing w:before="77"/>
        <w:ind w:firstLine="360"/>
        <w:rPr>
          <w:rFonts w:cs="Arial"/>
          <w:lang w:val="sr-Latn-CS" w:eastAsia="sr-Cyrl-CS"/>
        </w:rPr>
      </w:pPr>
    </w:p>
    <w:p w:rsidR="00AA566E" w:rsidRPr="0079775F" w:rsidRDefault="00AA566E" w:rsidP="0079775F">
      <w:pPr>
        <w:pStyle w:val="Style29"/>
        <w:widowControl/>
        <w:spacing w:before="77"/>
        <w:ind w:firstLine="360"/>
        <w:rPr>
          <w:rFonts w:cs="Arial"/>
          <w:lang w:val="sr-Latn-CS" w:eastAsia="sr-Cyrl-CS"/>
        </w:rPr>
      </w:pPr>
    </w:p>
    <w:p w:rsidR="00AA566E" w:rsidRPr="0079775F" w:rsidRDefault="00AA566E" w:rsidP="0079775F">
      <w:pPr>
        <w:pStyle w:val="Style29"/>
        <w:widowControl/>
        <w:spacing w:before="77"/>
        <w:ind w:firstLine="360"/>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Default="00AA566E" w:rsidP="00AA566E">
      <w:pPr>
        <w:pStyle w:val="Style29"/>
        <w:widowControl/>
        <w:spacing w:before="77"/>
        <w:rPr>
          <w:rFonts w:cs="Arial"/>
          <w:lang w:val="sr-Latn-CS" w:eastAsia="sr-Cyrl-CS"/>
        </w:rPr>
      </w:pPr>
    </w:p>
    <w:p w:rsidR="008C4B86" w:rsidRDefault="008C4B86" w:rsidP="00AA566E">
      <w:pPr>
        <w:pStyle w:val="Style29"/>
        <w:widowControl/>
        <w:spacing w:before="77"/>
        <w:rPr>
          <w:rFonts w:cs="Arial"/>
          <w:lang w:val="sr-Latn-CS" w:eastAsia="sr-Cyrl-CS"/>
        </w:rPr>
      </w:pPr>
    </w:p>
    <w:p w:rsidR="00EF728E" w:rsidRPr="000D4FEF" w:rsidRDefault="00EF728E" w:rsidP="000D4FEF">
      <w:pPr>
        <w:rPr>
          <w:b/>
        </w:rPr>
      </w:pPr>
    </w:p>
    <w:p w:rsidR="00EF728E" w:rsidRDefault="00EF728E" w:rsidP="00702F32">
      <w:pPr>
        <w:jc w:val="center"/>
        <w:rPr>
          <w:b/>
          <w:lang w:val="sr-Cyrl-CS"/>
        </w:rPr>
      </w:pPr>
    </w:p>
    <w:p w:rsidR="00AA566E" w:rsidRDefault="00AA566E" w:rsidP="00702F32">
      <w:pPr>
        <w:jc w:val="center"/>
        <w:rPr>
          <w:b/>
          <w:lang w:val="sr-Cyrl-CS"/>
        </w:rPr>
      </w:pPr>
      <w:r>
        <w:rPr>
          <w:b/>
          <w:lang w:val="sr-Cyrl-CS"/>
        </w:rPr>
        <w:t>ОБРАЗАЦ ЗА ОЦЕНУ ИСПУЊЕНОСТИ УСЛОВА ИЗ ЧЛАНА 75.</w:t>
      </w:r>
      <w:r w:rsidR="002A6866">
        <w:rPr>
          <w:b/>
          <w:lang w:val="sr-Latn-CS"/>
        </w:rPr>
        <w:t xml:space="preserve"> </w:t>
      </w:r>
      <w:r>
        <w:rPr>
          <w:b/>
          <w:lang w:val="sr-Cyrl-CS"/>
        </w:rPr>
        <w:t>ЗАКОНА О ЈАВНИМ НАБАВКАМА И УПУТСТВО КАКО СЕ ДОКАЗУЈЕ ИСПУЊЕНОСТ ТИХ УСЛОВА</w:t>
      </w:r>
    </w:p>
    <w:p w:rsidR="00AA566E" w:rsidRDefault="00AA566E" w:rsidP="00AA566E">
      <w:pPr>
        <w:jc w:val="center"/>
        <w:rPr>
          <w:b/>
        </w:rPr>
      </w:pPr>
    </w:p>
    <w:p w:rsidR="00702F32" w:rsidRPr="00702F32" w:rsidRDefault="00702F32" w:rsidP="00AA566E">
      <w:pPr>
        <w:jc w:val="center"/>
        <w:rPr>
          <w:b/>
        </w:rPr>
      </w:pPr>
    </w:p>
    <w:p w:rsidR="00AA566E" w:rsidRDefault="00AA566E" w:rsidP="00AA566E">
      <w:pPr>
        <w:jc w:val="center"/>
        <w:rPr>
          <w:b/>
          <w:lang w:val="sr-Cyrl-CS"/>
        </w:rPr>
      </w:pPr>
      <w:r>
        <w:rPr>
          <w:b/>
          <w:lang w:val="sr-Cyrl-CS"/>
        </w:rPr>
        <w:t>ПОНУЂАЧ ___________________________________________</w:t>
      </w:r>
    </w:p>
    <w:p w:rsidR="00AA566E" w:rsidRDefault="00AA566E" w:rsidP="00AA566E">
      <w:pPr>
        <w:jc w:val="center"/>
        <w:rPr>
          <w:b/>
          <w:lang w:val="sr-Cyrl-CS"/>
        </w:rPr>
      </w:pPr>
    </w:p>
    <w:p w:rsidR="00AA566E" w:rsidRPr="000F53F5" w:rsidRDefault="00AA566E" w:rsidP="00AA566E">
      <w:pPr>
        <w:jc w:val="both"/>
        <w:rPr>
          <w:b/>
          <w:lang w:val="sr-Cyrl-CS"/>
        </w:rPr>
      </w:pPr>
      <w:r>
        <w:rPr>
          <w:b/>
          <w:lang w:val="sr-Cyrl-CS"/>
        </w:rPr>
        <w:t xml:space="preserve">              </w:t>
      </w:r>
    </w:p>
    <w:p w:rsidR="00AA566E" w:rsidRDefault="00AA566E" w:rsidP="00AA566E">
      <w:pPr>
        <w:jc w:val="center"/>
        <w:rPr>
          <w:b/>
          <w:lang w:val="sr-Cyrl-CS"/>
        </w:rPr>
      </w:pPr>
      <w:r>
        <w:rPr>
          <w:b/>
          <w:lang w:val="sr-Cyrl-CS"/>
        </w:rPr>
        <w:t>Испуњеност услова из члана 75.</w:t>
      </w:r>
      <w:r w:rsidR="007C1CB4">
        <w:rPr>
          <w:b/>
          <w:lang w:val="sr-Cyrl-CS"/>
        </w:rPr>
        <w:t xml:space="preserve"> </w:t>
      </w:r>
      <w:r>
        <w:rPr>
          <w:b/>
          <w:lang w:val="sr-Cyrl-CS"/>
        </w:rPr>
        <w:t>Закона о јавним набавкама понуђач доказује</w:t>
      </w:r>
    </w:p>
    <w:p w:rsidR="00AA566E" w:rsidRDefault="00AA566E" w:rsidP="00AA566E">
      <w:pPr>
        <w:jc w:val="center"/>
        <w:rPr>
          <w:b/>
          <w:lang w:val="sr-Cyrl-CS"/>
        </w:rPr>
      </w:pPr>
      <w:r>
        <w:rPr>
          <w:b/>
          <w:lang w:val="sr-Cyrl-CS"/>
        </w:rPr>
        <w:t>достављањем следећих доказа уз понуду:</w:t>
      </w:r>
    </w:p>
    <w:p w:rsidR="00AA566E" w:rsidRDefault="00AA566E" w:rsidP="00AA566E">
      <w:pPr>
        <w:rPr>
          <w:b/>
          <w:lang w:val="sr-Cyrl-CS"/>
        </w:rPr>
      </w:pPr>
    </w:p>
    <w:tbl>
      <w:tblPr>
        <w:tblStyle w:val="TableGrid"/>
        <w:tblW w:w="9593" w:type="dxa"/>
        <w:jc w:val="center"/>
        <w:tblLayout w:type="fixed"/>
        <w:tblCellMar>
          <w:top w:w="113" w:type="dxa"/>
          <w:bottom w:w="113" w:type="dxa"/>
        </w:tblCellMar>
        <w:tblLook w:val="01E0"/>
      </w:tblPr>
      <w:tblGrid>
        <w:gridCol w:w="651"/>
        <w:gridCol w:w="3597"/>
        <w:gridCol w:w="3545"/>
        <w:gridCol w:w="958"/>
        <w:gridCol w:w="842"/>
      </w:tblGrid>
      <w:tr w:rsidR="00AA566E">
        <w:trPr>
          <w:jc w:val="center"/>
        </w:trPr>
        <w:tc>
          <w:tcPr>
            <w:tcW w:w="651" w:type="dxa"/>
            <w:vAlign w:val="center"/>
          </w:tcPr>
          <w:p w:rsidR="00AA566E" w:rsidRDefault="00AA566E" w:rsidP="00702F32">
            <w:pPr>
              <w:jc w:val="center"/>
              <w:rPr>
                <w:b/>
                <w:lang w:val="sr-Cyrl-CS"/>
              </w:rPr>
            </w:pPr>
            <w:r>
              <w:rPr>
                <w:b/>
                <w:lang w:val="sr-Cyrl-CS"/>
              </w:rPr>
              <w:t>Ред.</w:t>
            </w:r>
          </w:p>
          <w:p w:rsidR="00AA566E" w:rsidRDefault="00AA566E" w:rsidP="00702F32">
            <w:pPr>
              <w:jc w:val="center"/>
              <w:rPr>
                <w:b/>
                <w:lang w:val="sr-Cyrl-CS"/>
              </w:rPr>
            </w:pPr>
            <w:r>
              <w:rPr>
                <w:b/>
                <w:lang w:val="sr-Cyrl-CS"/>
              </w:rPr>
              <w:t>бр.</w:t>
            </w:r>
          </w:p>
        </w:tc>
        <w:tc>
          <w:tcPr>
            <w:tcW w:w="3597" w:type="dxa"/>
            <w:vAlign w:val="center"/>
          </w:tcPr>
          <w:p w:rsidR="00AA566E" w:rsidRDefault="00AA566E" w:rsidP="006E0B70">
            <w:pPr>
              <w:jc w:val="center"/>
              <w:rPr>
                <w:b/>
                <w:lang w:val="sr-Cyrl-CS"/>
              </w:rPr>
            </w:pPr>
            <w:r>
              <w:rPr>
                <w:b/>
                <w:lang w:val="sr-Cyrl-CS"/>
              </w:rPr>
              <w:t>Услов из члана 75.</w:t>
            </w:r>
            <w:r w:rsidR="007C1CB4">
              <w:rPr>
                <w:b/>
                <w:lang w:val="sr-Cyrl-CS"/>
              </w:rPr>
              <w:t xml:space="preserve"> </w:t>
            </w:r>
            <w:r>
              <w:rPr>
                <w:b/>
                <w:lang w:val="sr-Cyrl-CS"/>
              </w:rPr>
              <w:t>ЗЈН:</w:t>
            </w:r>
          </w:p>
        </w:tc>
        <w:tc>
          <w:tcPr>
            <w:tcW w:w="3545" w:type="dxa"/>
            <w:vAlign w:val="center"/>
          </w:tcPr>
          <w:p w:rsidR="00AA566E" w:rsidRDefault="00AA566E" w:rsidP="00702F32">
            <w:pPr>
              <w:jc w:val="center"/>
              <w:rPr>
                <w:b/>
                <w:lang w:val="sr-Cyrl-CS"/>
              </w:rPr>
            </w:pPr>
            <w:r>
              <w:rPr>
                <w:b/>
                <w:lang w:val="sr-Cyrl-CS"/>
              </w:rPr>
              <w:t>Докази из члана 7</w:t>
            </w:r>
            <w:r w:rsidR="007C1CB4">
              <w:rPr>
                <w:b/>
                <w:lang w:val="sr-Cyrl-CS"/>
              </w:rPr>
              <w:t>7</w:t>
            </w:r>
            <w:r>
              <w:rPr>
                <w:b/>
                <w:lang w:val="sr-Cyrl-CS"/>
              </w:rPr>
              <w:t>. ЗЈН:</w:t>
            </w:r>
          </w:p>
        </w:tc>
        <w:tc>
          <w:tcPr>
            <w:tcW w:w="1800" w:type="dxa"/>
            <w:gridSpan w:val="2"/>
            <w:vAlign w:val="center"/>
          </w:tcPr>
          <w:p w:rsidR="00AA566E" w:rsidRDefault="00AA566E" w:rsidP="00702F32">
            <w:pPr>
              <w:jc w:val="center"/>
              <w:rPr>
                <w:b/>
                <w:lang w:val="sr-Cyrl-CS"/>
              </w:rPr>
            </w:pPr>
            <w:r>
              <w:rPr>
                <w:b/>
                <w:lang w:val="sr-Cyrl-CS"/>
              </w:rPr>
              <w:t>Испуњеност услова</w:t>
            </w:r>
          </w:p>
        </w:tc>
      </w:tr>
      <w:tr w:rsidR="00AA566E" w:rsidTr="00CE12C8">
        <w:trPr>
          <w:jc w:val="center"/>
        </w:trPr>
        <w:tc>
          <w:tcPr>
            <w:tcW w:w="651" w:type="dxa"/>
            <w:vAlign w:val="center"/>
          </w:tcPr>
          <w:p w:rsidR="00AA566E" w:rsidRDefault="00AA566E" w:rsidP="00702F32">
            <w:pPr>
              <w:jc w:val="center"/>
              <w:rPr>
                <w:b/>
                <w:lang w:val="sr-Cyrl-CS"/>
              </w:rPr>
            </w:pPr>
            <w:r>
              <w:rPr>
                <w:b/>
                <w:lang w:val="sr-Cyrl-CS"/>
              </w:rPr>
              <w:t>1.</w:t>
            </w:r>
          </w:p>
        </w:tc>
        <w:tc>
          <w:tcPr>
            <w:tcW w:w="3597" w:type="dxa"/>
          </w:tcPr>
          <w:p w:rsidR="00AA566E" w:rsidRPr="00DC2D3B" w:rsidRDefault="00AA566E" w:rsidP="001026F4">
            <w:pPr>
              <w:rPr>
                <w:lang w:val="sr-Cyrl-CS"/>
              </w:rPr>
            </w:pPr>
            <w:r w:rsidRPr="00DC2D3B">
              <w:rPr>
                <w:lang w:val="sr-Cyrl-CS"/>
              </w:rPr>
              <w:t>Да је регистрован код надлежног органа, односно уписан у одговарајући регистар</w:t>
            </w:r>
          </w:p>
        </w:tc>
        <w:tc>
          <w:tcPr>
            <w:tcW w:w="3545" w:type="dxa"/>
          </w:tcPr>
          <w:p w:rsidR="00AA566E" w:rsidRPr="00B06AEC" w:rsidRDefault="00AA566E" w:rsidP="001026F4">
            <w:pPr>
              <w:rPr>
                <w:lang w:val="sr-Cyrl-CS"/>
              </w:rPr>
            </w:pPr>
            <w:r w:rsidRPr="004529F3">
              <w:rPr>
                <w:lang w:val="sr-Cyrl-CS"/>
              </w:rPr>
              <w:t>Извод из регистра надлежног органа</w:t>
            </w:r>
            <w:r>
              <w:rPr>
                <w:lang w:val="sr-Latn-CS"/>
              </w:rPr>
              <w:t>.Доказ не може бити старији од два месеца рачунајучи од дана који је конкурсном документацијом одређен за датум отварања понуда.</w:t>
            </w:r>
          </w:p>
        </w:tc>
        <w:tc>
          <w:tcPr>
            <w:tcW w:w="958" w:type="dxa"/>
            <w:vAlign w:val="center"/>
          </w:tcPr>
          <w:p w:rsidR="00AA566E" w:rsidRPr="004529F3" w:rsidRDefault="00AA566E" w:rsidP="00702F32">
            <w:pPr>
              <w:jc w:val="center"/>
              <w:rPr>
                <w:lang w:val="sr-Cyrl-CS"/>
              </w:rPr>
            </w:pPr>
            <w:r w:rsidRPr="004529F3">
              <w:rPr>
                <w:lang w:val="sr-Cyrl-CS"/>
              </w:rPr>
              <w:t>да</w:t>
            </w:r>
          </w:p>
        </w:tc>
        <w:tc>
          <w:tcPr>
            <w:tcW w:w="842" w:type="dxa"/>
            <w:vAlign w:val="center"/>
          </w:tcPr>
          <w:p w:rsidR="00AA566E" w:rsidRPr="004529F3" w:rsidRDefault="00AA566E" w:rsidP="00702F32">
            <w:pPr>
              <w:jc w:val="center"/>
              <w:rPr>
                <w:lang w:val="sr-Cyrl-CS"/>
              </w:rPr>
            </w:pPr>
            <w:r>
              <w:rPr>
                <w:lang w:val="sr-Cyrl-CS"/>
              </w:rPr>
              <w:t>н</w:t>
            </w:r>
            <w:r w:rsidRPr="004529F3">
              <w:rPr>
                <w:lang w:val="sr-Cyrl-CS"/>
              </w:rPr>
              <w:t>е</w:t>
            </w:r>
          </w:p>
        </w:tc>
      </w:tr>
      <w:tr w:rsidR="00AA566E" w:rsidTr="00CE12C8">
        <w:trPr>
          <w:jc w:val="center"/>
        </w:trPr>
        <w:tc>
          <w:tcPr>
            <w:tcW w:w="651" w:type="dxa"/>
            <w:vAlign w:val="center"/>
          </w:tcPr>
          <w:p w:rsidR="00AA566E" w:rsidRDefault="00AA566E" w:rsidP="00702F32">
            <w:pPr>
              <w:jc w:val="center"/>
              <w:rPr>
                <w:b/>
                <w:lang w:val="sr-Cyrl-CS"/>
              </w:rPr>
            </w:pPr>
            <w:r>
              <w:rPr>
                <w:b/>
                <w:lang w:val="sr-Cyrl-CS"/>
              </w:rPr>
              <w:t>2.</w:t>
            </w:r>
          </w:p>
        </w:tc>
        <w:tc>
          <w:tcPr>
            <w:tcW w:w="3597" w:type="dxa"/>
          </w:tcPr>
          <w:p w:rsidR="00AA566E" w:rsidRPr="00DC2D3B" w:rsidRDefault="003B5AD7" w:rsidP="001026F4">
            <w:pPr>
              <w:rPr>
                <w:lang w:val="sr-Cyrl-CS"/>
              </w:rPr>
            </w:pPr>
            <w:r w:rsidRPr="004D446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w:t>
            </w:r>
            <w:r>
              <w:rPr>
                <w:lang w:val="sr-Cyrl-CS"/>
              </w:rPr>
              <w:t>е</w:t>
            </w:r>
          </w:p>
        </w:tc>
        <w:tc>
          <w:tcPr>
            <w:tcW w:w="3545" w:type="dxa"/>
          </w:tcPr>
          <w:p w:rsidR="00511130" w:rsidRDefault="00511130" w:rsidP="00511130">
            <w:pPr>
              <w:rPr>
                <w:sz w:val="22"/>
                <w:szCs w:val="22"/>
              </w:rPr>
            </w:pPr>
            <w:r>
              <w:rPr>
                <w:sz w:val="22"/>
                <w:szCs w:val="22"/>
              </w:rPr>
              <w:t>За сваког законског заступника понуђача (правног лица), као и за понуђача који има статус предузетника или физичког лица</w:t>
            </w:r>
          </w:p>
          <w:p w:rsidR="00511130" w:rsidRDefault="00511130" w:rsidP="00511130">
            <w:pPr>
              <w:rPr>
                <w:sz w:val="22"/>
                <w:szCs w:val="22"/>
              </w:rPr>
            </w:pPr>
            <w:r>
              <w:rPr>
                <w:sz w:val="22"/>
                <w:szCs w:val="22"/>
              </w:rPr>
              <w:t>Извод из казнене евиденције</w:t>
            </w:r>
          </w:p>
          <w:p w:rsidR="00511130" w:rsidRDefault="00511130" w:rsidP="00511130">
            <w:pPr>
              <w:rPr>
                <w:sz w:val="22"/>
                <w:szCs w:val="22"/>
              </w:rPr>
            </w:pPr>
            <w:r>
              <w:rPr>
                <w:sz w:val="22"/>
                <w:szCs w:val="22"/>
              </w:rPr>
              <w:t xml:space="preserve">коју издаје надлежна </w:t>
            </w:r>
          </w:p>
          <w:p w:rsidR="00511130" w:rsidRDefault="00511130" w:rsidP="00511130">
            <w:pPr>
              <w:rPr>
                <w:sz w:val="22"/>
                <w:szCs w:val="22"/>
              </w:rPr>
            </w:pPr>
            <w:r>
              <w:rPr>
                <w:sz w:val="22"/>
                <w:szCs w:val="22"/>
              </w:rPr>
              <w:t>ПУ МУП</w:t>
            </w:r>
          </w:p>
          <w:p w:rsidR="00511130" w:rsidRDefault="00511130" w:rsidP="00511130">
            <w:pPr>
              <w:rPr>
                <w:sz w:val="22"/>
                <w:szCs w:val="22"/>
              </w:rPr>
            </w:pPr>
            <w:r>
              <w:rPr>
                <w:sz w:val="22"/>
                <w:szCs w:val="22"/>
              </w:rPr>
              <w:t>За понуђача правно лице (уколико понуђач имастатус предузетника или физичког лица, ове доказе не доставља)</w:t>
            </w:r>
          </w:p>
          <w:p w:rsidR="00511130" w:rsidRDefault="00511130" w:rsidP="00511130">
            <w:pPr>
              <w:rPr>
                <w:sz w:val="22"/>
                <w:szCs w:val="22"/>
              </w:rPr>
            </w:pPr>
            <w:r>
              <w:rPr>
                <w:sz w:val="22"/>
                <w:szCs w:val="22"/>
              </w:rPr>
              <w:t>За кривична дела против привреде, кривична дела против животне средине, кривично дело примања или давања мита, кривично дело преваре</w:t>
            </w:r>
          </w:p>
          <w:p w:rsidR="00511130" w:rsidRDefault="00511130" w:rsidP="00511130">
            <w:pPr>
              <w:rPr>
                <w:sz w:val="22"/>
                <w:szCs w:val="22"/>
              </w:rPr>
            </w:pPr>
            <w:r>
              <w:rPr>
                <w:sz w:val="22"/>
                <w:szCs w:val="22"/>
              </w:rPr>
              <w:t>а) Уверење Основног суда</w:t>
            </w:r>
          </w:p>
          <w:p w:rsidR="00511130" w:rsidRDefault="00511130" w:rsidP="00511130">
            <w:pPr>
              <w:rPr>
                <w:sz w:val="20"/>
                <w:szCs w:val="20"/>
              </w:rPr>
            </w:pPr>
            <w:r>
              <w:rPr>
                <w:sz w:val="20"/>
                <w:szCs w:val="20"/>
              </w:rPr>
              <w:t>за кривична дела за која је као главна казна предвиђена</w:t>
            </w:r>
            <w:r w:rsidR="00333B7E">
              <w:rPr>
                <w:sz w:val="20"/>
                <w:szCs w:val="20"/>
              </w:rPr>
              <w:t xml:space="preserve"> </w:t>
            </w:r>
            <w:r>
              <w:rPr>
                <w:sz w:val="20"/>
                <w:szCs w:val="20"/>
              </w:rPr>
              <w:t xml:space="preserve">новчана казна или казна затвора до 10 и 10 година) </w:t>
            </w:r>
          </w:p>
          <w:p w:rsidR="00511130" w:rsidRDefault="00511130" w:rsidP="00511130">
            <w:pPr>
              <w:rPr>
                <w:sz w:val="22"/>
                <w:szCs w:val="22"/>
              </w:rPr>
            </w:pPr>
            <w:r>
              <w:rPr>
                <w:sz w:val="22"/>
                <w:szCs w:val="22"/>
              </w:rPr>
              <w:t>б) Уверење Вишег суда</w:t>
            </w:r>
          </w:p>
          <w:p w:rsidR="00511130" w:rsidRPr="00511130" w:rsidRDefault="00511130" w:rsidP="00511130">
            <w:pPr>
              <w:rPr>
                <w:sz w:val="20"/>
                <w:szCs w:val="20"/>
              </w:rPr>
            </w:pPr>
            <w:r>
              <w:rPr>
                <w:sz w:val="20"/>
                <w:szCs w:val="20"/>
              </w:rPr>
              <w:t>(за кривична дела за која је као главна казна предвиђена казна затвора преко 10 година)</w:t>
            </w:r>
          </w:p>
          <w:p w:rsidR="00511130" w:rsidRDefault="00511130" w:rsidP="00511130">
            <w:pPr>
              <w:rPr>
                <w:sz w:val="22"/>
                <w:szCs w:val="22"/>
              </w:rPr>
            </w:pPr>
            <w:r>
              <w:rPr>
                <w:sz w:val="22"/>
                <w:szCs w:val="22"/>
              </w:rPr>
              <w:t>За дела организованог криминала:</w:t>
            </w:r>
          </w:p>
          <w:p w:rsidR="00511130" w:rsidRDefault="00511130" w:rsidP="00511130">
            <w:pPr>
              <w:rPr>
                <w:sz w:val="22"/>
                <w:szCs w:val="22"/>
              </w:rPr>
            </w:pPr>
            <w:r>
              <w:rPr>
                <w:sz w:val="22"/>
                <w:szCs w:val="22"/>
              </w:rPr>
              <w:t>ц) Уверење Вишег суда у Београду</w:t>
            </w:r>
          </w:p>
          <w:p w:rsidR="00511130" w:rsidRDefault="00511130" w:rsidP="00511130">
            <w:pPr>
              <w:rPr>
                <w:sz w:val="20"/>
                <w:szCs w:val="20"/>
              </w:rPr>
            </w:pPr>
            <w:r>
              <w:rPr>
                <w:sz w:val="20"/>
                <w:szCs w:val="20"/>
              </w:rPr>
              <w:t xml:space="preserve">Напомена: </w:t>
            </w:r>
          </w:p>
          <w:p w:rsidR="00511130" w:rsidRDefault="00511130" w:rsidP="00511130">
            <w:pPr>
              <w:rPr>
                <w:sz w:val="20"/>
                <w:szCs w:val="20"/>
              </w:rPr>
            </w:pPr>
            <w:r>
              <w:rPr>
                <w:sz w:val="20"/>
                <w:szCs w:val="20"/>
              </w:rPr>
              <w:t>правна лица која имају седиште у Београду</w:t>
            </w:r>
          </w:p>
          <w:p w:rsidR="00511130" w:rsidRDefault="00511130" w:rsidP="00511130">
            <w:pPr>
              <w:rPr>
                <w:sz w:val="20"/>
                <w:szCs w:val="20"/>
              </w:rPr>
            </w:pPr>
            <w:r>
              <w:rPr>
                <w:sz w:val="20"/>
                <w:szCs w:val="20"/>
              </w:rPr>
              <w:t xml:space="preserve">достављају само Уверење Основног суда из Београда и Вишег </w:t>
            </w:r>
          </w:p>
          <w:p w:rsidR="003B5AD7" w:rsidRPr="00511130" w:rsidRDefault="003B5AD7" w:rsidP="00511130"/>
        </w:tc>
        <w:tc>
          <w:tcPr>
            <w:tcW w:w="958" w:type="dxa"/>
            <w:vAlign w:val="center"/>
          </w:tcPr>
          <w:p w:rsidR="00AA566E" w:rsidRDefault="00AA566E" w:rsidP="00702F32">
            <w:pPr>
              <w:jc w:val="center"/>
              <w:rPr>
                <w:lang w:val="sr-Cyrl-CS"/>
              </w:rPr>
            </w:pPr>
            <w:r>
              <w:rPr>
                <w:lang w:val="sr-Cyrl-CS"/>
              </w:rPr>
              <w:t>да</w:t>
            </w:r>
          </w:p>
        </w:tc>
        <w:tc>
          <w:tcPr>
            <w:tcW w:w="842" w:type="dxa"/>
            <w:vAlign w:val="center"/>
          </w:tcPr>
          <w:p w:rsidR="00AA566E" w:rsidRDefault="00AA566E" w:rsidP="00702F32">
            <w:pPr>
              <w:jc w:val="center"/>
              <w:rPr>
                <w:lang w:val="sr-Cyrl-CS"/>
              </w:rPr>
            </w:pPr>
            <w:r>
              <w:rPr>
                <w:lang w:val="sr-Cyrl-CS"/>
              </w:rPr>
              <w:t>не</w:t>
            </w:r>
          </w:p>
        </w:tc>
      </w:tr>
      <w:tr w:rsidR="00AA566E" w:rsidTr="00CE12C8">
        <w:trPr>
          <w:jc w:val="center"/>
        </w:trPr>
        <w:tc>
          <w:tcPr>
            <w:tcW w:w="651" w:type="dxa"/>
            <w:vAlign w:val="center"/>
          </w:tcPr>
          <w:p w:rsidR="00AA566E" w:rsidRDefault="00AA566E" w:rsidP="00702F32">
            <w:pPr>
              <w:jc w:val="center"/>
              <w:rPr>
                <w:b/>
                <w:lang w:val="sr-Cyrl-CS"/>
              </w:rPr>
            </w:pPr>
            <w:r>
              <w:rPr>
                <w:b/>
                <w:lang w:val="sr-Cyrl-CS"/>
              </w:rPr>
              <w:lastRenderedPageBreak/>
              <w:t>3.</w:t>
            </w:r>
          </w:p>
        </w:tc>
        <w:tc>
          <w:tcPr>
            <w:tcW w:w="3597" w:type="dxa"/>
          </w:tcPr>
          <w:p w:rsidR="00AA566E" w:rsidRDefault="00AA566E" w:rsidP="001026F4">
            <w:pPr>
              <w:rPr>
                <w:lang w:val="sr-Cyrl-CS"/>
              </w:rPr>
            </w:pPr>
            <w:r>
              <w:rPr>
                <w:lang w:val="sr-Cyrl-CS"/>
              </w:rPr>
              <w:t>Да му у року од две године пре објављивања јавног позива није изречена правоснажна судска или управна мера забране обављања делатности која је предмет јавне набавке</w:t>
            </w:r>
          </w:p>
        </w:tc>
        <w:tc>
          <w:tcPr>
            <w:tcW w:w="3545" w:type="dxa"/>
          </w:tcPr>
          <w:p w:rsidR="00AA566E" w:rsidRDefault="00AA566E" w:rsidP="001026F4">
            <w:pPr>
              <w:rPr>
                <w:lang w:val="sr-Cyrl-CS"/>
              </w:rPr>
            </w:pPr>
            <w:r>
              <w:rPr>
                <w:lang w:val="sr-Cyrl-CS"/>
              </w:rPr>
              <w:t>Потврда надлежног органа којом доказује да му није изречена мера забране обављања делатности.Овај доказ мора бити издат након објављивања позива за подношење понуда а то је датум објављивања на Порталу јавних набавки</w:t>
            </w:r>
          </w:p>
        </w:tc>
        <w:tc>
          <w:tcPr>
            <w:tcW w:w="958" w:type="dxa"/>
            <w:vAlign w:val="center"/>
          </w:tcPr>
          <w:p w:rsidR="00AA566E" w:rsidRDefault="00AA566E" w:rsidP="00702F32">
            <w:pPr>
              <w:jc w:val="center"/>
              <w:rPr>
                <w:lang w:val="sr-Cyrl-CS"/>
              </w:rPr>
            </w:pPr>
            <w:r>
              <w:rPr>
                <w:lang w:val="sr-Cyrl-CS"/>
              </w:rPr>
              <w:t>да</w:t>
            </w:r>
          </w:p>
        </w:tc>
        <w:tc>
          <w:tcPr>
            <w:tcW w:w="842" w:type="dxa"/>
            <w:vAlign w:val="center"/>
          </w:tcPr>
          <w:p w:rsidR="00AA566E" w:rsidRDefault="00AA566E" w:rsidP="00702F32">
            <w:pPr>
              <w:jc w:val="center"/>
              <w:rPr>
                <w:lang w:val="sr-Cyrl-CS"/>
              </w:rPr>
            </w:pPr>
            <w:r>
              <w:rPr>
                <w:lang w:val="sr-Cyrl-CS"/>
              </w:rPr>
              <w:t>не</w:t>
            </w:r>
          </w:p>
        </w:tc>
      </w:tr>
      <w:tr w:rsidR="00AA566E" w:rsidTr="00CE12C8">
        <w:trPr>
          <w:jc w:val="center"/>
        </w:trPr>
        <w:tc>
          <w:tcPr>
            <w:tcW w:w="651" w:type="dxa"/>
            <w:vAlign w:val="center"/>
          </w:tcPr>
          <w:p w:rsidR="00AA566E" w:rsidRDefault="00AA566E" w:rsidP="00702F32">
            <w:pPr>
              <w:jc w:val="center"/>
              <w:rPr>
                <w:b/>
                <w:lang w:val="sr-Cyrl-CS"/>
              </w:rPr>
            </w:pPr>
            <w:r>
              <w:rPr>
                <w:b/>
                <w:lang w:val="sr-Cyrl-CS"/>
              </w:rPr>
              <w:t>4.</w:t>
            </w:r>
          </w:p>
        </w:tc>
        <w:tc>
          <w:tcPr>
            <w:tcW w:w="3597" w:type="dxa"/>
          </w:tcPr>
          <w:p w:rsidR="00AA566E" w:rsidRDefault="00AA566E" w:rsidP="001026F4">
            <w:pPr>
              <w:rPr>
                <w:lang w:val="sr-Cyrl-CS"/>
              </w:rPr>
            </w:pPr>
            <w:r>
              <w:rPr>
                <w:lang w:val="sr-Cyrl-C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tc>
        <w:tc>
          <w:tcPr>
            <w:tcW w:w="3545" w:type="dxa"/>
          </w:tcPr>
          <w:p w:rsidR="00AA566E" w:rsidRDefault="00AA566E" w:rsidP="001026F4">
            <w:pPr>
              <w:rPr>
                <w:lang w:val="sr-Cyrl-CS"/>
              </w:rPr>
            </w:pPr>
            <w:r>
              <w:rPr>
                <w:lang w:val="sr-Cyrl-CS"/>
              </w:rPr>
              <w:t>Потврду надлежног пореског органа или потврду надлежног органа да се понуђач налази у поступку приватизације.</w:t>
            </w:r>
          </w:p>
          <w:p w:rsidR="00AA566E" w:rsidRDefault="00AA566E" w:rsidP="001026F4">
            <w:pPr>
              <w:rPr>
                <w:lang w:val="sr-Cyrl-CS"/>
              </w:rPr>
            </w:pPr>
            <w:r>
              <w:rPr>
                <w:lang w:val="sr-Cyrl-CS"/>
              </w:rPr>
              <w:t>Уверење Пореске управе Министарстава финансија и уверењ</w:t>
            </w:r>
            <w:r w:rsidR="007D1E2F">
              <w:rPr>
                <w:lang w:val="sr-Cyrl-CS"/>
              </w:rPr>
              <w:t>е</w:t>
            </w:r>
            <w:r>
              <w:rPr>
                <w:lang w:val="sr-Cyrl-CS"/>
              </w:rPr>
              <w:t xml:space="preserve"> надлежне локалне самоуправе да је измирио обавезе по основу изворних локалних јавних прихода.Доказ не може бити старији од два месеца рачунајући  од дан који је конкурсном документацијом одређен за датум отварања понуда.</w:t>
            </w:r>
          </w:p>
        </w:tc>
        <w:tc>
          <w:tcPr>
            <w:tcW w:w="958" w:type="dxa"/>
            <w:vAlign w:val="center"/>
          </w:tcPr>
          <w:p w:rsidR="00AA566E" w:rsidRDefault="00AA566E" w:rsidP="00702F32">
            <w:pPr>
              <w:jc w:val="center"/>
              <w:rPr>
                <w:lang w:val="sr-Cyrl-CS"/>
              </w:rPr>
            </w:pPr>
            <w:r>
              <w:rPr>
                <w:lang w:val="sr-Cyrl-CS"/>
              </w:rPr>
              <w:t>да</w:t>
            </w:r>
          </w:p>
        </w:tc>
        <w:tc>
          <w:tcPr>
            <w:tcW w:w="842" w:type="dxa"/>
            <w:vAlign w:val="center"/>
          </w:tcPr>
          <w:p w:rsidR="00AA566E" w:rsidRDefault="00AA566E" w:rsidP="00702F32">
            <w:pPr>
              <w:jc w:val="center"/>
              <w:rPr>
                <w:lang w:val="sr-Cyrl-CS"/>
              </w:rPr>
            </w:pPr>
            <w:r>
              <w:rPr>
                <w:lang w:val="sr-Cyrl-CS"/>
              </w:rPr>
              <w:t>не</w:t>
            </w:r>
          </w:p>
        </w:tc>
      </w:tr>
      <w:tr w:rsidR="00AA566E" w:rsidTr="00CE12C8">
        <w:trPr>
          <w:trHeight w:val="1501"/>
          <w:jc w:val="center"/>
        </w:trPr>
        <w:tc>
          <w:tcPr>
            <w:tcW w:w="651" w:type="dxa"/>
            <w:vAlign w:val="center"/>
          </w:tcPr>
          <w:p w:rsidR="00AA566E" w:rsidRDefault="00AA566E" w:rsidP="00702F32">
            <w:pPr>
              <w:jc w:val="center"/>
              <w:rPr>
                <w:b/>
                <w:lang w:val="sr-Cyrl-CS"/>
              </w:rPr>
            </w:pPr>
            <w:r>
              <w:rPr>
                <w:b/>
                <w:lang w:val="sr-Cyrl-CS"/>
              </w:rPr>
              <w:t>5.</w:t>
            </w:r>
          </w:p>
        </w:tc>
        <w:tc>
          <w:tcPr>
            <w:tcW w:w="3597" w:type="dxa"/>
          </w:tcPr>
          <w:p w:rsidR="00AA566E" w:rsidRDefault="00AA566E" w:rsidP="001026F4">
            <w:pPr>
              <w:rPr>
                <w:lang w:val="sr-Cyrl-CS"/>
              </w:rPr>
            </w:pP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545" w:type="dxa"/>
          </w:tcPr>
          <w:p w:rsidR="00AA566E" w:rsidRDefault="00AA566E" w:rsidP="001026F4">
            <w:pPr>
              <w:rPr>
                <w:lang w:val="sr-Cyrl-CS"/>
              </w:rPr>
            </w:pPr>
            <w:r>
              <w:rPr>
                <w:lang w:val="sr-Cyrl-CS"/>
              </w:rPr>
              <w:t>Важећу дозволу за обављање одговарајуће делатности, издате од стране надлежног органа</w:t>
            </w:r>
          </w:p>
        </w:tc>
        <w:tc>
          <w:tcPr>
            <w:tcW w:w="958" w:type="dxa"/>
            <w:vAlign w:val="center"/>
          </w:tcPr>
          <w:p w:rsidR="00AA566E" w:rsidRDefault="00AA566E" w:rsidP="00702F32">
            <w:pPr>
              <w:jc w:val="center"/>
              <w:rPr>
                <w:lang w:val="sr-Cyrl-CS"/>
              </w:rPr>
            </w:pPr>
            <w:r>
              <w:rPr>
                <w:lang w:val="sr-Cyrl-CS"/>
              </w:rPr>
              <w:t>да</w:t>
            </w:r>
          </w:p>
        </w:tc>
        <w:tc>
          <w:tcPr>
            <w:tcW w:w="842" w:type="dxa"/>
            <w:vAlign w:val="center"/>
          </w:tcPr>
          <w:p w:rsidR="00AA566E" w:rsidRDefault="00702F32" w:rsidP="00702F32">
            <w:pPr>
              <w:jc w:val="center"/>
              <w:rPr>
                <w:lang w:val="sr-Cyrl-CS"/>
              </w:rPr>
            </w:pPr>
            <w:r>
              <w:rPr>
                <w:lang w:val="sr-Cyrl-CS"/>
              </w:rPr>
              <w:t>не</w:t>
            </w:r>
          </w:p>
        </w:tc>
      </w:tr>
    </w:tbl>
    <w:p w:rsidR="00AA566E" w:rsidRDefault="00AA566E" w:rsidP="00502C28">
      <w:pPr>
        <w:rPr>
          <w:b/>
          <w:lang w:val="sr-Cyrl-CS"/>
        </w:rPr>
      </w:pPr>
    </w:p>
    <w:p w:rsidR="0019552A" w:rsidRDefault="0019552A" w:rsidP="00502C28">
      <w:pPr>
        <w:rPr>
          <w:b/>
          <w:lang w:val="sr-Cyrl-CS"/>
        </w:rPr>
      </w:pPr>
    </w:p>
    <w:p w:rsidR="0019552A" w:rsidRDefault="0019552A" w:rsidP="00502C28">
      <w:pPr>
        <w:rPr>
          <w:b/>
          <w:lang w:val="sr-Cyrl-CS"/>
        </w:rPr>
      </w:pPr>
    </w:p>
    <w:p w:rsidR="0019552A" w:rsidRDefault="0019552A" w:rsidP="00502C28">
      <w:pPr>
        <w:rPr>
          <w:b/>
          <w:lang w:val="sr-Cyrl-CS"/>
        </w:rPr>
      </w:pPr>
    </w:p>
    <w:p w:rsidR="0019552A" w:rsidRDefault="0019552A" w:rsidP="00502C28">
      <w:pPr>
        <w:rPr>
          <w:b/>
          <w:lang w:val="sr-Cyrl-CS"/>
        </w:rPr>
      </w:pPr>
    </w:p>
    <w:p w:rsidR="0019552A" w:rsidRPr="0019552A" w:rsidRDefault="0019552A" w:rsidP="00502C28">
      <w:pPr>
        <w:rPr>
          <w:b/>
          <w:lang w:val="sr-Cyrl-CS"/>
        </w:rPr>
      </w:pPr>
    </w:p>
    <w:p w:rsidR="007C1CB4" w:rsidRPr="00F459B1" w:rsidRDefault="007C1CB4" w:rsidP="00AA566E">
      <w:pPr>
        <w:jc w:val="center"/>
        <w:rPr>
          <w:b/>
          <w:lang w:val="sr-Cyrl-CS"/>
        </w:rPr>
      </w:pPr>
    </w:p>
    <w:p w:rsidR="0098714A" w:rsidRDefault="00C10527" w:rsidP="00AA566E">
      <w:pPr>
        <w:jc w:val="center"/>
        <w:rPr>
          <w:b/>
          <w:lang w:val="sr-Cyrl-CS"/>
        </w:rPr>
      </w:pPr>
      <w:r>
        <w:rPr>
          <w:b/>
          <w:lang w:val="sr-Cyrl-CS"/>
        </w:rPr>
        <w:tab/>
      </w:r>
    </w:p>
    <w:p w:rsidR="008E7607" w:rsidRPr="00333B7E" w:rsidRDefault="008E7607" w:rsidP="008E7607">
      <w:pPr>
        <w:rPr>
          <w:b/>
        </w:rPr>
      </w:pPr>
    </w:p>
    <w:p w:rsidR="006E0B70" w:rsidRDefault="006E0B70" w:rsidP="008E7607">
      <w:pPr>
        <w:ind w:left="720" w:firstLine="720"/>
        <w:rPr>
          <w:b/>
          <w:lang w:val="sr-Cyrl-CS"/>
        </w:rPr>
      </w:pPr>
    </w:p>
    <w:p w:rsidR="006E0B70" w:rsidRDefault="006E0B70"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1052FC" w:rsidRDefault="001052FC" w:rsidP="008E7607">
      <w:pPr>
        <w:ind w:left="720" w:firstLine="720"/>
        <w:rPr>
          <w:b/>
          <w:lang w:val="sr-Cyrl-CS"/>
        </w:rPr>
      </w:pPr>
    </w:p>
    <w:p w:rsidR="001052FC" w:rsidRDefault="001052FC" w:rsidP="008E7607">
      <w:pPr>
        <w:ind w:left="720" w:firstLine="720"/>
        <w:rPr>
          <w:b/>
          <w:lang w:val="sr-Cyrl-CS"/>
        </w:rPr>
      </w:pPr>
    </w:p>
    <w:p w:rsidR="001052FC" w:rsidRDefault="001052FC" w:rsidP="008E7607">
      <w:pPr>
        <w:ind w:left="720" w:firstLine="720"/>
        <w:rPr>
          <w:b/>
          <w:lang w:val="sr-Cyrl-CS"/>
        </w:rPr>
      </w:pPr>
    </w:p>
    <w:p w:rsidR="001052FC" w:rsidRDefault="001052FC" w:rsidP="008E7607">
      <w:pPr>
        <w:ind w:left="720" w:firstLine="720"/>
        <w:rPr>
          <w:b/>
          <w:lang w:val="sr-Cyrl-CS"/>
        </w:rPr>
      </w:pPr>
    </w:p>
    <w:p w:rsidR="001052FC" w:rsidRDefault="001052FC" w:rsidP="008E7607">
      <w:pPr>
        <w:ind w:left="720" w:firstLine="720"/>
        <w:rPr>
          <w:b/>
          <w:lang w:val="sr-Cyrl-CS"/>
        </w:rPr>
      </w:pPr>
    </w:p>
    <w:p w:rsidR="00384039" w:rsidRDefault="00384039" w:rsidP="008E7607">
      <w:pPr>
        <w:ind w:left="720" w:firstLine="720"/>
        <w:rPr>
          <w:b/>
          <w:lang w:val="sr-Cyrl-CS"/>
        </w:rPr>
      </w:pPr>
    </w:p>
    <w:p w:rsidR="007244F5" w:rsidRDefault="007244F5" w:rsidP="008E7607">
      <w:pPr>
        <w:ind w:left="720" w:firstLine="720"/>
        <w:rPr>
          <w:b/>
        </w:rPr>
      </w:pPr>
    </w:p>
    <w:p w:rsidR="00AA566E" w:rsidRDefault="00AA566E" w:rsidP="008E7607">
      <w:pPr>
        <w:ind w:left="720" w:firstLine="720"/>
        <w:rPr>
          <w:b/>
          <w:lang w:val="sr-Cyrl-CS"/>
        </w:rPr>
      </w:pPr>
      <w:r>
        <w:rPr>
          <w:b/>
          <w:lang w:val="sr-Cyrl-CS"/>
        </w:rPr>
        <w:t xml:space="preserve">Друга обавезна документа која </w:t>
      </w:r>
      <w:r w:rsidR="00C10527">
        <w:rPr>
          <w:b/>
          <w:lang w:val="sr-Cyrl-CS"/>
        </w:rPr>
        <w:t xml:space="preserve">понуђа </w:t>
      </w:r>
      <w:r w:rsidRPr="00B531BB">
        <w:rPr>
          <w:b/>
          <w:lang w:val="sr-Cyrl-CS"/>
        </w:rPr>
        <w:t>мора да достави:</w:t>
      </w:r>
    </w:p>
    <w:p w:rsidR="00AA566E" w:rsidRDefault="00AA566E" w:rsidP="00AA566E">
      <w:pPr>
        <w:jc w:val="center"/>
        <w:rPr>
          <w:b/>
          <w:lang w:val="sr-Cyrl-CS"/>
        </w:rPr>
      </w:pPr>
    </w:p>
    <w:tbl>
      <w:tblPr>
        <w:tblStyle w:val="TableGrid"/>
        <w:tblW w:w="9913" w:type="dxa"/>
        <w:jc w:val="center"/>
        <w:tblInd w:w="275" w:type="dxa"/>
        <w:tblLayout w:type="fixed"/>
        <w:tblCellMar>
          <w:top w:w="113" w:type="dxa"/>
          <w:bottom w:w="113" w:type="dxa"/>
        </w:tblCellMar>
        <w:tblLook w:val="01E0"/>
      </w:tblPr>
      <w:tblGrid>
        <w:gridCol w:w="540"/>
        <w:gridCol w:w="7200"/>
        <w:gridCol w:w="1080"/>
        <w:gridCol w:w="1093"/>
      </w:tblGrid>
      <w:tr w:rsidR="00AA566E">
        <w:trPr>
          <w:jc w:val="center"/>
        </w:trPr>
        <w:tc>
          <w:tcPr>
            <w:tcW w:w="540" w:type="dxa"/>
            <w:vAlign w:val="center"/>
          </w:tcPr>
          <w:p w:rsidR="00AA566E" w:rsidRPr="008E7607" w:rsidRDefault="008E7607" w:rsidP="00702F32">
            <w:pPr>
              <w:jc w:val="center"/>
              <w:rPr>
                <w:b/>
                <w:lang w:val="sr-Cyrl-CS"/>
              </w:rPr>
            </w:pPr>
            <w:r>
              <w:rPr>
                <w:b/>
                <w:lang w:val="sr-Cyrl-CS"/>
              </w:rPr>
              <w:t>1.</w:t>
            </w:r>
          </w:p>
        </w:tc>
        <w:tc>
          <w:tcPr>
            <w:tcW w:w="7200" w:type="dxa"/>
          </w:tcPr>
          <w:p w:rsidR="00AA566E" w:rsidRPr="00B531BB" w:rsidRDefault="00AA566E" w:rsidP="003B1ED1">
            <w:pPr>
              <w:rPr>
                <w:lang w:val="sr-Cyrl-CS"/>
              </w:rPr>
            </w:pPr>
            <w:r w:rsidRPr="00B531BB">
              <w:rPr>
                <w:lang w:val="sr-Cyrl-CS"/>
              </w:rPr>
              <w:t>Образац</w:t>
            </w:r>
            <w:r>
              <w:rPr>
                <w:lang w:val="sr-Cyrl-CS"/>
              </w:rPr>
              <w:t xml:space="preserve"> за оцену испуњености услова из члана </w:t>
            </w:r>
            <w:r w:rsidR="003B1ED1">
              <w:rPr>
                <w:lang w:val="sr-Cyrl-CS"/>
              </w:rPr>
              <w:t>75</w:t>
            </w:r>
            <w:r>
              <w:rPr>
                <w:lang w:val="sr-Cyrl-CS"/>
              </w:rPr>
              <w:t>.  ЗЈН</w:t>
            </w:r>
          </w:p>
        </w:tc>
        <w:tc>
          <w:tcPr>
            <w:tcW w:w="1080" w:type="dxa"/>
            <w:vAlign w:val="center"/>
          </w:tcPr>
          <w:p w:rsidR="00AA566E" w:rsidRPr="00B531BB" w:rsidRDefault="00AA566E" w:rsidP="00702F32">
            <w:pPr>
              <w:jc w:val="center"/>
              <w:rPr>
                <w:lang w:val="sr-Cyrl-CS"/>
              </w:rPr>
            </w:pPr>
            <w:r>
              <w:rPr>
                <w:lang w:val="sr-Cyrl-CS"/>
              </w:rPr>
              <w:t>д</w:t>
            </w:r>
            <w:r w:rsidRPr="00B531BB">
              <w:rPr>
                <w:lang w:val="sr-Cyrl-CS"/>
              </w:rPr>
              <w:t>а</w:t>
            </w:r>
          </w:p>
        </w:tc>
        <w:tc>
          <w:tcPr>
            <w:tcW w:w="1093" w:type="dxa"/>
            <w:vAlign w:val="center"/>
          </w:tcPr>
          <w:p w:rsidR="008E7607" w:rsidRPr="00B531BB" w:rsidRDefault="008E7607" w:rsidP="008E7607">
            <w:pPr>
              <w:jc w:val="center"/>
              <w:rPr>
                <w:lang w:val="sr-Cyrl-CS"/>
              </w:rPr>
            </w:pPr>
            <w:r>
              <w:rPr>
                <w:lang w:val="sr-Cyrl-CS"/>
              </w:rPr>
              <w:t>н</w:t>
            </w:r>
            <w:r w:rsidR="00AA566E" w:rsidRPr="00B531BB">
              <w:rPr>
                <w:lang w:val="sr-Cyrl-CS"/>
              </w:rPr>
              <w:t>е</w:t>
            </w:r>
          </w:p>
        </w:tc>
      </w:tr>
      <w:tr w:rsidR="008E7607">
        <w:trPr>
          <w:jc w:val="center"/>
        </w:trPr>
        <w:tc>
          <w:tcPr>
            <w:tcW w:w="540" w:type="dxa"/>
            <w:vAlign w:val="center"/>
          </w:tcPr>
          <w:p w:rsidR="008E7607" w:rsidRPr="008E7607" w:rsidRDefault="008E7607" w:rsidP="00702F32">
            <w:pPr>
              <w:jc w:val="center"/>
              <w:rPr>
                <w:b/>
                <w:lang w:val="sr-Cyrl-CS"/>
              </w:rPr>
            </w:pPr>
            <w:r>
              <w:rPr>
                <w:b/>
                <w:lang w:val="sr-Cyrl-CS"/>
              </w:rPr>
              <w:t>2.</w:t>
            </w:r>
          </w:p>
        </w:tc>
        <w:tc>
          <w:tcPr>
            <w:tcW w:w="7200" w:type="dxa"/>
          </w:tcPr>
          <w:p w:rsidR="008E7607" w:rsidRDefault="008E7607" w:rsidP="001026F4">
            <w:pPr>
              <w:rPr>
                <w:lang w:val="sr-Cyrl-CS"/>
              </w:rPr>
            </w:pPr>
            <w:r>
              <w:rPr>
                <w:lang w:val="sr-Cyrl-CS"/>
              </w:rPr>
              <w:t>Образац понуде</w:t>
            </w:r>
          </w:p>
        </w:tc>
        <w:tc>
          <w:tcPr>
            <w:tcW w:w="1080" w:type="dxa"/>
            <w:vAlign w:val="center"/>
          </w:tcPr>
          <w:p w:rsidR="008E7607" w:rsidRDefault="001052FC" w:rsidP="00702F32">
            <w:pPr>
              <w:jc w:val="center"/>
              <w:rPr>
                <w:lang w:val="sr-Cyrl-CS"/>
              </w:rPr>
            </w:pPr>
            <w:r>
              <w:rPr>
                <w:lang w:val="sr-Cyrl-CS"/>
              </w:rPr>
              <w:t>да</w:t>
            </w:r>
          </w:p>
        </w:tc>
        <w:tc>
          <w:tcPr>
            <w:tcW w:w="1093" w:type="dxa"/>
            <w:vAlign w:val="center"/>
          </w:tcPr>
          <w:p w:rsidR="008E7607" w:rsidRDefault="001052FC" w:rsidP="00702F32">
            <w:pPr>
              <w:jc w:val="center"/>
              <w:rPr>
                <w:lang w:val="sr-Cyrl-CS"/>
              </w:rPr>
            </w:pPr>
            <w:r>
              <w:rPr>
                <w:lang w:val="sr-Cyrl-CS"/>
              </w:rPr>
              <w:t>не</w:t>
            </w:r>
          </w:p>
        </w:tc>
      </w:tr>
      <w:tr w:rsidR="00AA566E">
        <w:trPr>
          <w:jc w:val="center"/>
        </w:trPr>
        <w:tc>
          <w:tcPr>
            <w:tcW w:w="540" w:type="dxa"/>
            <w:vAlign w:val="center"/>
          </w:tcPr>
          <w:p w:rsidR="00AA566E" w:rsidRDefault="008E7607" w:rsidP="00702F32">
            <w:pPr>
              <w:jc w:val="center"/>
              <w:rPr>
                <w:b/>
                <w:lang w:val="sr-Cyrl-CS"/>
              </w:rPr>
            </w:pPr>
            <w:r>
              <w:rPr>
                <w:b/>
                <w:lang w:val="sr-Cyrl-CS"/>
              </w:rPr>
              <w:t>3.</w:t>
            </w:r>
          </w:p>
        </w:tc>
        <w:tc>
          <w:tcPr>
            <w:tcW w:w="7200" w:type="dxa"/>
          </w:tcPr>
          <w:p w:rsidR="00AA566E" w:rsidRPr="00B531BB" w:rsidRDefault="008E7607" w:rsidP="001026F4">
            <w:pPr>
              <w:rPr>
                <w:lang w:val="sr-Cyrl-CS"/>
              </w:rPr>
            </w:pPr>
            <w:r>
              <w:rPr>
                <w:lang w:val="sr-Cyrl-CS"/>
              </w:rPr>
              <w:t>Изјава о испуњ</w:t>
            </w:r>
            <w:r w:rsidR="00AA566E">
              <w:rPr>
                <w:lang w:val="sr-Cyrl-CS"/>
              </w:rPr>
              <w:t>ености услова</w:t>
            </w:r>
          </w:p>
        </w:tc>
        <w:tc>
          <w:tcPr>
            <w:tcW w:w="1080" w:type="dxa"/>
            <w:vAlign w:val="center"/>
          </w:tcPr>
          <w:p w:rsidR="00AA566E" w:rsidRPr="00B531BB" w:rsidRDefault="00AA566E" w:rsidP="00702F32">
            <w:pPr>
              <w:jc w:val="center"/>
              <w:rPr>
                <w:lang w:val="sr-Cyrl-CS"/>
              </w:rPr>
            </w:pPr>
            <w:r>
              <w:rPr>
                <w:lang w:val="sr-Cyrl-CS"/>
              </w:rPr>
              <w:t>д</w:t>
            </w:r>
            <w:r w:rsidRPr="00B531BB">
              <w:rPr>
                <w:lang w:val="sr-Cyrl-CS"/>
              </w:rPr>
              <w:t>а</w:t>
            </w:r>
          </w:p>
        </w:tc>
        <w:tc>
          <w:tcPr>
            <w:tcW w:w="1093" w:type="dxa"/>
            <w:vAlign w:val="center"/>
          </w:tcPr>
          <w:p w:rsidR="00AA566E" w:rsidRPr="00B531BB" w:rsidRDefault="00AA566E" w:rsidP="00702F32">
            <w:pPr>
              <w:jc w:val="center"/>
              <w:rPr>
                <w:lang w:val="sr-Cyrl-CS"/>
              </w:rPr>
            </w:pPr>
            <w:r>
              <w:rPr>
                <w:lang w:val="sr-Cyrl-CS"/>
              </w:rPr>
              <w:t>н</w:t>
            </w:r>
            <w:r w:rsidRPr="00B531BB">
              <w:rPr>
                <w:lang w:val="sr-Cyrl-CS"/>
              </w:rPr>
              <w:t>е</w:t>
            </w:r>
          </w:p>
        </w:tc>
      </w:tr>
      <w:tr w:rsidR="00AA566E">
        <w:trPr>
          <w:jc w:val="center"/>
        </w:trPr>
        <w:tc>
          <w:tcPr>
            <w:tcW w:w="540" w:type="dxa"/>
            <w:vAlign w:val="center"/>
          </w:tcPr>
          <w:p w:rsidR="00AA566E" w:rsidRPr="008E7607" w:rsidRDefault="008E7607" w:rsidP="00702F32">
            <w:pPr>
              <w:jc w:val="center"/>
              <w:rPr>
                <w:b/>
                <w:lang w:val="sr-Cyrl-CS"/>
              </w:rPr>
            </w:pPr>
            <w:r>
              <w:rPr>
                <w:b/>
                <w:lang w:val="sr-Cyrl-CS"/>
              </w:rPr>
              <w:t>4.</w:t>
            </w:r>
          </w:p>
        </w:tc>
        <w:tc>
          <w:tcPr>
            <w:tcW w:w="7200" w:type="dxa"/>
          </w:tcPr>
          <w:p w:rsidR="00AA566E" w:rsidRPr="00B531BB" w:rsidRDefault="00AA566E" w:rsidP="001026F4">
            <w:pPr>
              <w:rPr>
                <w:lang w:val="sr-Cyrl-CS"/>
              </w:rPr>
            </w:pPr>
            <w:r>
              <w:rPr>
                <w:lang w:val="sr-Cyrl-CS"/>
              </w:rPr>
              <w:t>Образац о подацима понуђача</w:t>
            </w:r>
          </w:p>
        </w:tc>
        <w:tc>
          <w:tcPr>
            <w:tcW w:w="1080" w:type="dxa"/>
            <w:vAlign w:val="center"/>
          </w:tcPr>
          <w:p w:rsidR="00AA566E" w:rsidRPr="00B531BB" w:rsidRDefault="00AA566E" w:rsidP="00702F32">
            <w:pPr>
              <w:jc w:val="center"/>
              <w:rPr>
                <w:lang w:val="sr-Cyrl-CS"/>
              </w:rPr>
            </w:pPr>
            <w:r>
              <w:rPr>
                <w:lang w:val="sr-Cyrl-CS"/>
              </w:rPr>
              <w:t>да</w:t>
            </w:r>
          </w:p>
        </w:tc>
        <w:tc>
          <w:tcPr>
            <w:tcW w:w="1093" w:type="dxa"/>
            <w:vAlign w:val="center"/>
          </w:tcPr>
          <w:p w:rsidR="00AA566E" w:rsidRPr="00B531BB" w:rsidRDefault="00AA566E" w:rsidP="00702F32">
            <w:pPr>
              <w:jc w:val="center"/>
              <w:rPr>
                <w:lang w:val="sr-Cyrl-CS"/>
              </w:rPr>
            </w:pPr>
            <w:r>
              <w:rPr>
                <w:lang w:val="sr-Cyrl-CS"/>
              </w:rPr>
              <w:t>н</w:t>
            </w:r>
            <w:r w:rsidRPr="00B531BB">
              <w:rPr>
                <w:lang w:val="sr-Cyrl-CS"/>
              </w:rPr>
              <w:t>е</w:t>
            </w:r>
          </w:p>
        </w:tc>
      </w:tr>
      <w:tr w:rsidR="00AA566E">
        <w:trPr>
          <w:jc w:val="center"/>
        </w:trPr>
        <w:tc>
          <w:tcPr>
            <w:tcW w:w="540" w:type="dxa"/>
            <w:vAlign w:val="center"/>
          </w:tcPr>
          <w:p w:rsidR="00AA566E" w:rsidRDefault="008E7607" w:rsidP="00702F32">
            <w:pPr>
              <w:jc w:val="center"/>
              <w:rPr>
                <w:b/>
                <w:lang w:val="sr-Cyrl-CS"/>
              </w:rPr>
            </w:pPr>
            <w:r>
              <w:rPr>
                <w:b/>
                <w:lang w:val="sr-Cyrl-CS"/>
              </w:rPr>
              <w:t>5.</w:t>
            </w:r>
          </w:p>
        </w:tc>
        <w:tc>
          <w:tcPr>
            <w:tcW w:w="7200" w:type="dxa"/>
          </w:tcPr>
          <w:p w:rsidR="00AA566E" w:rsidRDefault="00AA566E" w:rsidP="008E7607">
            <w:pPr>
              <w:rPr>
                <w:lang w:val="sr-Cyrl-CS"/>
              </w:rPr>
            </w:pPr>
            <w:r>
              <w:rPr>
                <w:lang w:val="sr-Cyrl-CS"/>
              </w:rPr>
              <w:t>Образац учешћа подиспоручиоца</w:t>
            </w:r>
          </w:p>
        </w:tc>
        <w:tc>
          <w:tcPr>
            <w:tcW w:w="1080" w:type="dxa"/>
            <w:vAlign w:val="center"/>
          </w:tcPr>
          <w:p w:rsidR="00AA566E" w:rsidRPr="000145CA" w:rsidRDefault="00AA566E" w:rsidP="00702F32">
            <w:pPr>
              <w:jc w:val="center"/>
              <w:rPr>
                <w:lang w:val="sr-Cyrl-CS"/>
              </w:rPr>
            </w:pPr>
            <w:r>
              <w:rPr>
                <w:lang w:val="sr-Cyrl-CS"/>
              </w:rPr>
              <w:t>да</w:t>
            </w:r>
          </w:p>
        </w:tc>
        <w:tc>
          <w:tcPr>
            <w:tcW w:w="1093" w:type="dxa"/>
            <w:vAlign w:val="center"/>
          </w:tcPr>
          <w:p w:rsidR="00AA566E" w:rsidRPr="000145CA" w:rsidRDefault="00AA566E" w:rsidP="00702F32">
            <w:pPr>
              <w:jc w:val="center"/>
              <w:rPr>
                <w:lang w:val="sr-Cyrl-CS"/>
              </w:rPr>
            </w:pPr>
            <w:r>
              <w:rPr>
                <w:lang w:val="sr-Cyrl-CS"/>
              </w:rPr>
              <w:t>не</w:t>
            </w:r>
          </w:p>
        </w:tc>
      </w:tr>
      <w:tr w:rsidR="00AA566E">
        <w:trPr>
          <w:jc w:val="center"/>
        </w:trPr>
        <w:tc>
          <w:tcPr>
            <w:tcW w:w="540" w:type="dxa"/>
            <w:vAlign w:val="center"/>
          </w:tcPr>
          <w:p w:rsidR="00AA566E" w:rsidRDefault="008E7607" w:rsidP="00702F32">
            <w:pPr>
              <w:jc w:val="center"/>
              <w:rPr>
                <w:b/>
                <w:lang w:val="sr-Cyrl-CS"/>
              </w:rPr>
            </w:pPr>
            <w:r>
              <w:rPr>
                <w:b/>
                <w:lang w:val="sr-Cyrl-CS"/>
              </w:rPr>
              <w:t xml:space="preserve">6. </w:t>
            </w:r>
          </w:p>
        </w:tc>
        <w:tc>
          <w:tcPr>
            <w:tcW w:w="7200" w:type="dxa"/>
          </w:tcPr>
          <w:p w:rsidR="00AA566E" w:rsidRDefault="00AA566E" w:rsidP="001026F4">
            <w:pPr>
              <w:rPr>
                <w:lang w:val="sr-Cyrl-CS"/>
              </w:rPr>
            </w:pPr>
            <w:r>
              <w:rPr>
                <w:lang w:val="sr-Cyrl-CS"/>
              </w:rPr>
              <w:t>И</w:t>
            </w:r>
            <w:r w:rsidRPr="00EC0781">
              <w:rPr>
                <w:lang w:val="sr-Cyrl-CS"/>
              </w:rPr>
              <w:t>зјава о подношењу заједничке понуде и подаци о члановима групе пон</w:t>
            </w:r>
            <w:r>
              <w:rPr>
                <w:lang w:val="sr-Cyrl-CS"/>
              </w:rPr>
              <w:t>испоручиоца</w:t>
            </w:r>
          </w:p>
        </w:tc>
        <w:tc>
          <w:tcPr>
            <w:tcW w:w="1080" w:type="dxa"/>
            <w:vAlign w:val="center"/>
          </w:tcPr>
          <w:p w:rsidR="00AA566E" w:rsidRPr="00702F32" w:rsidRDefault="00AA566E" w:rsidP="00702F32">
            <w:pPr>
              <w:jc w:val="center"/>
              <w:rPr>
                <w:lang w:val="sr-Cyrl-CS"/>
              </w:rPr>
            </w:pPr>
            <w:r w:rsidRPr="00702F32">
              <w:rPr>
                <w:lang w:val="sr-Cyrl-CS"/>
              </w:rPr>
              <w:t>да</w:t>
            </w:r>
          </w:p>
        </w:tc>
        <w:tc>
          <w:tcPr>
            <w:tcW w:w="1093" w:type="dxa"/>
            <w:vAlign w:val="center"/>
          </w:tcPr>
          <w:p w:rsidR="00AA566E" w:rsidRPr="00702F32" w:rsidRDefault="00AA566E" w:rsidP="00702F32">
            <w:pPr>
              <w:jc w:val="center"/>
              <w:rPr>
                <w:lang w:val="sr-Cyrl-CS"/>
              </w:rPr>
            </w:pPr>
            <w:r w:rsidRPr="00702F32">
              <w:rPr>
                <w:lang w:val="sr-Cyrl-CS"/>
              </w:rPr>
              <w:t>не</w:t>
            </w:r>
          </w:p>
        </w:tc>
      </w:tr>
      <w:tr w:rsidR="001E60D8">
        <w:trPr>
          <w:jc w:val="center"/>
        </w:trPr>
        <w:tc>
          <w:tcPr>
            <w:tcW w:w="540" w:type="dxa"/>
            <w:vAlign w:val="center"/>
          </w:tcPr>
          <w:p w:rsidR="001E60D8" w:rsidRDefault="008E7607" w:rsidP="00702F32">
            <w:pPr>
              <w:jc w:val="center"/>
              <w:rPr>
                <w:b/>
                <w:lang w:val="sr-Cyrl-CS"/>
              </w:rPr>
            </w:pPr>
            <w:r>
              <w:rPr>
                <w:b/>
                <w:lang w:val="sr-Cyrl-CS"/>
              </w:rPr>
              <w:t>7.</w:t>
            </w:r>
          </w:p>
        </w:tc>
        <w:tc>
          <w:tcPr>
            <w:tcW w:w="7200" w:type="dxa"/>
          </w:tcPr>
          <w:p w:rsidR="001E60D8" w:rsidRPr="00702F32" w:rsidRDefault="001E60D8" w:rsidP="00702F32">
            <w:pPr>
              <w:jc w:val="both"/>
            </w:pPr>
            <w:r>
              <w:rPr>
                <w:lang w:val="sr-Cyrl-CS"/>
              </w:rPr>
              <w:t xml:space="preserve">Изјава о испуњавању обавеза који произилазе из прописа о заштити на раду,запошљавању и условима рада,заштите шивотне средине </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1E60D8">
        <w:trPr>
          <w:jc w:val="center"/>
        </w:trPr>
        <w:tc>
          <w:tcPr>
            <w:tcW w:w="540" w:type="dxa"/>
            <w:vAlign w:val="center"/>
          </w:tcPr>
          <w:p w:rsidR="001E60D8" w:rsidRDefault="008E7607" w:rsidP="00702F32">
            <w:pPr>
              <w:jc w:val="center"/>
              <w:rPr>
                <w:b/>
                <w:lang w:val="sr-Cyrl-CS"/>
              </w:rPr>
            </w:pPr>
            <w:r>
              <w:rPr>
                <w:b/>
                <w:lang w:val="sr-Cyrl-CS"/>
              </w:rPr>
              <w:t>8.</w:t>
            </w:r>
          </w:p>
        </w:tc>
        <w:tc>
          <w:tcPr>
            <w:tcW w:w="7200" w:type="dxa"/>
          </w:tcPr>
          <w:p w:rsidR="001E60D8" w:rsidRDefault="003B1ED1" w:rsidP="001E60D8">
            <w:pPr>
              <w:jc w:val="both"/>
              <w:rPr>
                <w:lang w:val="sr-Cyrl-CS"/>
              </w:rPr>
            </w:pPr>
            <w:r>
              <w:rPr>
                <w:lang w:val="sr-Cyrl-CS"/>
              </w:rPr>
              <w:t>Изјава о уредн</w:t>
            </w:r>
            <w:r w:rsidR="001E60D8">
              <w:rPr>
                <w:lang w:val="sr-Cyrl-CS"/>
              </w:rPr>
              <w:t>ом извршењу обавеза према раније закљученим</w:t>
            </w:r>
            <w:r w:rsidR="001E60D8">
              <w:rPr>
                <w:lang w:val="sr-Latn-CS"/>
              </w:rPr>
              <w:t xml:space="preserve"> </w:t>
            </w:r>
            <w:r w:rsidR="001E60D8">
              <w:rPr>
                <w:lang w:val="sr-Cyrl-CS"/>
              </w:rPr>
              <w:t xml:space="preserve">уговорима </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1E60D8">
        <w:trPr>
          <w:jc w:val="center"/>
        </w:trPr>
        <w:tc>
          <w:tcPr>
            <w:tcW w:w="540" w:type="dxa"/>
            <w:vAlign w:val="center"/>
          </w:tcPr>
          <w:p w:rsidR="001E60D8" w:rsidRDefault="008E7607" w:rsidP="00702F32">
            <w:pPr>
              <w:jc w:val="center"/>
              <w:rPr>
                <w:b/>
                <w:lang w:val="sr-Cyrl-CS"/>
              </w:rPr>
            </w:pPr>
            <w:r>
              <w:rPr>
                <w:b/>
                <w:lang w:val="sr-Cyrl-CS"/>
              </w:rPr>
              <w:t>9.</w:t>
            </w:r>
          </w:p>
        </w:tc>
        <w:tc>
          <w:tcPr>
            <w:tcW w:w="7200" w:type="dxa"/>
          </w:tcPr>
          <w:p w:rsidR="001E60D8" w:rsidRDefault="001E60D8" w:rsidP="001E60D8">
            <w:pPr>
              <w:jc w:val="both"/>
              <w:rPr>
                <w:lang w:val="sr-Cyrl-CS"/>
              </w:rPr>
            </w:pPr>
            <w:r w:rsidRPr="00EC0781">
              <w:rPr>
                <w:lang w:val="sr-Latn-CS"/>
              </w:rPr>
              <w:t xml:space="preserve">Изјава </w:t>
            </w:r>
            <w:r>
              <w:rPr>
                <w:lang w:val="sr-Cyrl-CS"/>
              </w:rPr>
              <w:t>о</w:t>
            </w:r>
            <w:r w:rsidRPr="00EC0781">
              <w:rPr>
                <w:lang w:val="sr-Latn-CS"/>
              </w:rPr>
              <w:t xml:space="preserve"> </w:t>
            </w:r>
            <w:r>
              <w:rPr>
                <w:lang w:val="sr-Cyrl-CS"/>
              </w:rPr>
              <w:t>н</w:t>
            </w:r>
            <w:r w:rsidRPr="00EC0781">
              <w:rPr>
                <w:lang w:val="sr-Latn-CS"/>
              </w:rPr>
              <w:t xml:space="preserve">езависној </w:t>
            </w:r>
            <w:r>
              <w:rPr>
                <w:lang w:val="sr-Cyrl-CS"/>
              </w:rPr>
              <w:t>п</w:t>
            </w:r>
            <w:r w:rsidRPr="00EC0781">
              <w:rPr>
                <w:lang w:val="sr-Latn-CS"/>
              </w:rPr>
              <w:t>онуди</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8E7607">
        <w:trPr>
          <w:jc w:val="center"/>
        </w:trPr>
        <w:tc>
          <w:tcPr>
            <w:tcW w:w="540" w:type="dxa"/>
            <w:vAlign w:val="center"/>
          </w:tcPr>
          <w:p w:rsidR="008E7607" w:rsidRDefault="008E7607" w:rsidP="00702F32">
            <w:pPr>
              <w:jc w:val="center"/>
              <w:rPr>
                <w:b/>
                <w:lang w:val="sr-Cyrl-CS"/>
              </w:rPr>
            </w:pPr>
            <w:r>
              <w:rPr>
                <w:b/>
                <w:lang w:val="sr-Cyrl-CS"/>
              </w:rPr>
              <w:t>10.</w:t>
            </w:r>
          </w:p>
        </w:tc>
        <w:tc>
          <w:tcPr>
            <w:tcW w:w="7200" w:type="dxa"/>
          </w:tcPr>
          <w:p w:rsidR="008E7607" w:rsidRDefault="008E7607" w:rsidP="001E60D8">
            <w:pPr>
              <w:jc w:val="both"/>
              <w:rPr>
                <w:lang w:val="sr-Cyrl-CS"/>
              </w:rPr>
            </w:pPr>
            <w:r>
              <w:rPr>
                <w:lang w:val="sr-Cyrl-CS"/>
              </w:rPr>
              <w:t>Изјава о прихватању услова из јавног позива и конкурсне документације</w:t>
            </w:r>
          </w:p>
        </w:tc>
        <w:tc>
          <w:tcPr>
            <w:tcW w:w="1080" w:type="dxa"/>
            <w:vAlign w:val="center"/>
          </w:tcPr>
          <w:p w:rsidR="008E7607" w:rsidRDefault="00BB7754" w:rsidP="00702F32">
            <w:pPr>
              <w:jc w:val="center"/>
              <w:rPr>
                <w:lang w:val="sr-Cyrl-CS"/>
              </w:rPr>
            </w:pPr>
            <w:r>
              <w:rPr>
                <w:lang w:val="sr-Cyrl-CS"/>
              </w:rPr>
              <w:t>да</w:t>
            </w:r>
          </w:p>
        </w:tc>
        <w:tc>
          <w:tcPr>
            <w:tcW w:w="1093" w:type="dxa"/>
            <w:vAlign w:val="center"/>
          </w:tcPr>
          <w:p w:rsidR="008E7607" w:rsidRDefault="00BB7754" w:rsidP="00702F32">
            <w:pPr>
              <w:jc w:val="center"/>
              <w:rPr>
                <w:lang w:val="sr-Cyrl-CS"/>
              </w:rPr>
            </w:pPr>
            <w:r>
              <w:rPr>
                <w:lang w:val="sr-Cyrl-CS"/>
              </w:rPr>
              <w:t>не</w:t>
            </w:r>
          </w:p>
        </w:tc>
      </w:tr>
      <w:tr w:rsidR="001E60D8">
        <w:trPr>
          <w:jc w:val="center"/>
        </w:trPr>
        <w:tc>
          <w:tcPr>
            <w:tcW w:w="540" w:type="dxa"/>
            <w:vAlign w:val="center"/>
          </w:tcPr>
          <w:p w:rsidR="001E60D8" w:rsidRDefault="008E7607" w:rsidP="008E7607">
            <w:pPr>
              <w:jc w:val="center"/>
              <w:rPr>
                <w:b/>
                <w:lang w:val="sr-Cyrl-CS"/>
              </w:rPr>
            </w:pPr>
            <w:r>
              <w:rPr>
                <w:b/>
                <w:lang w:val="sr-Cyrl-CS"/>
              </w:rPr>
              <w:t>11.</w:t>
            </w:r>
          </w:p>
        </w:tc>
        <w:tc>
          <w:tcPr>
            <w:tcW w:w="7200" w:type="dxa"/>
          </w:tcPr>
          <w:p w:rsidR="001E60D8" w:rsidRPr="001E60D8" w:rsidRDefault="001E60D8" w:rsidP="001E60D8">
            <w:pPr>
              <w:jc w:val="both"/>
              <w:rPr>
                <w:lang w:val="sr-Cyrl-CS"/>
              </w:rPr>
            </w:pPr>
            <w:r>
              <w:rPr>
                <w:lang w:val="sr-Cyrl-CS"/>
              </w:rPr>
              <w:t>Т</w:t>
            </w:r>
            <w:r w:rsidRPr="00EC0781">
              <w:rPr>
                <w:lang w:val="sr-Latn-CS"/>
              </w:rPr>
              <w:t>рошкова припреме понуде</w:t>
            </w:r>
            <w:r w:rsidRPr="00FD7BFC">
              <w:rPr>
                <w:lang w:val="sr-Cyrl-CS"/>
              </w:rPr>
              <w:t xml:space="preserve"> </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1E60D8">
        <w:trPr>
          <w:jc w:val="center"/>
        </w:trPr>
        <w:tc>
          <w:tcPr>
            <w:tcW w:w="540" w:type="dxa"/>
            <w:vAlign w:val="center"/>
          </w:tcPr>
          <w:p w:rsidR="001E60D8" w:rsidRDefault="008E7607" w:rsidP="00924AC1">
            <w:pPr>
              <w:jc w:val="center"/>
              <w:rPr>
                <w:b/>
                <w:lang w:val="sr-Cyrl-CS"/>
              </w:rPr>
            </w:pPr>
            <w:r>
              <w:rPr>
                <w:b/>
                <w:lang w:val="sr-Cyrl-CS"/>
              </w:rPr>
              <w:t>1</w:t>
            </w:r>
            <w:r w:rsidR="00924AC1">
              <w:rPr>
                <w:b/>
                <w:lang w:val="sr-Cyrl-CS"/>
              </w:rPr>
              <w:t>2</w:t>
            </w:r>
            <w:r>
              <w:rPr>
                <w:b/>
                <w:lang w:val="sr-Cyrl-CS"/>
              </w:rPr>
              <w:t>.</w:t>
            </w:r>
          </w:p>
        </w:tc>
        <w:tc>
          <w:tcPr>
            <w:tcW w:w="7200" w:type="dxa"/>
          </w:tcPr>
          <w:p w:rsidR="001E60D8" w:rsidRPr="001E60D8" w:rsidRDefault="001E60D8" w:rsidP="001E60D8">
            <w:pPr>
              <w:jc w:val="both"/>
              <w:rPr>
                <w:lang w:val="sr-Cyrl-CS"/>
              </w:rPr>
            </w:pPr>
            <w:r>
              <w:rPr>
                <w:lang w:val="sr-Cyrl-CS"/>
              </w:rPr>
              <w:t xml:space="preserve">Образац структуре цена </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0D4FEF">
        <w:trPr>
          <w:jc w:val="center"/>
        </w:trPr>
        <w:tc>
          <w:tcPr>
            <w:tcW w:w="540" w:type="dxa"/>
            <w:vAlign w:val="center"/>
          </w:tcPr>
          <w:p w:rsidR="000D4FEF" w:rsidRDefault="000D4FEF" w:rsidP="00924AC1">
            <w:pPr>
              <w:jc w:val="center"/>
              <w:rPr>
                <w:b/>
                <w:lang w:val="sr-Cyrl-CS"/>
              </w:rPr>
            </w:pPr>
            <w:r>
              <w:rPr>
                <w:b/>
                <w:lang w:val="sr-Cyrl-CS"/>
              </w:rPr>
              <w:t xml:space="preserve">13. </w:t>
            </w:r>
          </w:p>
        </w:tc>
        <w:tc>
          <w:tcPr>
            <w:tcW w:w="7200" w:type="dxa"/>
          </w:tcPr>
          <w:p w:rsidR="000D4FEF" w:rsidRDefault="000D4FEF" w:rsidP="001E60D8">
            <w:pPr>
              <w:jc w:val="both"/>
              <w:rPr>
                <w:lang w:val="sr-Cyrl-CS"/>
              </w:rPr>
            </w:pPr>
            <w:r>
              <w:rPr>
                <w:lang w:val="sr-Cyrl-CS"/>
              </w:rPr>
              <w:t>Референтна листа</w:t>
            </w:r>
            <w:r w:rsidR="002C7E29">
              <w:rPr>
                <w:lang w:val="sr-Cyrl-CS"/>
              </w:rPr>
              <w:t xml:space="preserve"> купца</w:t>
            </w:r>
          </w:p>
        </w:tc>
        <w:tc>
          <w:tcPr>
            <w:tcW w:w="1080" w:type="dxa"/>
            <w:vAlign w:val="center"/>
          </w:tcPr>
          <w:p w:rsidR="000D4FEF" w:rsidRDefault="000D4FEF" w:rsidP="00702F32">
            <w:pPr>
              <w:jc w:val="center"/>
              <w:rPr>
                <w:lang w:val="sr-Cyrl-CS"/>
              </w:rPr>
            </w:pPr>
            <w:r>
              <w:rPr>
                <w:lang w:val="sr-Cyrl-CS"/>
              </w:rPr>
              <w:t>да</w:t>
            </w:r>
          </w:p>
        </w:tc>
        <w:tc>
          <w:tcPr>
            <w:tcW w:w="1093" w:type="dxa"/>
            <w:vAlign w:val="center"/>
          </w:tcPr>
          <w:p w:rsidR="000D4FEF" w:rsidRDefault="000D4FEF" w:rsidP="00702F32">
            <w:pPr>
              <w:jc w:val="center"/>
              <w:rPr>
                <w:lang w:val="sr-Cyrl-CS"/>
              </w:rPr>
            </w:pPr>
            <w:r>
              <w:rPr>
                <w:lang w:val="sr-Cyrl-CS"/>
              </w:rPr>
              <w:t>не</w:t>
            </w:r>
          </w:p>
        </w:tc>
      </w:tr>
      <w:tr w:rsidR="001E60D8">
        <w:trPr>
          <w:jc w:val="center"/>
        </w:trPr>
        <w:tc>
          <w:tcPr>
            <w:tcW w:w="540" w:type="dxa"/>
            <w:vAlign w:val="center"/>
          </w:tcPr>
          <w:p w:rsidR="001E60D8" w:rsidRDefault="008E7607" w:rsidP="000D4FEF">
            <w:pPr>
              <w:jc w:val="center"/>
              <w:rPr>
                <w:b/>
                <w:lang w:val="sr-Cyrl-CS"/>
              </w:rPr>
            </w:pPr>
            <w:r>
              <w:rPr>
                <w:b/>
                <w:lang w:val="sr-Cyrl-CS"/>
              </w:rPr>
              <w:t>1</w:t>
            </w:r>
            <w:r w:rsidR="000D4FEF">
              <w:rPr>
                <w:b/>
                <w:lang w:val="sr-Cyrl-CS"/>
              </w:rPr>
              <w:t>4</w:t>
            </w:r>
            <w:r>
              <w:rPr>
                <w:b/>
                <w:lang w:val="sr-Cyrl-CS"/>
              </w:rPr>
              <w:t>.</w:t>
            </w:r>
          </w:p>
        </w:tc>
        <w:tc>
          <w:tcPr>
            <w:tcW w:w="7200" w:type="dxa"/>
          </w:tcPr>
          <w:p w:rsidR="001E60D8" w:rsidRDefault="001E60D8" w:rsidP="001E60D8">
            <w:pPr>
              <w:jc w:val="both"/>
              <w:rPr>
                <w:lang w:val="sr-Cyrl-CS"/>
              </w:rPr>
            </w:pPr>
            <w:r w:rsidRPr="00EC0781">
              <w:rPr>
                <w:lang w:val="sr-Latn-CS"/>
              </w:rPr>
              <w:t>МОДЕЛ УГОВОРА</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bl>
    <w:p w:rsidR="001E60D8" w:rsidRDefault="001E60D8" w:rsidP="001E60D8">
      <w:pPr>
        <w:ind w:firstLine="720"/>
        <w:rPr>
          <w:b/>
          <w:lang w:val="sr-Cyrl-CS"/>
        </w:rPr>
      </w:pPr>
    </w:p>
    <w:p w:rsidR="001E60D8" w:rsidRPr="00C10527" w:rsidRDefault="007D1E2F" w:rsidP="001533F9">
      <w:pPr>
        <w:ind w:firstLine="540"/>
        <w:jc w:val="both"/>
        <w:rPr>
          <w:b/>
          <w:lang w:val="sr-Cyrl-CS"/>
        </w:rPr>
      </w:pPr>
      <w:r>
        <w:rPr>
          <w:b/>
          <w:lang w:val="sr-Cyrl-CS"/>
        </w:rPr>
        <w:t>Испуњеност обавезних услова за учешће у поступку предметне јавне набавке, у складу са</w:t>
      </w:r>
      <w:r w:rsidR="001E60D8" w:rsidRPr="00C10527">
        <w:rPr>
          <w:b/>
          <w:lang w:val="sr-Cyrl-CS"/>
        </w:rPr>
        <w:t xml:space="preserve"> члан</w:t>
      </w:r>
      <w:r>
        <w:rPr>
          <w:b/>
          <w:lang w:val="sr-Cyrl-CS"/>
        </w:rPr>
        <w:t>ом</w:t>
      </w:r>
      <w:r w:rsidR="001E60D8" w:rsidRPr="00C10527">
        <w:rPr>
          <w:b/>
          <w:lang w:val="sr-Cyrl-CS"/>
        </w:rPr>
        <w:t xml:space="preserve"> 77. став 4. Закона о јавним набавкама („Сл.гласник РС“, бр. 124/12), </w:t>
      </w:r>
      <w:r w:rsidR="001533F9">
        <w:rPr>
          <w:b/>
          <w:lang w:val="sr-Cyrl-CS"/>
        </w:rPr>
        <w:t>п</w:t>
      </w:r>
      <w:r w:rsidR="001E60D8" w:rsidRPr="00C10527">
        <w:rPr>
          <w:b/>
          <w:lang w:val="sr-Cyrl-CS"/>
        </w:rPr>
        <w:t xml:space="preserve">онуђач доказује </w:t>
      </w:r>
      <w:r>
        <w:rPr>
          <w:b/>
          <w:lang w:val="sr-Cyrl-CS"/>
        </w:rPr>
        <w:t xml:space="preserve">достављањем </w:t>
      </w:r>
      <w:r w:rsidR="001533F9">
        <w:rPr>
          <w:b/>
          <w:lang w:val="sr-Cyrl-CS"/>
        </w:rPr>
        <w:t>И</w:t>
      </w:r>
      <w:r>
        <w:rPr>
          <w:b/>
          <w:lang w:val="sr-Cyrl-CS"/>
        </w:rPr>
        <w:t>зјаве</w:t>
      </w:r>
      <w:r w:rsidR="001E60D8" w:rsidRPr="00C10527">
        <w:rPr>
          <w:b/>
          <w:lang w:val="sr-Cyrl-CS"/>
        </w:rPr>
        <w:t xml:space="preserve"> </w:t>
      </w:r>
      <w:r>
        <w:rPr>
          <w:b/>
          <w:lang w:val="sr-Cyrl-CS"/>
        </w:rPr>
        <w:t xml:space="preserve">о испуњености услова из члана 75. ЗЈН, </w:t>
      </w:r>
      <w:r w:rsidR="001533F9">
        <w:rPr>
          <w:b/>
          <w:lang w:val="sr-Cyrl-CS"/>
        </w:rPr>
        <w:t>(</w:t>
      </w:r>
      <w:r w:rsidR="001533F9" w:rsidRPr="001533F9">
        <w:rPr>
          <w:lang w:val="sr-Cyrl-CS"/>
        </w:rPr>
        <w:t>образац изјаве понуђача је саставни део конурсне документације</w:t>
      </w:r>
      <w:r w:rsidR="001533F9">
        <w:rPr>
          <w:b/>
          <w:lang w:val="sr-Cyrl-CS"/>
        </w:rPr>
        <w:t xml:space="preserve">), којом </w:t>
      </w:r>
      <w:r w:rsidR="001E60D8" w:rsidRPr="00C10527">
        <w:rPr>
          <w:b/>
          <w:lang w:val="sr-Cyrl-CS"/>
        </w:rPr>
        <w:t>под пуном материјалном и кривичном одговорношћу</w:t>
      </w:r>
      <w:r w:rsidR="001E60D8" w:rsidRPr="00C10527">
        <w:rPr>
          <w:b/>
        </w:rPr>
        <w:t>,</w:t>
      </w:r>
      <w:r w:rsidR="00C10527" w:rsidRPr="00C10527">
        <w:rPr>
          <w:b/>
          <w:lang w:val="sr-Cyrl-CS"/>
        </w:rPr>
        <w:t xml:space="preserve"> </w:t>
      </w:r>
      <w:r w:rsidR="001533F9">
        <w:rPr>
          <w:b/>
          <w:lang w:val="sr-Cyrl-CS"/>
        </w:rPr>
        <w:t>потврђује да испуњава услове за учешће у поступку јавне набавке из члана 75.  ЗЈН, дефинисане овом конкурсном документацијом, осим услова из члана 75. став 1. тачка 5) ЗЈН. А</w:t>
      </w:r>
      <w:r w:rsidR="001E60D8" w:rsidRPr="00C10527">
        <w:rPr>
          <w:b/>
          <w:lang w:val="sr-Cyrl-CS"/>
        </w:rPr>
        <w:t xml:space="preserve">ко буде изабран као најповољнији понуђач, изабрани понуђач је дужан да у року од 7 </w:t>
      </w:r>
      <w:r w:rsidR="001E60D8" w:rsidRPr="00C10527">
        <w:rPr>
          <w:b/>
        </w:rPr>
        <w:t>(</w:t>
      </w:r>
      <w:r w:rsidR="001E60D8" w:rsidRPr="00C10527">
        <w:rPr>
          <w:b/>
          <w:lang w:val="sr-Cyrl-CS"/>
        </w:rPr>
        <w:t>седам</w:t>
      </w:r>
      <w:r w:rsidR="001E60D8" w:rsidRPr="00C10527">
        <w:rPr>
          <w:b/>
        </w:rPr>
        <w:t>)</w:t>
      </w:r>
      <w:r w:rsidR="001E60D8" w:rsidRPr="00C10527">
        <w:rPr>
          <w:b/>
          <w:lang w:val="sr-Cyrl-CS"/>
        </w:rPr>
        <w:t xml:space="preserve"> дана да достави</w:t>
      </w:r>
      <w:r w:rsidR="001E60D8" w:rsidRPr="00C10527">
        <w:rPr>
          <w:b/>
        </w:rPr>
        <w:t xml:space="preserve"> оригинал или</w:t>
      </w:r>
      <w:r w:rsidR="001E60D8" w:rsidRPr="00C10527">
        <w:rPr>
          <w:b/>
          <w:lang w:val="sr-Cyrl-CS"/>
        </w:rPr>
        <w:t xml:space="preserve"> оверену копију</w:t>
      </w:r>
      <w:r w:rsidR="001E60D8" w:rsidRPr="00C10527">
        <w:rPr>
          <w:b/>
        </w:rPr>
        <w:t xml:space="preserve"> </w:t>
      </w:r>
      <w:r w:rsidR="001E60D8" w:rsidRPr="00C10527">
        <w:rPr>
          <w:b/>
          <w:lang w:val="sr-Cyrl-CS"/>
        </w:rPr>
        <w:t>писаних документа којим</w:t>
      </w:r>
      <w:r w:rsidR="001E60D8" w:rsidRPr="00C10527">
        <w:rPr>
          <w:b/>
        </w:rPr>
        <w:t xml:space="preserve"> </w:t>
      </w:r>
      <w:r w:rsidR="001E60D8" w:rsidRPr="00C10527">
        <w:rPr>
          <w:b/>
          <w:lang w:val="sr-Cyrl-CS"/>
        </w:rPr>
        <w:t>доказује испуњеност услова.</w:t>
      </w:r>
    </w:p>
    <w:p w:rsidR="00AA566E" w:rsidRPr="00C10527" w:rsidRDefault="00AA566E" w:rsidP="00621035">
      <w:pPr>
        <w:jc w:val="both"/>
        <w:rPr>
          <w:b/>
          <w:lang w:val="sr-Cyrl-CS"/>
        </w:rPr>
      </w:pPr>
    </w:p>
    <w:p w:rsidR="00AA566E" w:rsidRPr="008E7607" w:rsidRDefault="00AA566E" w:rsidP="008E7607">
      <w:pPr>
        <w:ind w:firstLine="540"/>
        <w:jc w:val="both"/>
        <w:rPr>
          <w:b/>
          <w:lang w:val="sr-Cyrl-CS"/>
        </w:rPr>
      </w:pPr>
      <w:r w:rsidRPr="000145CA">
        <w:rPr>
          <w:b/>
          <w:lang w:val="sr-Cyrl-CS"/>
        </w:rPr>
        <w:t>Понуђач</w:t>
      </w:r>
      <w:r>
        <w:rPr>
          <w:b/>
          <w:lang w:val="sr-Cyrl-CS"/>
        </w:rPr>
        <w:t xml:space="preserve"> је у обавези да прил</w:t>
      </w:r>
      <w:r w:rsidR="00C10527">
        <w:rPr>
          <w:b/>
          <w:lang w:val="sr-Cyrl-CS"/>
        </w:rPr>
        <w:t>ожи сва друга обавезна документа из конкурсне документације.</w:t>
      </w:r>
      <w:r w:rsidR="00621035">
        <w:rPr>
          <w:b/>
        </w:rPr>
        <w:t xml:space="preserve"> </w:t>
      </w:r>
      <w:r w:rsidRPr="000145CA">
        <w:rPr>
          <w:b/>
          <w:lang w:val="sr-Cyrl-CS"/>
        </w:rPr>
        <w:t>У супротном понуда ће се сматрати неисправном и иста ће се одбити.</w:t>
      </w:r>
    </w:p>
    <w:p w:rsidR="00AA566E" w:rsidRDefault="00AA566E" w:rsidP="00AA566E">
      <w:pPr>
        <w:jc w:val="center"/>
        <w:rPr>
          <w:b/>
          <w:lang w:val="sr-Cyrl-CS"/>
        </w:rPr>
      </w:pPr>
    </w:p>
    <w:p w:rsidR="00AA566E" w:rsidRDefault="00AA566E" w:rsidP="00AA566E">
      <w:pPr>
        <w:rPr>
          <w:b/>
          <w:lang w:val="sr-Cyrl-CS"/>
        </w:rPr>
      </w:pPr>
      <w:r>
        <w:rPr>
          <w:b/>
          <w:lang w:val="sr-Cyrl-CS"/>
        </w:rPr>
        <w:t>Место</w:t>
      </w:r>
      <w:r w:rsidRPr="00926001">
        <w:rPr>
          <w:b/>
          <w:lang w:val="sr-Cyrl-CS"/>
        </w:rPr>
        <w:t>_________________</w:t>
      </w:r>
    </w:p>
    <w:p w:rsidR="00AA566E" w:rsidRPr="00926001" w:rsidRDefault="00AA566E" w:rsidP="00AA566E">
      <w:pPr>
        <w:rPr>
          <w:b/>
          <w:lang w:val="sr-Cyrl-CS"/>
        </w:rPr>
      </w:pPr>
    </w:p>
    <w:p w:rsidR="00AA566E" w:rsidRPr="00926001" w:rsidRDefault="00AA566E" w:rsidP="00AA566E">
      <w:pPr>
        <w:rPr>
          <w:b/>
          <w:lang w:val="sr-Cyrl-CS"/>
        </w:rPr>
      </w:pPr>
      <w:r>
        <w:rPr>
          <w:b/>
          <w:lang w:val="sr-Cyrl-CS"/>
        </w:rPr>
        <w:t>Датум</w:t>
      </w:r>
      <w:r w:rsidRPr="00926001">
        <w:rPr>
          <w:b/>
          <w:lang w:val="sr-Cyrl-CS"/>
        </w:rPr>
        <w:t>_________________</w:t>
      </w:r>
    </w:p>
    <w:p w:rsidR="00AA566E" w:rsidRDefault="00AA566E" w:rsidP="008E7607">
      <w:pPr>
        <w:jc w:val="right"/>
        <w:rPr>
          <w:b/>
          <w:lang w:val="sr-Cyrl-CS"/>
        </w:rPr>
      </w:pPr>
      <w:r>
        <w:rPr>
          <w:b/>
          <w:lang w:val="sr-Cyrl-CS"/>
        </w:rPr>
        <w:t>М.П. _______________________________________</w:t>
      </w:r>
    </w:p>
    <w:p w:rsidR="00B06B44" w:rsidRPr="001533F9" w:rsidRDefault="00AA566E" w:rsidP="008E7607">
      <w:pPr>
        <w:jc w:val="right"/>
        <w:rPr>
          <w:b/>
          <w:lang w:val="sr-Cyrl-CS"/>
        </w:rPr>
      </w:pPr>
      <w:r>
        <w:rPr>
          <w:b/>
          <w:lang w:val="sr-Cyrl-CS"/>
        </w:rPr>
        <w:t>(потпис овлашћеног лица)</w:t>
      </w:r>
    </w:p>
    <w:p w:rsidR="00FD7FE9" w:rsidRDefault="00FD7FE9" w:rsidP="0050525B">
      <w:pPr>
        <w:jc w:val="both"/>
        <w:rPr>
          <w:b/>
          <w:sz w:val="26"/>
          <w:szCs w:val="26"/>
          <w:lang w:val="sr-Cyrl-CS"/>
        </w:rPr>
      </w:pPr>
    </w:p>
    <w:p w:rsidR="001052FC" w:rsidRPr="0050525B" w:rsidRDefault="001052FC" w:rsidP="0050525B">
      <w:pPr>
        <w:jc w:val="both"/>
        <w:rPr>
          <w:b/>
          <w:sz w:val="26"/>
          <w:szCs w:val="26"/>
          <w:lang w:val="sr-Cyrl-CS"/>
        </w:rPr>
      </w:pPr>
    </w:p>
    <w:p w:rsidR="00FD7FE9" w:rsidRDefault="00FD7FE9" w:rsidP="00FD7FE9">
      <w:pPr>
        <w:ind w:firstLine="720"/>
        <w:rPr>
          <w:b/>
          <w:lang w:val="sr-Cyrl-CS"/>
        </w:rPr>
      </w:pPr>
      <w:r w:rsidRPr="00DD58D9">
        <w:rPr>
          <w:b/>
          <w:lang w:val="sr-Cyrl-CS"/>
        </w:rPr>
        <w:t>ОБРАЗАЦ ПОНУДЕ ЗА</w:t>
      </w:r>
      <w:r>
        <w:rPr>
          <w:b/>
          <w:lang w:val="sr-Latn-CS"/>
        </w:rPr>
        <w:t xml:space="preserve"> </w:t>
      </w:r>
      <w:r>
        <w:rPr>
          <w:b/>
          <w:lang w:val="sr-Cyrl-CS"/>
        </w:rPr>
        <w:t>НАБАВКУ УЉА ЗА ЛОЖЕЊЕ, НИСКОСУМПОРНО ГОРИВО СПЕЦ. -  НСГ –С,</w:t>
      </w:r>
      <w:r>
        <w:rPr>
          <w:b/>
          <w:lang w:val="sr-Latn-CS"/>
        </w:rPr>
        <w:t xml:space="preserve"> </w:t>
      </w:r>
      <w:r>
        <w:rPr>
          <w:b/>
          <w:lang w:val="sr-Cyrl-CS"/>
        </w:rPr>
        <w:t xml:space="preserve"> ЗА ОШ „БОРА СТАНКОВИЋ“ КАРАВУКОВО</w:t>
      </w:r>
      <w:r>
        <w:rPr>
          <w:b/>
          <w:lang w:val="sr-Latn-CS"/>
        </w:rPr>
        <w:t xml:space="preserve"> </w:t>
      </w:r>
    </w:p>
    <w:p w:rsidR="00FD7FE9" w:rsidRDefault="00FD7FE9" w:rsidP="00FD7FE9">
      <w:pPr>
        <w:jc w:val="center"/>
        <w:rPr>
          <w:b/>
          <w:lang w:val="sr-Cyrl-CS"/>
        </w:rPr>
      </w:pPr>
    </w:p>
    <w:p w:rsidR="00FD7FE9" w:rsidRPr="00B23B6C" w:rsidRDefault="00FD7FE9" w:rsidP="00FD7FE9">
      <w:pPr>
        <w:jc w:val="center"/>
        <w:rPr>
          <w:b/>
          <w:lang w:val="sr-Cyrl-CS"/>
        </w:rPr>
      </w:pPr>
    </w:p>
    <w:p w:rsidR="00FD7FE9" w:rsidRDefault="00FD7FE9" w:rsidP="00FD7FE9">
      <w:pPr>
        <w:pStyle w:val="Header"/>
        <w:jc w:val="center"/>
        <w:rPr>
          <w:b/>
          <w:lang w:val="sr-Cyrl-CS"/>
        </w:rPr>
      </w:pPr>
      <w:r w:rsidRPr="00DD58D9">
        <w:rPr>
          <w:b/>
          <w:lang w:val="sr-Cyrl-CS"/>
        </w:rPr>
        <w:t>Број понуде</w:t>
      </w:r>
      <w:r w:rsidRPr="00DD58D9">
        <w:rPr>
          <w:b/>
        </w:rPr>
        <w:t>________________</w:t>
      </w:r>
      <w:r w:rsidRPr="00DD58D9">
        <w:rPr>
          <w:b/>
          <w:lang w:val="sr-Cyrl-CS"/>
        </w:rPr>
        <w:t>датум</w:t>
      </w:r>
      <w:r w:rsidRPr="00DD58D9">
        <w:rPr>
          <w:b/>
        </w:rPr>
        <w:t>____________</w:t>
      </w:r>
    </w:p>
    <w:p w:rsidR="00FD7FE9" w:rsidRPr="001A4C04" w:rsidRDefault="00FD7FE9" w:rsidP="00FD7FE9">
      <w:pPr>
        <w:pStyle w:val="Header"/>
        <w:jc w:val="center"/>
        <w:rPr>
          <w:b/>
          <w:lang w:val="sr-Cyrl-CS"/>
        </w:rPr>
      </w:pPr>
    </w:p>
    <w:p w:rsidR="00FD7FE9" w:rsidRPr="00B23B6C" w:rsidRDefault="00FD7FE9" w:rsidP="00FD7FE9">
      <w:pPr>
        <w:pStyle w:val="Style25"/>
        <w:widowControl/>
        <w:tabs>
          <w:tab w:val="left" w:pos="3826"/>
          <w:tab w:val="left" w:leader="underscore" w:pos="8933"/>
        </w:tabs>
        <w:spacing w:before="34" w:line="240" w:lineRule="auto"/>
        <w:rPr>
          <w:rStyle w:val="FontStyle50"/>
          <w:lang w:val="sr-Cyrl-CS" w:eastAsia="sr-Cyrl-CS"/>
        </w:rPr>
      </w:pPr>
      <w:r w:rsidRPr="00B23B6C">
        <w:rPr>
          <w:rStyle w:val="FontStyle50"/>
          <w:b/>
          <w:lang w:val="sr-Cyrl-CS" w:eastAsia="sr-Cyrl-CS"/>
        </w:rPr>
        <w:t>Назив понуђача</w:t>
      </w:r>
      <w:r w:rsidRPr="00B23B6C">
        <w:rPr>
          <w:rStyle w:val="FontStyle50"/>
          <w:lang w:val="sr-Cyrl-CS" w:eastAsia="sr-Cyrl-CS"/>
        </w:rPr>
        <w:t>:</w:t>
      </w:r>
      <w:r w:rsidRPr="00B23B6C">
        <w:rPr>
          <w:rStyle w:val="FontStyle50"/>
          <w:lang w:val="sr-Cyrl-CS" w:eastAsia="sr-Cyrl-CS"/>
        </w:rPr>
        <w:tab/>
      </w:r>
      <w:r w:rsidRPr="00B23B6C">
        <w:rPr>
          <w:rStyle w:val="FontStyle50"/>
          <w:lang w:val="sr-Cyrl-CS" w:eastAsia="sr-Cyrl-CS"/>
        </w:rPr>
        <w:tab/>
      </w:r>
    </w:p>
    <w:p w:rsidR="00FD7FE9" w:rsidRPr="00B23B6C" w:rsidRDefault="00FD7FE9" w:rsidP="00FD7FE9">
      <w:pPr>
        <w:pStyle w:val="Style25"/>
        <w:widowControl/>
        <w:tabs>
          <w:tab w:val="left" w:pos="3816"/>
          <w:tab w:val="left" w:leader="underscore" w:pos="8923"/>
        </w:tabs>
        <w:spacing w:before="144" w:line="240" w:lineRule="auto"/>
        <w:rPr>
          <w:rStyle w:val="FontStyle50"/>
          <w:lang w:val="sr-Cyrl-CS" w:eastAsia="sr-Cyrl-CS"/>
        </w:rPr>
      </w:pPr>
      <w:r w:rsidRPr="00B23B6C">
        <w:rPr>
          <w:rStyle w:val="FontStyle50"/>
          <w:b/>
          <w:lang w:val="sr-Cyrl-CS" w:eastAsia="sr-Cyrl-CS"/>
        </w:rPr>
        <w:t>Седиште и адреса понуђача</w:t>
      </w:r>
      <w:r w:rsidRPr="00B23B6C">
        <w:rPr>
          <w:rStyle w:val="FontStyle50"/>
          <w:lang w:val="sr-Cyrl-CS" w:eastAsia="sr-Cyrl-CS"/>
        </w:rPr>
        <w:t>:</w:t>
      </w:r>
      <w:r w:rsidRPr="00B23B6C">
        <w:rPr>
          <w:rStyle w:val="FontStyle50"/>
          <w:lang w:val="sr-Cyrl-CS" w:eastAsia="sr-Cyrl-CS"/>
        </w:rPr>
        <w:tab/>
      </w:r>
      <w:r w:rsidRPr="00B23B6C">
        <w:rPr>
          <w:rStyle w:val="FontStyle50"/>
          <w:lang w:val="sr-Cyrl-CS" w:eastAsia="sr-Cyrl-CS"/>
        </w:rPr>
        <w:tab/>
      </w:r>
    </w:p>
    <w:p w:rsidR="00FD7FE9" w:rsidRDefault="00FD7FE9" w:rsidP="00FD7FE9">
      <w:pPr>
        <w:rPr>
          <w:rStyle w:val="FontStyle50"/>
          <w:b/>
          <w:lang w:val="sr-Cyrl-CS" w:eastAsia="sr-Cyrl-CS"/>
        </w:rPr>
      </w:pPr>
    </w:p>
    <w:p w:rsidR="00FD7FE9" w:rsidRPr="00B23B6C" w:rsidRDefault="00FD7FE9" w:rsidP="00FD7FE9">
      <w:pPr>
        <w:pStyle w:val="Style1"/>
        <w:widowControl/>
        <w:spacing w:before="34" w:line="240" w:lineRule="auto"/>
        <w:jc w:val="both"/>
        <w:rPr>
          <w:rStyle w:val="FontStyle49"/>
          <w:sz w:val="24"/>
          <w:szCs w:val="24"/>
          <w:lang w:val="sr-Cyrl-CS" w:eastAsia="sr-Cyrl-CS"/>
        </w:rPr>
      </w:pPr>
      <w:r w:rsidRPr="00B23B6C">
        <w:rPr>
          <w:rStyle w:val="FontStyle49"/>
          <w:sz w:val="24"/>
          <w:szCs w:val="24"/>
          <w:lang w:val="sr-Cyrl-CS" w:eastAsia="sr-Cyrl-CS"/>
        </w:rPr>
        <w:t>Предмет понуде и цена</w:t>
      </w:r>
    </w:p>
    <w:p w:rsidR="00FD7FE9" w:rsidRPr="00B23B6C" w:rsidRDefault="00FD7FE9" w:rsidP="00FD7FE9">
      <w:pPr>
        <w:spacing w:after="120" w:line="1" w:lineRule="exact"/>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3158"/>
        <w:gridCol w:w="1080"/>
        <w:gridCol w:w="1260"/>
        <w:gridCol w:w="1564"/>
        <w:gridCol w:w="2025"/>
      </w:tblGrid>
      <w:tr w:rsidR="00FD7FE9" w:rsidRPr="004A60ED" w:rsidTr="000E6716">
        <w:trPr>
          <w:trHeight w:val="531"/>
        </w:trPr>
        <w:tc>
          <w:tcPr>
            <w:tcW w:w="966" w:type="dxa"/>
          </w:tcPr>
          <w:p w:rsidR="00FD7FE9" w:rsidRPr="004A60ED" w:rsidRDefault="00FD7FE9" w:rsidP="000E6716">
            <w:pPr>
              <w:rPr>
                <w:rStyle w:val="FontStyle50"/>
                <w:lang w:val="sr-Cyrl-CS" w:eastAsia="sr-Cyrl-CS"/>
              </w:rPr>
            </w:pPr>
            <w:r w:rsidRPr="004A60ED">
              <w:rPr>
                <w:rStyle w:val="FontStyle50"/>
                <w:b/>
                <w:lang w:val="sr-Cyrl-CS" w:eastAsia="sr-Cyrl-CS"/>
              </w:rPr>
              <w:t>Ред.бр</w:t>
            </w:r>
            <w:r w:rsidRPr="004A60ED">
              <w:rPr>
                <w:rStyle w:val="FontStyle50"/>
                <w:lang w:val="sr-Cyrl-CS" w:eastAsia="sr-Cyrl-CS"/>
              </w:rPr>
              <w:t>.</w:t>
            </w:r>
          </w:p>
        </w:tc>
        <w:tc>
          <w:tcPr>
            <w:tcW w:w="3158" w:type="dxa"/>
          </w:tcPr>
          <w:p w:rsidR="00FD7FE9" w:rsidRPr="004A60ED" w:rsidRDefault="00FD7FE9" w:rsidP="000E6716">
            <w:pPr>
              <w:rPr>
                <w:rStyle w:val="FontStyle50"/>
                <w:b/>
                <w:lang w:val="sr-Cyrl-CS" w:eastAsia="sr-Cyrl-CS"/>
              </w:rPr>
            </w:pPr>
            <w:r w:rsidRPr="004A60ED">
              <w:rPr>
                <w:rStyle w:val="FontStyle50"/>
                <w:b/>
                <w:lang w:val="sr-Cyrl-CS" w:eastAsia="sr-Cyrl-CS"/>
              </w:rPr>
              <w:t>НАЗИВ ДОБРА</w:t>
            </w:r>
          </w:p>
        </w:tc>
        <w:tc>
          <w:tcPr>
            <w:tcW w:w="1080" w:type="dxa"/>
          </w:tcPr>
          <w:p w:rsidR="00FD7FE9" w:rsidRPr="004A60ED" w:rsidRDefault="00FD7FE9" w:rsidP="000E6716">
            <w:pPr>
              <w:rPr>
                <w:rStyle w:val="FontStyle50"/>
                <w:b/>
                <w:lang w:val="sr-Cyrl-CS" w:eastAsia="sr-Cyrl-CS"/>
              </w:rPr>
            </w:pPr>
            <w:r w:rsidRPr="004A60ED">
              <w:rPr>
                <w:rStyle w:val="FontStyle50"/>
                <w:b/>
                <w:lang w:val="sr-Cyrl-CS" w:eastAsia="sr-Cyrl-CS"/>
              </w:rPr>
              <w:t>КОЛ.</w:t>
            </w:r>
          </w:p>
        </w:tc>
        <w:tc>
          <w:tcPr>
            <w:tcW w:w="1260" w:type="dxa"/>
          </w:tcPr>
          <w:p w:rsidR="00FD7FE9" w:rsidRPr="004A60ED" w:rsidRDefault="00FD7FE9" w:rsidP="000E6716">
            <w:pPr>
              <w:rPr>
                <w:rStyle w:val="FontStyle50"/>
                <w:b/>
                <w:lang w:val="sr-Cyrl-CS" w:eastAsia="sr-Cyrl-CS"/>
              </w:rPr>
            </w:pPr>
            <w:r w:rsidRPr="004A60ED">
              <w:rPr>
                <w:rStyle w:val="FontStyle50"/>
                <w:b/>
                <w:lang w:val="sr-Cyrl-CS" w:eastAsia="sr-Cyrl-CS"/>
              </w:rPr>
              <w:t>Јед.мере</w:t>
            </w:r>
          </w:p>
        </w:tc>
        <w:tc>
          <w:tcPr>
            <w:tcW w:w="1564" w:type="dxa"/>
          </w:tcPr>
          <w:p w:rsidR="00FD7FE9" w:rsidRPr="004A60ED" w:rsidRDefault="00FD7FE9" w:rsidP="000E6716">
            <w:pPr>
              <w:rPr>
                <w:rStyle w:val="FontStyle50"/>
                <w:b/>
                <w:lang w:val="sr-Cyrl-CS" w:eastAsia="sr-Cyrl-CS"/>
              </w:rPr>
            </w:pPr>
            <w:r w:rsidRPr="004A60ED">
              <w:rPr>
                <w:rStyle w:val="FontStyle50"/>
                <w:b/>
                <w:lang w:val="sr-Cyrl-CS" w:eastAsia="sr-Cyrl-CS"/>
              </w:rPr>
              <w:t>Цена без ПДВ-а</w:t>
            </w:r>
            <w:r w:rsidR="00953764">
              <w:rPr>
                <w:rStyle w:val="FontStyle50"/>
                <w:b/>
                <w:lang w:val="sr-Cyrl-CS" w:eastAsia="sr-Cyrl-CS"/>
              </w:rPr>
              <w:t xml:space="preserve"> по јединици мере</w:t>
            </w:r>
          </w:p>
        </w:tc>
        <w:tc>
          <w:tcPr>
            <w:tcW w:w="2025" w:type="dxa"/>
          </w:tcPr>
          <w:p w:rsidR="00FD7FE9" w:rsidRPr="004A60ED" w:rsidRDefault="00FD7FE9" w:rsidP="000E6716">
            <w:pPr>
              <w:rPr>
                <w:rStyle w:val="FontStyle50"/>
                <w:b/>
                <w:lang w:val="sr-Cyrl-CS" w:eastAsia="sr-Cyrl-CS"/>
              </w:rPr>
            </w:pPr>
            <w:r w:rsidRPr="004A60ED">
              <w:rPr>
                <w:rStyle w:val="FontStyle50"/>
                <w:b/>
                <w:lang w:val="sr-Cyrl-CS" w:eastAsia="sr-Cyrl-CS"/>
              </w:rPr>
              <w:t>Цена са ПДВ-ом</w:t>
            </w:r>
            <w:r w:rsidR="00953764">
              <w:rPr>
                <w:rStyle w:val="FontStyle50"/>
                <w:b/>
                <w:lang w:val="sr-Cyrl-CS" w:eastAsia="sr-Cyrl-CS"/>
              </w:rPr>
              <w:t xml:space="preserve"> по јединици мере</w:t>
            </w:r>
          </w:p>
        </w:tc>
      </w:tr>
      <w:tr w:rsidR="00FD7FE9" w:rsidRPr="004A60ED" w:rsidTr="000E6716">
        <w:trPr>
          <w:trHeight w:val="524"/>
        </w:trPr>
        <w:tc>
          <w:tcPr>
            <w:tcW w:w="966" w:type="dxa"/>
          </w:tcPr>
          <w:p w:rsidR="00FD7FE9" w:rsidRPr="004A60ED" w:rsidRDefault="00FD7FE9" w:rsidP="000E6716">
            <w:pPr>
              <w:rPr>
                <w:rStyle w:val="FontStyle50"/>
                <w:b/>
                <w:lang w:val="sr-Cyrl-CS" w:eastAsia="sr-Cyrl-CS"/>
              </w:rPr>
            </w:pPr>
            <w:r w:rsidRPr="004A60ED">
              <w:rPr>
                <w:rStyle w:val="FontStyle50"/>
                <w:b/>
                <w:lang w:val="sr-Cyrl-CS" w:eastAsia="sr-Cyrl-CS"/>
              </w:rPr>
              <w:t>1.</w:t>
            </w:r>
          </w:p>
        </w:tc>
        <w:tc>
          <w:tcPr>
            <w:tcW w:w="3158" w:type="dxa"/>
          </w:tcPr>
          <w:p w:rsidR="00FD7FE9" w:rsidRPr="004A60ED" w:rsidRDefault="00FD7FE9" w:rsidP="000E6716">
            <w:pPr>
              <w:rPr>
                <w:rStyle w:val="FontStyle50"/>
                <w:b/>
                <w:lang w:val="sr-Cyrl-CS" w:eastAsia="sr-Cyrl-CS"/>
              </w:rPr>
            </w:pPr>
            <w:r w:rsidRPr="004A60ED">
              <w:rPr>
                <w:rStyle w:val="FontStyle50"/>
                <w:b/>
                <w:lang w:val="sr-Cyrl-CS" w:eastAsia="sr-Cyrl-CS"/>
              </w:rPr>
              <w:t>Уље за ложење, нискосумпорно гориво спец. НСГ - С</w:t>
            </w:r>
          </w:p>
        </w:tc>
        <w:tc>
          <w:tcPr>
            <w:tcW w:w="1080" w:type="dxa"/>
          </w:tcPr>
          <w:p w:rsidR="00FD7FE9" w:rsidRPr="004A60ED" w:rsidRDefault="00FD7FE9" w:rsidP="000E6716">
            <w:pPr>
              <w:rPr>
                <w:rStyle w:val="FontStyle50"/>
                <w:b/>
                <w:lang w:val="sr-Cyrl-CS" w:eastAsia="sr-Cyrl-CS"/>
              </w:rPr>
            </w:pPr>
            <w:r>
              <w:rPr>
                <w:rStyle w:val="FontStyle50"/>
                <w:b/>
                <w:lang w:val="sr-Cyrl-CS" w:eastAsia="sr-Cyrl-CS"/>
              </w:rPr>
              <w:t>30</w:t>
            </w:r>
            <w:r w:rsidRPr="004A60ED">
              <w:rPr>
                <w:rStyle w:val="FontStyle50"/>
                <w:b/>
                <w:lang w:val="sr-Cyrl-CS" w:eastAsia="sr-Cyrl-CS"/>
              </w:rPr>
              <w:t>.000</w:t>
            </w:r>
          </w:p>
        </w:tc>
        <w:tc>
          <w:tcPr>
            <w:tcW w:w="1260" w:type="dxa"/>
          </w:tcPr>
          <w:p w:rsidR="00FD7FE9" w:rsidRPr="004A60ED" w:rsidRDefault="009A3BBE" w:rsidP="000E6716">
            <w:pPr>
              <w:rPr>
                <w:rStyle w:val="FontStyle50"/>
                <w:b/>
                <w:lang w:val="sr-Cyrl-CS" w:eastAsia="sr-Cyrl-CS"/>
              </w:rPr>
            </w:pPr>
            <w:r>
              <w:rPr>
                <w:rStyle w:val="FontStyle50"/>
                <w:b/>
                <w:lang w:val="sr-Cyrl-CS" w:eastAsia="sr-Cyrl-CS"/>
              </w:rPr>
              <w:t>кг</w:t>
            </w:r>
          </w:p>
        </w:tc>
        <w:tc>
          <w:tcPr>
            <w:tcW w:w="1564" w:type="dxa"/>
          </w:tcPr>
          <w:p w:rsidR="00FD7FE9" w:rsidRPr="004A60ED" w:rsidRDefault="00FD7FE9" w:rsidP="000E6716">
            <w:pPr>
              <w:rPr>
                <w:rStyle w:val="FontStyle50"/>
                <w:b/>
                <w:lang w:val="sr-Cyrl-CS" w:eastAsia="sr-Cyrl-CS"/>
              </w:rPr>
            </w:pPr>
          </w:p>
        </w:tc>
        <w:tc>
          <w:tcPr>
            <w:tcW w:w="2025" w:type="dxa"/>
          </w:tcPr>
          <w:p w:rsidR="00FD7FE9" w:rsidRPr="004A60ED" w:rsidRDefault="00FD7FE9" w:rsidP="000E6716">
            <w:pPr>
              <w:rPr>
                <w:rStyle w:val="FontStyle50"/>
                <w:b/>
                <w:lang w:val="sr-Cyrl-CS" w:eastAsia="sr-Cyrl-CS"/>
              </w:rPr>
            </w:pPr>
          </w:p>
        </w:tc>
      </w:tr>
      <w:tr w:rsidR="00FD7FE9" w:rsidRPr="004A60ED" w:rsidTr="000E6716">
        <w:trPr>
          <w:trHeight w:val="531"/>
        </w:trPr>
        <w:tc>
          <w:tcPr>
            <w:tcW w:w="966" w:type="dxa"/>
          </w:tcPr>
          <w:p w:rsidR="00FD7FE9" w:rsidRPr="004A60ED" w:rsidRDefault="00FD7FE9" w:rsidP="000E6716">
            <w:pPr>
              <w:rPr>
                <w:rStyle w:val="FontStyle50"/>
                <w:b/>
                <w:lang w:val="sr-Cyrl-CS" w:eastAsia="sr-Cyrl-CS"/>
              </w:rPr>
            </w:pPr>
            <w:r w:rsidRPr="004A60ED">
              <w:rPr>
                <w:rStyle w:val="FontStyle50"/>
                <w:b/>
                <w:lang w:val="sr-Cyrl-CS" w:eastAsia="sr-Cyrl-CS"/>
              </w:rPr>
              <w:t>2.</w:t>
            </w:r>
          </w:p>
        </w:tc>
        <w:tc>
          <w:tcPr>
            <w:tcW w:w="3158" w:type="dxa"/>
          </w:tcPr>
          <w:p w:rsidR="00FD7FE9" w:rsidRPr="004A60ED" w:rsidRDefault="00FD7FE9" w:rsidP="000E6716">
            <w:pPr>
              <w:rPr>
                <w:rStyle w:val="FontStyle50"/>
                <w:b/>
                <w:lang w:val="sr-Cyrl-CS" w:eastAsia="sr-Cyrl-CS"/>
              </w:rPr>
            </w:pPr>
            <w:r w:rsidRPr="004A60ED">
              <w:rPr>
                <w:rStyle w:val="FontStyle50"/>
                <w:b/>
                <w:lang w:val="sr-Cyrl-CS" w:eastAsia="sr-Cyrl-CS"/>
              </w:rPr>
              <w:t>ТРОШКОВИ ПРЕВОЗА</w:t>
            </w:r>
          </w:p>
        </w:tc>
        <w:tc>
          <w:tcPr>
            <w:tcW w:w="1080" w:type="dxa"/>
          </w:tcPr>
          <w:p w:rsidR="00FD7FE9" w:rsidRPr="004A60ED" w:rsidRDefault="00FD7FE9" w:rsidP="000E6716">
            <w:pPr>
              <w:rPr>
                <w:rStyle w:val="FontStyle50"/>
                <w:b/>
                <w:lang w:val="sr-Cyrl-CS" w:eastAsia="sr-Cyrl-CS"/>
              </w:rPr>
            </w:pPr>
            <w:r>
              <w:rPr>
                <w:rStyle w:val="FontStyle50"/>
                <w:b/>
                <w:lang w:val="sr-Cyrl-CS" w:eastAsia="sr-Cyrl-CS"/>
              </w:rPr>
              <w:t>30</w:t>
            </w:r>
            <w:r w:rsidRPr="004A60ED">
              <w:rPr>
                <w:rStyle w:val="FontStyle50"/>
                <w:b/>
                <w:lang w:val="sr-Cyrl-CS" w:eastAsia="sr-Cyrl-CS"/>
              </w:rPr>
              <w:t>.000</w:t>
            </w:r>
          </w:p>
        </w:tc>
        <w:tc>
          <w:tcPr>
            <w:tcW w:w="1260" w:type="dxa"/>
          </w:tcPr>
          <w:p w:rsidR="00FD7FE9" w:rsidRPr="004A60ED" w:rsidRDefault="009A3BBE" w:rsidP="000E6716">
            <w:pPr>
              <w:rPr>
                <w:rStyle w:val="FontStyle50"/>
                <w:b/>
                <w:lang w:val="sr-Cyrl-CS" w:eastAsia="sr-Cyrl-CS"/>
              </w:rPr>
            </w:pPr>
            <w:r>
              <w:rPr>
                <w:rStyle w:val="FontStyle50"/>
                <w:b/>
                <w:lang w:val="sr-Cyrl-CS" w:eastAsia="sr-Cyrl-CS"/>
              </w:rPr>
              <w:t>кг</w:t>
            </w:r>
          </w:p>
        </w:tc>
        <w:tc>
          <w:tcPr>
            <w:tcW w:w="1564" w:type="dxa"/>
          </w:tcPr>
          <w:p w:rsidR="00FD7FE9" w:rsidRPr="004A60ED" w:rsidRDefault="00FD7FE9" w:rsidP="000E6716">
            <w:pPr>
              <w:rPr>
                <w:rStyle w:val="FontStyle50"/>
                <w:b/>
                <w:lang w:val="sr-Cyrl-CS" w:eastAsia="sr-Cyrl-CS"/>
              </w:rPr>
            </w:pPr>
          </w:p>
        </w:tc>
        <w:tc>
          <w:tcPr>
            <w:tcW w:w="2025" w:type="dxa"/>
          </w:tcPr>
          <w:p w:rsidR="00FD7FE9" w:rsidRPr="004A60ED" w:rsidRDefault="00FD7FE9" w:rsidP="000E6716">
            <w:pPr>
              <w:rPr>
                <w:rStyle w:val="FontStyle50"/>
                <w:b/>
                <w:lang w:val="sr-Cyrl-CS" w:eastAsia="sr-Cyrl-CS"/>
              </w:rPr>
            </w:pPr>
          </w:p>
        </w:tc>
      </w:tr>
    </w:tbl>
    <w:p w:rsidR="00FD7FE9" w:rsidRDefault="00FD7FE9" w:rsidP="00FD7FE9">
      <w:pPr>
        <w:rPr>
          <w:rStyle w:val="FontStyle50"/>
          <w:lang w:val="sr-Cyrl-CS" w:eastAsia="sr-Cyrl-CS"/>
        </w:rPr>
      </w:pPr>
      <w:r>
        <w:rPr>
          <w:rStyle w:val="FontStyle50"/>
          <w:lang w:val="sr-Cyrl-CS" w:eastAsia="sr-Cyrl-CS"/>
        </w:rPr>
        <w:t xml:space="preserve">                                                     </w:t>
      </w:r>
    </w:p>
    <w:p w:rsidR="00FD7FE9" w:rsidRDefault="00FD7FE9" w:rsidP="00FD7FE9">
      <w:pPr>
        <w:rPr>
          <w:rStyle w:val="FontStyle50"/>
          <w:sz w:val="28"/>
          <w:szCs w:val="28"/>
          <w:lang w:val="sr-Cyrl-CS" w:eastAsia="sr-Cyrl-CS"/>
        </w:rPr>
      </w:pPr>
      <w:r>
        <w:rPr>
          <w:rStyle w:val="FontStyle50"/>
          <w:lang w:val="sr-Cyrl-CS" w:eastAsia="sr-Cyrl-CS"/>
        </w:rPr>
        <w:tab/>
      </w:r>
      <w:r>
        <w:rPr>
          <w:rStyle w:val="FontStyle50"/>
          <w:lang w:val="sr-Cyrl-CS" w:eastAsia="sr-Cyrl-CS"/>
        </w:rPr>
        <w:tab/>
        <w:t xml:space="preserve">      </w:t>
      </w:r>
      <w:r w:rsidRPr="00C323E3">
        <w:rPr>
          <w:rStyle w:val="FontStyle50"/>
          <w:sz w:val="28"/>
          <w:szCs w:val="28"/>
          <w:lang w:val="sr-Cyrl-CS" w:eastAsia="sr-Cyrl-CS"/>
        </w:rPr>
        <w:t>УКУПНО</w:t>
      </w:r>
      <w:r>
        <w:rPr>
          <w:rStyle w:val="FontStyle50"/>
          <w:sz w:val="28"/>
          <w:szCs w:val="28"/>
          <w:lang w:val="sr-Cyrl-CS" w:eastAsia="sr-Cyrl-CS"/>
        </w:rPr>
        <w:t xml:space="preserve"> :_______________________________</w:t>
      </w:r>
    </w:p>
    <w:p w:rsidR="00FD7FE9" w:rsidRPr="00C323E3" w:rsidRDefault="00FD7FE9" w:rsidP="00FD7FE9">
      <w:pPr>
        <w:pStyle w:val="Style10"/>
        <w:widowControl/>
        <w:tabs>
          <w:tab w:val="left" w:pos="360"/>
          <w:tab w:val="left" w:leader="underscore" w:pos="7958"/>
        </w:tabs>
        <w:spacing w:before="149"/>
        <w:jc w:val="left"/>
        <w:rPr>
          <w:rStyle w:val="FontStyle49"/>
          <w:sz w:val="24"/>
          <w:szCs w:val="24"/>
          <w:lang w:val="sr-Cyrl-CS" w:eastAsia="sr-Cyrl-CS"/>
        </w:rPr>
      </w:pPr>
      <w:r w:rsidRPr="00C323E3">
        <w:rPr>
          <w:rStyle w:val="FontStyle49"/>
          <w:sz w:val="24"/>
          <w:szCs w:val="24"/>
          <w:lang w:val="sr-Cyrl-CS" w:eastAsia="sr-Cyrl-CS"/>
        </w:rPr>
        <w:t>Начин плаћања:</w:t>
      </w:r>
      <w:r w:rsidRPr="00C323E3">
        <w:rPr>
          <w:rStyle w:val="FontStyle50"/>
          <w:lang w:val="sr-Cyrl-CS" w:eastAsia="sr-Cyrl-CS"/>
        </w:rPr>
        <w:tab/>
      </w:r>
    </w:p>
    <w:p w:rsidR="00FD7FE9" w:rsidRPr="00C323E3" w:rsidRDefault="00FD7FE9" w:rsidP="00FD7FE9">
      <w:pPr>
        <w:pStyle w:val="Style10"/>
        <w:widowControl/>
        <w:tabs>
          <w:tab w:val="left" w:pos="360"/>
          <w:tab w:val="left" w:leader="underscore" w:pos="9120"/>
        </w:tabs>
        <w:spacing w:before="154"/>
        <w:jc w:val="left"/>
        <w:rPr>
          <w:rStyle w:val="FontStyle49"/>
          <w:sz w:val="24"/>
          <w:szCs w:val="24"/>
          <w:lang w:val="sr-Cyrl-CS" w:eastAsia="sr-Cyrl-CS"/>
        </w:rPr>
      </w:pPr>
      <w:r w:rsidRPr="00C323E3">
        <w:rPr>
          <w:rStyle w:val="FontStyle49"/>
          <w:sz w:val="24"/>
          <w:szCs w:val="24"/>
          <w:lang w:val="sr-Cyrl-CS" w:eastAsia="sr-Cyrl-CS"/>
        </w:rPr>
        <w:t>Назив произвођача и земља порекла деривата:</w:t>
      </w:r>
      <w:r w:rsidRPr="00C323E3">
        <w:rPr>
          <w:rStyle w:val="FontStyle49"/>
          <w:sz w:val="24"/>
          <w:szCs w:val="24"/>
          <w:lang w:val="sr-Cyrl-CS" w:eastAsia="sr-Cyrl-CS"/>
        </w:rPr>
        <w:tab/>
        <w:t>;</w:t>
      </w:r>
    </w:p>
    <w:p w:rsidR="00FD7FE9" w:rsidRPr="00C323E3" w:rsidRDefault="00FD7FE9" w:rsidP="00FD7FE9">
      <w:pPr>
        <w:pStyle w:val="Style10"/>
        <w:widowControl/>
        <w:tabs>
          <w:tab w:val="left" w:pos="360"/>
        </w:tabs>
        <w:spacing w:before="120" w:line="269" w:lineRule="exact"/>
        <w:rPr>
          <w:rStyle w:val="FontStyle49"/>
          <w:sz w:val="24"/>
          <w:szCs w:val="24"/>
          <w:lang w:val="sr-Cyrl-CS" w:eastAsia="sr-Cyrl-CS"/>
        </w:rPr>
      </w:pPr>
      <w:r w:rsidRPr="00C323E3">
        <w:rPr>
          <w:rStyle w:val="FontStyle49"/>
          <w:sz w:val="24"/>
          <w:szCs w:val="24"/>
          <w:lang w:val="sr-Cyrl-CS" w:eastAsia="sr-Cyrl-CS"/>
        </w:rPr>
        <w:t>Понуђач поседује 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FD7FE9" w:rsidRPr="00C323E3" w:rsidRDefault="00FD7FE9" w:rsidP="00FD7FE9">
      <w:pPr>
        <w:pStyle w:val="Style1"/>
        <w:widowControl/>
        <w:tabs>
          <w:tab w:val="left" w:leader="underscore" w:pos="6370"/>
          <w:tab w:val="left" w:leader="underscore" w:pos="7517"/>
          <w:tab w:val="left" w:leader="underscore" w:pos="9600"/>
        </w:tabs>
        <w:spacing w:line="269" w:lineRule="exact"/>
        <w:rPr>
          <w:rStyle w:val="FontStyle50"/>
          <w:lang w:val="sr-Cyrl-CS" w:eastAsia="sr-Cyrl-CS"/>
        </w:rPr>
      </w:pPr>
      <w:r w:rsidRPr="00C323E3">
        <w:rPr>
          <w:rStyle w:val="FontStyle49"/>
          <w:sz w:val="24"/>
          <w:szCs w:val="24"/>
          <w:lang w:val="sr-Cyrl-CS" w:eastAsia="sr-Cyrl-CS"/>
        </w:rPr>
        <w:t xml:space="preserve">од акредитоване лабораторије: </w:t>
      </w:r>
      <w:r w:rsidRPr="00C323E3">
        <w:rPr>
          <w:rStyle w:val="FontStyle50"/>
          <w:lang w:val="sr-Cyrl-CS" w:eastAsia="sr-Cyrl-CS"/>
        </w:rPr>
        <w:tab/>
        <w:t xml:space="preserve"> бр. </w:t>
      </w:r>
      <w:r w:rsidRPr="00C323E3">
        <w:rPr>
          <w:rStyle w:val="FontStyle50"/>
          <w:lang w:val="sr-Cyrl-CS" w:eastAsia="sr-Cyrl-CS"/>
        </w:rPr>
        <w:tab/>
        <w:t xml:space="preserve"> од </w:t>
      </w:r>
      <w:r w:rsidRPr="00C323E3">
        <w:rPr>
          <w:rStyle w:val="FontStyle50"/>
          <w:lang w:val="sr-Cyrl-CS" w:eastAsia="sr-Cyrl-CS"/>
        </w:rPr>
        <w:tab/>
      </w:r>
    </w:p>
    <w:p w:rsidR="00FD7FE9" w:rsidRPr="00C323E3" w:rsidRDefault="00FD7FE9" w:rsidP="00FD7FE9">
      <w:pPr>
        <w:pStyle w:val="Style1"/>
        <w:widowControl/>
        <w:spacing w:line="269" w:lineRule="exact"/>
        <w:rPr>
          <w:rStyle w:val="FontStyle49"/>
          <w:sz w:val="24"/>
          <w:szCs w:val="24"/>
          <w:lang w:val="sr-Cyrl-CS" w:eastAsia="sr-Cyrl-CS"/>
        </w:rPr>
      </w:pPr>
      <w:r w:rsidRPr="00C323E3">
        <w:rPr>
          <w:rStyle w:val="FontStyle50"/>
          <w:lang w:val="sr-Cyrl-CS" w:eastAsia="sr-Cyrl-CS"/>
        </w:rPr>
        <w:t xml:space="preserve">године, </w:t>
      </w:r>
      <w:r w:rsidRPr="00C323E3">
        <w:rPr>
          <w:rStyle w:val="FontStyle49"/>
          <w:sz w:val="24"/>
          <w:szCs w:val="24"/>
          <w:lang w:val="sr-Cyrl-CS" w:eastAsia="sr-Cyrl-CS"/>
        </w:rPr>
        <w:t>а који се доставља у прилогу ове понуде;</w:t>
      </w:r>
    </w:p>
    <w:p w:rsidR="00FD7FE9" w:rsidRPr="00C323E3" w:rsidRDefault="00FD7FE9" w:rsidP="00FD7FE9">
      <w:pPr>
        <w:pStyle w:val="Style10"/>
        <w:widowControl/>
        <w:tabs>
          <w:tab w:val="left" w:pos="360"/>
          <w:tab w:val="left" w:leader="underscore" w:pos="7973"/>
        </w:tabs>
        <w:spacing w:before="144"/>
        <w:jc w:val="left"/>
        <w:rPr>
          <w:rStyle w:val="FontStyle49"/>
          <w:sz w:val="24"/>
          <w:szCs w:val="24"/>
          <w:lang w:val="sr-Cyrl-CS" w:eastAsia="sr-Cyrl-CS"/>
        </w:rPr>
      </w:pPr>
      <w:r w:rsidRPr="00C323E3">
        <w:rPr>
          <w:rStyle w:val="FontStyle49"/>
          <w:b w:val="0"/>
          <w:bCs w:val="0"/>
          <w:sz w:val="24"/>
          <w:szCs w:val="24"/>
          <w:lang w:val="sr-Cyrl-CS" w:eastAsia="sr-Cyrl-CS"/>
        </w:rPr>
        <w:tab/>
      </w:r>
      <w:r w:rsidRPr="00C323E3">
        <w:rPr>
          <w:rStyle w:val="FontStyle49"/>
          <w:sz w:val="24"/>
          <w:szCs w:val="24"/>
          <w:lang w:val="sr-Cyrl-CS" w:eastAsia="sr-Cyrl-CS"/>
        </w:rPr>
        <w:t>Лице одговорно за контролу квалитета:</w:t>
      </w:r>
      <w:r w:rsidRPr="00C323E3">
        <w:rPr>
          <w:rStyle w:val="FontStyle49"/>
          <w:sz w:val="24"/>
          <w:szCs w:val="24"/>
          <w:lang w:val="sr-Cyrl-CS" w:eastAsia="sr-Cyrl-CS"/>
        </w:rPr>
        <w:tab/>
        <w:t>;</w:t>
      </w:r>
    </w:p>
    <w:p w:rsidR="00FD7FE9" w:rsidRDefault="00FD7FE9" w:rsidP="00FD7FE9">
      <w:pPr>
        <w:pStyle w:val="Style1"/>
        <w:widowControl/>
        <w:tabs>
          <w:tab w:val="left" w:leader="underscore" w:pos="6802"/>
        </w:tabs>
        <w:spacing w:before="48" w:line="374" w:lineRule="exact"/>
        <w:rPr>
          <w:rStyle w:val="FontStyle50"/>
          <w:lang w:val="sr-Cyrl-CS" w:eastAsia="sr-Cyrl-CS"/>
        </w:rPr>
      </w:pPr>
      <w:r w:rsidRPr="00C323E3">
        <w:rPr>
          <w:rStyle w:val="FontStyle49"/>
          <w:sz w:val="24"/>
          <w:szCs w:val="24"/>
          <w:lang w:val="sr-Cyrl-CS" w:eastAsia="sr-Cyrl-CS"/>
        </w:rPr>
        <w:t xml:space="preserve"> Важност понуде:</w:t>
      </w:r>
      <w:r w:rsidRPr="00C323E3">
        <w:rPr>
          <w:rStyle w:val="FontStyle49"/>
          <w:sz w:val="24"/>
          <w:szCs w:val="24"/>
          <w:lang w:val="sr-Cyrl-CS" w:eastAsia="sr-Cyrl-CS"/>
        </w:rPr>
        <w:tab/>
      </w:r>
      <w:r>
        <w:rPr>
          <w:rStyle w:val="FontStyle50"/>
          <w:lang w:val="sr-Cyrl-CS" w:eastAsia="sr-Cyrl-CS"/>
        </w:rPr>
        <w:t>;</w:t>
      </w:r>
    </w:p>
    <w:p w:rsidR="00FD7FE9" w:rsidRDefault="00FD7FE9" w:rsidP="00FD7FE9">
      <w:pPr>
        <w:rPr>
          <w:rStyle w:val="FontStyle52"/>
          <w:b/>
          <w:lang w:val="sr-Cyrl-CS" w:eastAsia="sr-Cyrl-CS"/>
        </w:rPr>
      </w:pPr>
      <w:r w:rsidRPr="00843433">
        <w:rPr>
          <w:rStyle w:val="FontStyle52"/>
          <w:b/>
          <w:lang w:val="sr-Cyrl-CS" w:eastAsia="sr-Cyrl-CS"/>
        </w:rPr>
        <w:t xml:space="preserve">(Минимални период важности понуде је </w:t>
      </w:r>
      <w:r w:rsidR="00EF728E">
        <w:rPr>
          <w:rStyle w:val="FontStyle52"/>
          <w:b/>
          <w:lang w:val="sr-Cyrl-CS" w:eastAsia="sr-Cyrl-CS"/>
        </w:rPr>
        <w:t>3</w:t>
      </w:r>
      <w:r w:rsidRPr="00843433">
        <w:rPr>
          <w:rStyle w:val="FontStyle52"/>
          <w:b/>
          <w:lang w:val="sr-Cyrl-CS" w:eastAsia="sr-Cyrl-CS"/>
        </w:rPr>
        <w:t>0 дана од дана отварања понуда)</w:t>
      </w:r>
    </w:p>
    <w:p w:rsidR="001052FC" w:rsidRPr="001052FC" w:rsidRDefault="001052FC" w:rsidP="00FD7FE9">
      <w:pPr>
        <w:rPr>
          <w:rStyle w:val="FontStyle52"/>
          <w:b/>
          <w:i w:val="0"/>
          <w:sz w:val="24"/>
          <w:szCs w:val="24"/>
          <w:lang w:val="sr-Cyrl-CS" w:eastAsia="sr-Cyrl-CS"/>
        </w:rPr>
      </w:pPr>
      <w:r w:rsidRPr="001052FC">
        <w:rPr>
          <w:rStyle w:val="FontStyle52"/>
          <w:b/>
          <w:i w:val="0"/>
          <w:sz w:val="24"/>
          <w:szCs w:val="24"/>
          <w:lang w:val="sr-Cyrl-CS" w:eastAsia="sr-Cyrl-CS"/>
        </w:rPr>
        <w:t>Рок испоруке:</w:t>
      </w:r>
      <w:r>
        <w:rPr>
          <w:rStyle w:val="FontStyle52"/>
          <w:b/>
          <w:i w:val="0"/>
          <w:sz w:val="24"/>
          <w:szCs w:val="24"/>
          <w:lang w:val="sr-Cyrl-CS" w:eastAsia="sr-Cyrl-CS"/>
        </w:rPr>
        <w:t xml:space="preserve"> ______ дана од дана пријема захтева</w:t>
      </w:r>
    </w:p>
    <w:p w:rsidR="00FD7FE9" w:rsidRDefault="00FD7FE9" w:rsidP="00FD7FE9">
      <w:pPr>
        <w:rPr>
          <w:rStyle w:val="FontStyle52"/>
          <w:b/>
          <w:lang w:val="sr-Cyrl-CS" w:eastAsia="sr-Cyrl-CS"/>
        </w:rPr>
      </w:pPr>
    </w:p>
    <w:p w:rsidR="00FD7FE9" w:rsidRDefault="00FD7FE9" w:rsidP="00FD7FE9">
      <w:pPr>
        <w:rPr>
          <w:b/>
          <w:lang w:val="sr-Cyrl-CS"/>
        </w:rPr>
      </w:pPr>
      <w:r>
        <w:rPr>
          <w:b/>
          <w:lang w:val="sr-Cyrl-CS"/>
        </w:rPr>
        <w:t>Место</w:t>
      </w:r>
      <w:r>
        <w:rPr>
          <w:b/>
        </w:rPr>
        <w:t>:________________</w:t>
      </w:r>
    </w:p>
    <w:p w:rsidR="00FD7FE9" w:rsidRPr="002D344D" w:rsidRDefault="00FD7FE9" w:rsidP="00FD7FE9">
      <w:pPr>
        <w:rPr>
          <w:b/>
        </w:rPr>
      </w:pPr>
      <w:r>
        <w:rPr>
          <w:b/>
        </w:rPr>
        <w:br/>
      </w:r>
      <w:r>
        <w:rPr>
          <w:b/>
          <w:lang w:val="sr-Cyrl-CS"/>
        </w:rPr>
        <w:t>Датум</w:t>
      </w:r>
      <w:r>
        <w:rPr>
          <w:b/>
        </w:rPr>
        <w:t>:________________</w:t>
      </w:r>
    </w:p>
    <w:p w:rsidR="00FD7FE9" w:rsidRDefault="00FD7FE9" w:rsidP="00FD7FE9">
      <w:pPr>
        <w:jc w:val="right"/>
        <w:rPr>
          <w:b/>
        </w:rPr>
      </w:pPr>
      <w:r>
        <w:rPr>
          <w:b/>
          <w:lang w:val="sr-Cyrl-CS"/>
        </w:rPr>
        <w:t>М.П.                          __________________________</w:t>
      </w:r>
    </w:p>
    <w:p w:rsidR="00FD7FE9" w:rsidRPr="00843433" w:rsidRDefault="00FD7FE9" w:rsidP="00FD7FE9">
      <w:pPr>
        <w:jc w:val="righ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(потпис овлашћеног лица Понуђача)</w:t>
      </w:r>
    </w:p>
    <w:p w:rsidR="00FD7FE9" w:rsidRDefault="00FD7FE9" w:rsidP="00FD7FE9">
      <w:pPr>
        <w:pStyle w:val="Header"/>
        <w:tabs>
          <w:tab w:val="clear" w:pos="4320"/>
          <w:tab w:val="left" w:pos="-4680"/>
          <w:tab w:val="center" w:pos="4820"/>
          <w:tab w:val="right" w:pos="9972"/>
        </w:tabs>
        <w:rPr>
          <w:rFonts w:ascii="Times New Roman" w:hAnsi="Times New Roman"/>
          <w:b/>
          <w:spacing w:val="130"/>
          <w:sz w:val="22"/>
          <w:szCs w:val="22"/>
          <w:lang w:val="sr-Latn-CS"/>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Pr="00A70D96" w:rsidRDefault="00FD7FE9" w:rsidP="00A70D96">
      <w:pPr>
        <w:jc w:val="both"/>
        <w:rPr>
          <w:b/>
          <w:sz w:val="26"/>
          <w:szCs w:val="26"/>
          <w:lang w:val="sr-Cyrl-CS"/>
        </w:rPr>
      </w:pPr>
    </w:p>
    <w:p w:rsidR="00FD7FE9" w:rsidRDefault="00FD7FE9" w:rsidP="00A564CC">
      <w:pPr>
        <w:ind w:firstLine="720"/>
        <w:jc w:val="both"/>
        <w:rPr>
          <w:b/>
          <w:sz w:val="26"/>
          <w:szCs w:val="26"/>
          <w:lang w:val="sr-Cyrl-CS"/>
        </w:rPr>
      </w:pPr>
    </w:p>
    <w:p w:rsidR="00BE2088" w:rsidRDefault="00BE2088" w:rsidP="00A564CC">
      <w:pPr>
        <w:ind w:firstLine="720"/>
        <w:jc w:val="both"/>
        <w:rPr>
          <w:b/>
          <w:sz w:val="26"/>
          <w:szCs w:val="26"/>
          <w:lang w:val="sr-Cyrl-CS"/>
        </w:rPr>
      </w:pPr>
    </w:p>
    <w:p w:rsidR="00BE2088" w:rsidRDefault="00BE2088" w:rsidP="00A564CC">
      <w:pPr>
        <w:ind w:firstLine="720"/>
        <w:jc w:val="both"/>
        <w:rPr>
          <w:b/>
          <w:sz w:val="26"/>
          <w:szCs w:val="26"/>
          <w:lang w:val="sr-Cyrl-CS"/>
        </w:rPr>
      </w:pPr>
    </w:p>
    <w:p w:rsidR="00BE2088" w:rsidRDefault="00BE2088" w:rsidP="00A564CC">
      <w:pPr>
        <w:ind w:firstLine="720"/>
        <w:jc w:val="both"/>
        <w:rPr>
          <w:b/>
          <w:sz w:val="26"/>
          <w:szCs w:val="26"/>
          <w:lang w:val="sr-Cyrl-CS"/>
        </w:rPr>
      </w:pPr>
    </w:p>
    <w:p w:rsidR="00BE2088" w:rsidRDefault="00BE2088" w:rsidP="00A564CC">
      <w:pPr>
        <w:ind w:firstLine="720"/>
        <w:jc w:val="both"/>
        <w:rPr>
          <w:b/>
          <w:sz w:val="26"/>
          <w:szCs w:val="26"/>
          <w:lang w:val="sr-Cyrl-CS"/>
        </w:rPr>
      </w:pPr>
    </w:p>
    <w:p w:rsidR="00A70D96" w:rsidRDefault="00A70D96" w:rsidP="00CF2B60">
      <w:pPr>
        <w:jc w:val="both"/>
        <w:rPr>
          <w:b/>
          <w:sz w:val="26"/>
          <w:szCs w:val="26"/>
          <w:lang w:val="sr-Cyrl-CS"/>
        </w:rPr>
      </w:pPr>
    </w:p>
    <w:p w:rsidR="00BE2088" w:rsidRPr="00CF2B60" w:rsidRDefault="00BE2088" w:rsidP="00BE2088">
      <w:pPr>
        <w:shd w:val="clear" w:color="auto" w:fill="C6D9F1"/>
        <w:jc w:val="center"/>
        <w:rPr>
          <w:b/>
          <w:bCs/>
          <w:i/>
          <w:iCs/>
          <w:lang w:val="ru-RU"/>
        </w:rPr>
      </w:pPr>
      <w:r w:rsidRPr="00CF2B60">
        <w:rPr>
          <w:b/>
          <w:bCs/>
          <w:i/>
          <w:iCs/>
        </w:rPr>
        <w:t>VII</w:t>
      </w:r>
      <w:r w:rsidRPr="00CF2B60">
        <w:rPr>
          <w:b/>
          <w:bCs/>
          <w:i/>
          <w:iCs/>
          <w:lang w:val="ru-RU"/>
        </w:rPr>
        <w:t xml:space="preserve"> МОДЕЛ УГОВОРА</w:t>
      </w:r>
    </w:p>
    <w:p w:rsidR="00BE2088" w:rsidRPr="00CF2B60" w:rsidRDefault="00BE2088" w:rsidP="00BE2088">
      <w:pPr>
        <w:shd w:val="clear" w:color="auto" w:fill="C6D9F1"/>
        <w:jc w:val="center"/>
        <w:rPr>
          <w:b/>
          <w:bCs/>
          <w:i/>
          <w:iCs/>
          <w:lang w:val="ru-RU"/>
        </w:rPr>
      </w:pPr>
    </w:p>
    <w:p w:rsidR="00BE2088" w:rsidRPr="00CF2B60" w:rsidRDefault="00BE2088" w:rsidP="00BE2088">
      <w:pPr>
        <w:jc w:val="center"/>
        <w:rPr>
          <w:b/>
          <w:bCs/>
          <w:i/>
          <w:iCs/>
          <w:lang w:val="ru-RU"/>
        </w:rPr>
      </w:pPr>
    </w:p>
    <w:p w:rsidR="00BE2088" w:rsidRPr="00CF2B60" w:rsidRDefault="00BE2088" w:rsidP="00BE2088">
      <w:pPr>
        <w:jc w:val="center"/>
        <w:rPr>
          <w:i/>
          <w:iCs/>
          <w:lang w:val="ru-RU"/>
        </w:rPr>
      </w:pPr>
      <w:r w:rsidRPr="00CF2B60">
        <w:rPr>
          <w:b/>
          <w:bCs/>
          <w:i/>
          <w:iCs/>
          <w:lang w:val="ru-RU"/>
        </w:rPr>
        <w:t xml:space="preserve">УГОВОР О </w:t>
      </w:r>
      <w:r w:rsidRPr="00CF2B60">
        <w:rPr>
          <w:b/>
          <w:bCs/>
          <w:i/>
          <w:iCs/>
          <w:lang w:val="sr-Cyrl-CS"/>
        </w:rPr>
        <w:t xml:space="preserve">КУПОПРОДАЈИ </w:t>
      </w:r>
      <w:r w:rsidRPr="00CF2B60">
        <w:rPr>
          <w:rFonts w:eastAsia="TimesNewRomanPSMT"/>
          <w:b/>
          <w:bCs/>
          <w:lang w:val="sr-Cyrl-CS"/>
        </w:rPr>
        <w:t xml:space="preserve">УЉА ЗА ЛОЖЕЊЕ НИСКОСУМПОРНО ГОРИВО –СПЕЦИЈАЛНО НСГ-С </w:t>
      </w:r>
    </w:p>
    <w:p w:rsidR="00BE2088" w:rsidRPr="00CF2B60" w:rsidRDefault="00BE2088" w:rsidP="00BE2088">
      <w:pPr>
        <w:rPr>
          <w:i/>
          <w:iCs/>
          <w:lang w:val="ru-RU"/>
        </w:rPr>
      </w:pPr>
    </w:p>
    <w:p w:rsidR="00BE2088" w:rsidRPr="00CF2B60" w:rsidRDefault="00BE2088" w:rsidP="00BE2088">
      <w:pPr>
        <w:rPr>
          <w:i/>
          <w:iCs/>
          <w:lang w:val="ru-RU"/>
        </w:rPr>
      </w:pPr>
      <w:r w:rsidRPr="00CF2B60">
        <w:rPr>
          <w:b/>
          <w:i/>
          <w:iCs/>
          <w:lang w:val="ru-RU"/>
        </w:rPr>
        <w:t>Закључен између:</w:t>
      </w:r>
    </w:p>
    <w:p w:rsidR="00BE2088" w:rsidRPr="00CF2B60" w:rsidRDefault="00BE2088" w:rsidP="00BE2088">
      <w:pPr>
        <w:rPr>
          <w:i/>
          <w:iCs/>
          <w:lang w:val="ru-RU"/>
        </w:rPr>
      </w:pPr>
      <w:r w:rsidRPr="00CF2B60">
        <w:rPr>
          <w:i/>
          <w:iCs/>
          <w:lang w:val="ru-RU"/>
        </w:rPr>
        <w:t xml:space="preserve">Наручиоца </w:t>
      </w:r>
      <w:r w:rsidRPr="00CF2B60">
        <w:rPr>
          <w:lang w:val="sr-Cyrl-CS"/>
        </w:rPr>
        <w:t>Основна школа „</w:t>
      </w:r>
      <w:r w:rsidR="00CF2B60">
        <w:rPr>
          <w:lang w:val="sr-Cyrl-CS"/>
        </w:rPr>
        <w:t>Бора Станковић</w:t>
      </w:r>
      <w:r w:rsidRPr="00CF2B60">
        <w:rPr>
          <w:lang w:val="sr-Cyrl-CS"/>
        </w:rPr>
        <w:t>”</w:t>
      </w:r>
    </w:p>
    <w:p w:rsidR="00BE2088" w:rsidRPr="00CF2B60" w:rsidRDefault="00BE2088" w:rsidP="00BE2088">
      <w:pPr>
        <w:rPr>
          <w:i/>
          <w:iCs/>
          <w:lang w:val="ru-RU"/>
        </w:rPr>
      </w:pPr>
      <w:r w:rsidRPr="00CF2B60">
        <w:rPr>
          <w:i/>
          <w:iCs/>
          <w:lang w:val="ru-RU"/>
        </w:rPr>
        <w:t xml:space="preserve">са седиштем у </w:t>
      </w:r>
      <w:r w:rsidR="00CF2B60">
        <w:rPr>
          <w:i/>
          <w:iCs/>
          <w:lang w:val="ru-RU"/>
        </w:rPr>
        <w:t>Каравукову</w:t>
      </w:r>
      <w:r w:rsidRPr="00CF2B60">
        <w:rPr>
          <w:i/>
          <w:iCs/>
          <w:lang w:val="ru-RU"/>
        </w:rPr>
        <w:t xml:space="preserve">, улица </w:t>
      </w:r>
      <w:r w:rsidR="00CF2B60">
        <w:rPr>
          <w:i/>
          <w:iCs/>
          <w:lang w:val="ru-RU"/>
        </w:rPr>
        <w:t>Жарка Зрењанина 90</w:t>
      </w:r>
      <w:r w:rsidRPr="00CF2B60">
        <w:rPr>
          <w:i/>
          <w:iCs/>
          <w:lang w:val="ru-RU"/>
        </w:rPr>
        <w:t>, ПИБ:</w:t>
      </w:r>
      <w:r w:rsidR="00CF2B60">
        <w:rPr>
          <w:i/>
          <w:iCs/>
          <w:lang w:val="ru-RU"/>
        </w:rPr>
        <w:t>101569733</w:t>
      </w:r>
      <w:r w:rsidRPr="00CF2B60">
        <w:rPr>
          <w:i/>
          <w:iCs/>
          <w:lang w:val="ru-RU"/>
        </w:rPr>
        <w:t xml:space="preserve"> Матични број: </w:t>
      </w:r>
      <w:r w:rsidR="00CF2B60">
        <w:rPr>
          <w:i/>
          <w:iCs/>
          <w:lang w:val="ru-RU"/>
        </w:rPr>
        <w:t>08007462</w:t>
      </w:r>
    </w:p>
    <w:p w:rsidR="00BE2088" w:rsidRPr="00CF2B60" w:rsidRDefault="00BE2088" w:rsidP="00BE2088">
      <w:pPr>
        <w:rPr>
          <w:i/>
          <w:iCs/>
          <w:lang w:val="sr-Cyrl-CS"/>
        </w:rPr>
      </w:pPr>
      <w:r w:rsidRPr="00CF2B60">
        <w:rPr>
          <w:i/>
          <w:iCs/>
          <w:lang w:val="ru-RU"/>
        </w:rPr>
        <w:t xml:space="preserve">Број рачуна: </w:t>
      </w:r>
      <w:r w:rsidR="00CF2B60" w:rsidRPr="00CF2B60">
        <w:rPr>
          <w:lang w:val="sr-Cyrl-CS"/>
        </w:rPr>
        <w:t>840-1052660-80</w:t>
      </w:r>
      <w:r w:rsidR="00C715D3">
        <w:rPr>
          <w:lang w:val="sr-Cyrl-CS"/>
        </w:rPr>
        <w:t xml:space="preserve"> </w:t>
      </w:r>
      <w:r w:rsidRPr="00CF2B60">
        <w:rPr>
          <w:i/>
          <w:iCs/>
          <w:lang w:val="ru-RU"/>
        </w:rPr>
        <w:t>Назив банке:</w:t>
      </w:r>
      <w:r w:rsidRPr="00CF2B60">
        <w:rPr>
          <w:i/>
          <w:iCs/>
          <w:lang w:val="sr-Cyrl-CS"/>
        </w:rPr>
        <w:t xml:space="preserve"> У</w:t>
      </w:r>
      <w:r w:rsidR="00CF2B60">
        <w:rPr>
          <w:i/>
          <w:iCs/>
          <w:lang w:val="sr-Cyrl-CS"/>
        </w:rPr>
        <w:t>права за трезор Оџаци</w:t>
      </w:r>
      <w:r w:rsidRPr="00CF2B60">
        <w:rPr>
          <w:i/>
          <w:iCs/>
          <w:lang w:val="ru-RU"/>
        </w:rPr>
        <w:t>,</w:t>
      </w:r>
      <w:r w:rsidRPr="00CF2B60">
        <w:rPr>
          <w:i/>
          <w:iCs/>
          <w:lang w:val="sr-Cyrl-CS"/>
        </w:rPr>
        <w:t xml:space="preserve"> </w:t>
      </w:r>
    </w:p>
    <w:p w:rsidR="00BE2088" w:rsidRPr="00CF2B60" w:rsidRDefault="00BE2088" w:rsidP="00BE2088">
      <w:pPr>
        <w:rPr>
          <w:i/>
          <w:iCs/>
          <w:lang w:val="sr-Cyrl-CS"/>
        </w:rPr>
      </w:pPr>
      <w:r w:rsidRPr="00CF2B60">
        <w:rPr>
          <w:i/>
          <w:iCs/>
          <w:lang w:val="ru-RU"/>
        </w:rPr>
        <w:t>Телефон:</w:t>
      </w:r>
      <w:r w:rsidRPr="00CF2B60">
        <w:rPr>
          <w:i/>
          <w:iCs/>
          <w:lang w:val="sr-Cyrl-CS"/>
        </w:rPr>
        <w:t xml:space="preserve"> 025/</w:t>
      </w:r>
      <w:r w:rsidR="00CF2B60">
        <w:rPr>
          <w:i/>
          <w:iCs/>
          <w:lang w:val="sr-Cyrl-CS"/>
        </w:rPr>
        <w:t>762-095; 763-851</w:t>
      </w:r>
      <w:r w:rsidRPr="00CF2B60">
        <w:rPr>
          <w:i/>
          <w:iCs/>
          <w:lang w:val="sr-Cyrl-CS"/>
        </w:rPr>
        <w:t xml:space="preserve"> </w:t>
      </w:r>
      <w:r w:rsidRPr="00CF2B60">
        <w:rPr>
          <w:i/>
          <w:iCs/>
          <w:lang w:val="ru-RU"/>
        </w:rPr>
        <w:t>Телефакс:</w:t>
      </w:r>
      <w:r w:rsidRPr="00CF2B60">
        <w:rPr>
          <w:i/>
          <w:iCs/>
          <w:lang w:val="sr-Cyrl-CS"/>
        </w:rPr>
        <w:t xml:space="preserve"> 025/</w:t>
      </w:r>
      <w:r w:rsidR="00CF2B60">
        <w:rPr>
          <w:i/>
          <w:iCs/>
          <w:lang w:val="sr-Cyrl-CS"/>
        </w:rPr>
        <w:t>762-095</w:t>
      </w:r>
    </w:p>
    <w:p w:rsidR="00BE2088" w:rsidRPr="00CF2B60" w:rsidRDefault="00BE2088" w:rsidP="00BE2088">
      <w:pPr>
        <w:rPr>
          <w:i/>
          <w:iCs/>
          <w:lang w:val="ru-RU"/>
        </w:rPr>
      </w:pPr>
      <w:r w:rsidRPr="00CF2B60">
        <w:rPr>
          <w:i/>
          <w:iCs/>
          <w:lang w:val="ru-RU"/>
        </w:rPr>
        <w:t>кога заступа</w:t>
      </w:r>
      <w:r w:rsidR="00C715D3">
        <w:rPr>
          <w:i/>
          <w:iCs/>
          <w:lang w:val="ru-RU"/>
        </w:rPr>
        <w:t xml:space="preserve"> Вл</w:t>
      </w:r>
      <w:r w:rsidR="00CF2B60">
        <w:rPr>
          <w:i/>
          <w:iCs/>
          <w:lang w:val="ru-RU"/>
        </w:rPr>
        <w:t>адимир Станчић</w:t>
      </w:r>
      <w:r w:rsidRPr="00CF2B60">
        <w:rPr>
          <w:i/>
          <w:iCs/>
          <w:lang w:val="ru-RU"/>
        </w:rPr>
        <w:t xml:space="preserve">, директор школе </w:t>
      </w:r>
    </w:p>
    <w:p w:rsidR="00BE2088" w:rsidRPr="00CF2B60" w:rsidRDefault="00BE2088" w:rsidP="00BE2088">
      <w:pPr>
        <w:rPr>
          <w:i/>
          <w:iCs/>
          <w:lang w:val="ru-RU"/>
        </w:rPr>
      </w:pPr>
      <w:r w:rsidRPr="00CF2B60">
        <w:rPr>
          <w:i/>
          <w:iCs/>
          <w:lang w:val="ru-RU"/>
        </w:rPr>
        <w:t xml:space="preserve">(у даљем тексту: </w:t>
      </w:r>
      <w:r w:rsidRPr="00CF2B60">
        <w:rPr>
          <w:i/>
          <w:iCs/>
          <w:lang w:val="sr-Cyrl-CS"/>
        </w:rPr>
        <w:t>Купац</w:t>
      </w:r>
      <w:r w:rsidRPr="00CF2B60">
        <w:rPr>
          <w:i/>
          <w:iCs/>
          <w:lang w:val="ru-RU"/>
        </w:rPr>
        <w:t>)</w:t>
      </w:r>
    </w:p>
    <w:p w:rsidR="00BE2088" w:rsidRPr="00CF2B60" w:rsidRDefault="00BE2088" w:rsidP="00BE2088">
      <w:pPr>
        <w:rPr>
          <w:i/>
          <w:iCs/>
          <w:lang w:val="ru-RU"/>
        </w:rPr>
      </w:pPr>
    </w:p>
    <w:p w:rsidR="00BE2088" w:rsidRPr="00CF2B60" w:rsidRDefault="00BE2088" w:rsidP="00BE2088">
      <w:pPr>
        <w:rPr>
          <w:i/>
          <w:iCs/>
          <w:lang w:val="ru-RU"/>
        </w:rPr>
      </w:pPr>
      <w:r w:rsidRPr="00CF2B60">
        <w:rPr>
          <w:i/>
          <w:iCs/>
          <w:lang w:val="ru-RU"/>
        </w:rPr>
        <w:t>и</w:t>
      </w:r>
    </w:p>
    <w:p w:rsidR="00BE2088" w:rsidRPr="00CF2B60" w:rsidRDefault="00BE2088" w:rsidP="00BE2088">
      <w:pPr>
        <w:rPr>
          <w:i/>
          <w:iCs/>
          <w:lang w:val="ru-RU"/>
        </w:rPr>
      </w:pPr>
    </w:p>
    <w:p w:rsidR="00BE2088" w:rsidRPr="00CF2B60" w:rsidRDefault="00BE2088" w:rsidP="00BE2088">
      <w:pPr>
        <w:rPr>
          <w:i/>
          <w:iCs/>
          <w:lang w:val="ru-RU"/>
        </w:rPr>
      </w:pPr>
      <w:r w:rsidRPr="00CF2B60">
        <w:rPr>
          <w:i/>
          <w:iCs/>
          <w:lang w:val="ru-RU"/>
        </w:rPr>
        <w:t>................................................................................................</w:t>
      </w:r>
    </w:p>
    <w:p w:rsidR="00BE2088" w:rsidRPr="00CF2B60" w:rsidRDefault="00BE2088" w:rsidP="00BE2088">
      <w:pPr>
        <w:rPr>
          <w:i/>
          <w:iCs/>
          <w:lang w:val="ru-RU"/>
        </w:rPr>
      </w:pPr>
      <w:r w:rsidRPr="00CF2B60">
        <w:rPr>
          <w:i/>
          <w:iCs/>
          <w:lang w:val="ru-RU"/>
        </w:rPr>
        <w:t>са седиштем у ............................................, улица .........................................., ПИБ:.......................... Матични број: ........................................</w:t>
      </w:r>
    </w:p>
    <w:p w:rsidR="00BE2088" w:rsidRPr="00CF2B60" w:rsidRDefault="00BE2088" w:rsidP="00BE2088">
      <w:pPr>
        <w:rPr>
          <w:i/>
          <w:iCs/>
          <w:lang w:val="ru-RU"/>
        </w:rPr>
      </w:pPr>
      <w:r w:rsidRPr="00CF2B60">
        <w:rPr>
          <w:i/>
          <w:iCs/>
          <w:lang w:val="ru-RU"/>
        </w:rPr>
        <w:t>Број рачуна: ............................................ Назив банке:......................................,</w:t>
      </w:r>
    </w:p>
    <w:p w:rsidR="00BE2088" w:rsidRPr="00CF2B60" w:rsidRDefault="00BE2088" w:rsidP="00BE2088">
      <w:pPr>
        <w:rPr>
          <w:i/>
          <w:iCs/>
          <w:lang w:val="ru-RU"/>
        </w:rPr>
      </w:pPr>
      <w:r w:rsidRPr="00CF2B60">
        <w:rPr>
          <w:i/>
          <w:iCs/>
          <w:lang w:val="ru-RU"/>
        </w:rPr>
        <w:t>Телефон:............................Телефакс:</w:t>
      </w:r>
    </w:p>
    <w:p w:rsidR="00BE2088" w:rsidRPr="00CF2B60" w:rsidRDefault="00BE2088" w:rsidP="00BE2088">
      <w:pPr>
        <w:rPr>
          <w:i/>
          <w:iCs/>
          <w:lang w:val="ru-RU"/>
        </w:rPr>
      </w:pPr>
      <w:r w:rsidRPr="00CF2B60">
        <w:rPr>
          <w:i/>
          <w:iCs/>
          <w:lang w:val="ru-RU"/>
        </w:rPr>
        <w:t xml:space="preserve">кога заступа................................................................... </w:t>
      </w:r>
    </w:p>
    <w:p w:rsidR="00BE2088" w:rsidRPr="00CF2B60" w:rsidRDefault="00BE2088" w:rsidP="00BE2088">
      <w:pPr>
        <w:rPr>
          <w:i/>
          <w:iCs/>
          <w:lang w:val="ru-RU"/>
        </w:rPr>
      </w:pPr>
      <w:r w:rsidRPr="00CF2B60">
        <w:rPr>
          <w:i/>
          <w:iCs/>
          <w:lang w:val="ru-RU"/>
        </w:rPr>
        <w:t xml:space="preserve">(удаљем тексту: </w:t>
      </w:r>
      <w:r w:rsidRPr="00CF2B60">
        <w:rPr>
          <w:b/>
          <w:bCs/>
          <w:i/>
          <w:iCs/>
          <w:lang w:val="ru-RU"/>
        </w:rPr>
        <w:t>…...............</w:t>
      </w:r>
      <w:r w:rsidRPr="00CF2B60">
        <w:rPr>
          <w:i/>
          <w:iCs/>
          <w:lang w:val="ru-RU"/>
        </w:rPr>
        <w:t>),</w:t>
      </w:r>
    </w:p>
    <w:p w:rsidR="00BE2088" w:rsidRPr="00CF2B60" w:rsidRDefault="00BE2088" w:rsidP="00BE2088">
      <w:pPr>
        <w:rPr>
          <w:i/>
          <w:iCs/>
          <w:lang w:val="ru-RU"/>
        </w:rPr>
      </w:pPr>
    </w:p>
    <w:p w:rsidR="00BE2088" w:rsidRPr="00CF2B60" w:rsidRDefault="00BE2088" w:rsidP="00BE2088">
      <w:pPr>
        <w:rPr>
          <w:i/>
          <w:iCs/>
          <w:lang w:val="ru-RU"/>
        </w:rPr>
      </w:pPr>
      <w:r w:rsidRPr="00CF2B60">
        <w:rPr>
          <w:i/>
          <w:iCs/>
          <w:lang w:val="ru-RU"/>
        </w:rPr>
        <w:t>Основ уговора:</w:t>
      </w:r>
    </w:p>
    <w:p w:rsidR="00BE2088" w:rsidRPr="00CF2B60" w:rsidRDefault="00BE2088" w:rsidP="00BE2088">
      <w:pPr>
        <w:rPr>
          <w:i/>
          <w:iCs/>
          <w:lang w:val="ru-RU"/>
        </w:rPr>
      </w:pPr>
      <w:r w:rsidRPr="00CF2B60">
        <w:rPr>
          <w:i/>
          <w:iCs/>
          <w:lang w:val="ru-RU"/>
        </w:rPr>
        <w:t>ЈН Број:...................................................</w:t>
      </w:r>
    </w:p>
    <w:p w:rsidR="00BE2088" w:rsidRPr="00CF2B60" w:rsidRDefault="00BE2088" w:rsidP="00BE2088">
      <w:pPr>
        <w:rPr>
          <w:i/>
          <w:iCs/>
          <w:lang w:val="ru-RU"/>
        </w:rPr>
      </w:pPr>
      <w:r w:rsidRPr="00CF2B60">
        <w:rPr>
          <w:i/>
          <w:iCs/>
          <w:lang w:val="ru-RU"/>
        </w:rPr>
        <w:t xml:space="preserve">Број и датум одлуке о </w:t>
      </w:r>
      <w:r w:rsidRPr="00CF2B60">
        <w:rPr>
          <w:i/>
          <w:iCs/>
          <w:lang w:val="sr-Cyrl-CS"/>
        </w:rPr>
        <w:t>додели уговора</w:t>
      </w:r>
      <w:r w:rsidRPr="00CF2B60">
        <w:rPr>
          <w:i/>
          <w:iCs/>
          <w:lang w:val="ru-RU"/>
        </w:rPr>
        <w:t>:...............................................</w:t>
      </w:r>
    </w:p>
    <w:p w:rsidR="00BE2088" w:rsidRPr="00CF2B60" w:rsidRDefault="00BE2088" w:rsidP="00BE2088">
      <w:pPr>
        <w:rPr>
          <w:i/>
          <w:iCs/>
          <w:lang w:val="ru-RU"/>
        </w:rPr>
      </w:pPr>
      <w:r w:rsidRPr="00CF2B60">
        <w:rPr>
          <w:i/>
          <w:iCs/>
          <w:lang w:val="ru-RU"/>
        </w:rPr>
        <w:t>Понуда изабраног понуђача бр. ______ од......................</w:t>
      </w:r>
      <w:bookmarkStart w:id="0" w:name="_GoBack"/>
      <w:bookmarkEnd w:id="0"/>
      <w:r w:rsidRPr="00CF2B60">
        <w:rPr>
          <w:i/>
          <w:iCs/>
          <w:lang w:val="ru-RU"/>
        </w:rPr>
        <w:t>.........</w:t>
      </w:r>
    </w:p>
    <w:p w:rsidR="00BE2088" w:rsidRPr="00CF2B60" w:rsidRDefault="00BE2088" w:rsidP="00BE2088">
      <w:pPr>
        <w:jc w:val="both"/>
        <w:rPr>
          <w:i/>
          <w:iCs/>
          <w:lang w:val="sr-Cyrl-CS"/>
        </w:rPr>
      </w:pPr>
    </w:p>
    <w:p w:rsidR="00BE2088" w:rsidRPr="00CF2B60" w:rsidRDefault="00BE2088" w:rsidP="00BE2088">
      <w:pPr>
        <w:jc w:val="center"/>
        <w:rPr>
          <w:b/>
          <w:lang w:val="ru-RU"/>
        </w:rPr>
      </w:pPr>
      <w:r w:rsidRPr="00CF2B60">
        <w:rPr>
          <w:b/>
          <w:lang w:val="ru-RU"/>
        </w:rPr>
        <w:t xml:space="preserve">Члан </w:t>
      </w:r>
      <w:r w:rsidRPr="00CF2B60">
        <w:rPr>
          <w:b/>
          <w:lang w:val="sr-Cyrl-CS"/>
        </w:rPr>
        <w:t>1</w:t>
      </w:r>
      <w:r w:rsidRPr="00CF2B60">
        <w:rPr>
          <w:b/>
          <w:lang w:val="ru-RU"/>
        </w:rPr>
        <w:t>.</w:t>
      </w:r>
    </w:p>
    <w:p w:rsidR="00BE2088" w:rsidRPr="00CF2B60" w:rsidRDefault="00BE2088" w:rsidP="00BE2088">
      <w:pPr>
        <w:jc w:val="both"/>
        <w:rPr>
          <w:lang w:val="ru-RU"/>
        </w:rPr>
      </w:pPr>
      <w:r w:rsidRPr="00CF2B60">
        <w:rPr>
          <w:lang w:val="ru-RU"/>
        </w:rPr>
        <w:tab/>
      </w:r>
    </w:p>
    <w:p w:rsidR="00CF2B60" w:rsidRPr="00CF2B60" w:rsidRDefault="00CF2B60" w:rsidP="00CF2B60">
      <w:pPr>
        <w:pStyle w:val="Style29"/>
        <w:widowControl/>
        <w:spacing w:before="77"/>
        <w:ind w:firstLine="720"/>
        <w:jc w:val="both"/>
        <w:rPr>
          <w:rFonts w:ascii="Times New Roman" w:hAnsi="Times New Roman"/>
          <w:lang w:val="sr-Cyrl-CS" w:eastAsia="sr-Cyrl-CS"/>
        </w:rPr>
      </w:pPr>
      <w:r w:rsidRPr="00CF2B60">
        <w:rPr>
          <w:rFonts w:ascii="Times New Roman" w:hAnsi="Times New Roman"/>
          <w:lang w:val="sr-Cyrl-CS" w:eastAsia="sr-Cyrl-CS"/>
        </w:rPr>
        <w:t xml:space="preserve">Предмет </w:t>
      </w:r>
      <w:r>
        <w:rPr>
          <w:rFonts w:ascii="Times New Roman" w:hAnsi="Times New Roman"/>
          <w:lang w:val="sr-Cyrl-CS" w:eastAsia="sr-Cyrl-CS"/>
        </w:rPr>
        <w:t>овог уговора је</w:t>
      </w:r>
      <w:r w:rsidRPr="00CF2B60">
        <w:rPr>
          <w:rFonts w:ascii="Times New Roman" w:hAnsi="Times New Roman"/>
          <w:lang w:val="sr-Cyrl-CS" w:eastAsia="sr-Cyrl-CS"/>
        </w:rPr>
        <w:t xml:space="preserve"> набавка и превоз </w:t>
      </w:r>
      <w:r>
        <w:rPr>
          <w:rFonts w:ascii="Times New Roman" w:hAnsi="Times New Roman"/>
          <w:lang w:val="sr-Cyrl-CS" w:eastAsia="sr-Cyrl-CS"/>
        </w:rPr>
        <w:t xml:space="preserve">30.000 кг </w:t>
      </w:r>
      <w:r w:rsidRPr="00CF2B60">
        <w:rPr>
          <w:rFonts w:ascii="Times New Roman" w:hAnsi="Times New Roman"/>
          <w:lang w:val="sr-Cyrl-CS" w:eastAsia="sr-Cyrl-CS"/>
        </w:rPr>
        <w:t>уља за ложење, нискосумпорно гориво СПЕЦ –НСГ-С за 201</w:t>
      </w:r>
      <w:r w:rsidRPr="00CF2B60">
        <w:rPr>
          <w:rFonts w:ascii="Times New Roman" w:hAnsi="Times New Roman"/>
          <w:lang w:eastAsia="sr-Cyrl-CS"/>
        </w:rPr>
        <w:t>5</w:t>
      </w:r>
      <w:r w:rsidRPr="00CF2B60">
        <w:rPr>
          <w:rFonts w:ascii="Times New Roman" w:hAnsi="Times New Roman"/>
          <w:lang w:val="sr-Cyrl-CS" w:eastAsia="sr-Cyrl-CS"/>
        </w:rPr>
        <w:t xml:space="preserve">. годину, </w:t>
      </w:r>
      <w:r w:rsidR="004B0DE1">
        <w:rPr>
          <w:rFonts w:ascii="Times New Roman" w:hAnsi="Times New Roman"/>
          <w:lang w:val="sr-Cyrl-CS" w:eastAsia="sr-Cyrl-CS"/>
        </w:rPr>
        <w:t>у свему према понуди продавца бр. __________, од ________________</w:t>
      </w:r>
    </w:p>
    <w:p w:rsidR="00BE2088" w:rsidRPr="00CF2B60" w:rsidRDefault="00BE2088" w:rsidP="00BE2088">
      <w:pPr>
        <w:jc w:val="center"/>
        <w:rPr>
          <w:b/>
          <w:lang w:val="sr-Cyrl-CS"/>
        </w:rPr>
      </w:pPr>
      <w:r w:rsidRPr="00CF2B60">
        <w:rPr>
          <w:b/>
          <w:lang w:val="ru-RU"/>
        </w:rPr>
        <w:t xml:space="preserve">Члан </w:t>
      </w:r>
      <w:r w:rsidRPr="00CF2B60">
        <w:rPr>
          <w:b/>
          <w:lang w:val="sr-Cyrl-CS"/>
        </w:rPr>
        <w:t>2.</w:t>
      </w:r>
    </w:p>
    <w:p w:rsidR="00BE2088" w:rsidRPr="00CF2B60" w:rsidRDefault="00BE2088" w:rsidP="00BE2088">
      <w:pPr>
        <w:jc w:val="both"/>
        <w:rPr>
          <w:lang w:val="ru-RU"/>
        </w:rPr>
      </w:pPr>
      <w:r w:rsidRPr="00CF2B60">
        <w:rPr>
          <w:lang w:val="ru-RU"/>
        </w:rPr>
        <w:tab/>
      </w:r>
    </w:p>
    <w:p w:rsidR="00BE2088" w:rsidRPr="00CF2B60" w:rsidRDefault="00BE2088" w:rsidP="00BE2088">
      <w:pPr>
        <w:jc w:val="both"/>
        <w:rPr>
          <w:lang w:val="ru-RU"/>
        </w:rPr>
      </w:pPr>
      <w:r w:rsidRPr="00CF2B60">
        <w:rPr>
          <w:lang w:val="ru-RU"/>
        </w:rPr>
        <w:t xml:space="preserve">Цена робе из члана </w:t>
      </w:r>
      <w:r w:rsidRPr="00CF2B60">
        <w:rPr>
          <w:lang w:val="sr-Cyrl-CS"/>
        </w:rPr>
        <w:t>1</w:t>
      </w:r>
      <w:r w:rsidRPr="00CF2B60">
        <w:rPr>
          <w:lang w:val="ru-RU"/>
        </w:rPr>
        <w:t>.овог уговора износи укупно:______________________</w:t>
      </w:r>
    </w:p>
    <w:p w:rsidR="00BE2088" w:rsidRPr="00CF2B60" w:rsidRDefault="00BE2088" w:rsidP="00BE2088">
      <w:pPr>
        <w:jc w:val="both"/>
        <w:rPr>
          <w:lang w:val="ru-RU"/>
        </w:rPr>
      </w:pPr>
      <w:r w:rsidRPr="00CF2B60">
        <w:rPr>
          <w:lang w:val="ru-RU"/>
        </w:rPr>
        <w:t>У цену је урачунат порез на додату вредност.</w:t>
      </w:r>
    </w:p>
    <w:p w:rsidR="00BE2088" w:rsidRPr="00CF2B60" w:rsidRDefault="00BE2088" w:rsidP="00BE2088">
      <w:pPr>
        <w:jc w:val="both"/>
        <w:rPr>
          <w:lang w:val="sr-Latn-CS"/>
        </w:rPr>
      </w:pPr>
      <w:r w:rsidRPr="00CF2B60">
        <w:rPr>
          <w:lang w:val="ru-RU"/>
        </w:rPr>
        <w:t>За испоручену робу продавац испоставља рачун-фактуру са пратећом документацијом, који доставља купцу на плаћање.</w:t>
      </w:r>
    </w:p>
    <w:p w:rsidR="00BE2088" w:rsidRPr="004B0DE1" w:rsidRDefault="00BE2088" w:rsidP="00BE2088">
      <w:pPr>
        <w:jc w:val="both"/>
        <w:rPr>
          <w:lang w:val="sr-Cyrl-CS"/>
        </w:rPr>
      </w:pPr>
      <w:r w:rsidRPr="004B0DE1">
        <w:rPr>
          <w:lang w:val="ru-RU"/>
        </w:rPr>
        <w:t>Испоручене нафтне деривате Продавац ће фактурисати Купцу по цени која важи на дан испоруке</w:t>
      </w:r>
      <w:r w:rsidR="004B0DE1" w:rsidRPr="004B0DE1">
        <w:rPr>
          <w:lang w:val="ru-RU"/>
        </w:rPr>
        <w:t xml:space="preserve"> </w:t>
      </w:r>
      <w:r w:rsidRPr="004B0DE1">
        <w:rPr>
          <w:lang w:val="sr-Cyrl-CS"/>
        </w:rPr>
        <w:t>по важећем ценовнику Продавца.</w:t>
      </w:r>
    </w:p>
    <w:p w:rsidR="00BE2088" w:rsidRPr="00CF2B60" w:rsidRDefault="00BE2088" w:rsidP="00BE2088">
      <w:pPr>
        <w:jc w:val="both"/>
        <w:rPr>
          <w:color w:val="000000"/>
          <w:lang w:val="sr-Cyrl-CS"/>
        </w:rPr>
      </w:pPr>
      <w:r w:rsidRPr="00CF2B60">
        <w:rPr>
          <w:lang w:val="ru-RU"/>
        </w:rPr>
        <w:t>У цену је урачуната и услуга превоза</w:t>
      </w:r>
      <w:r w:rsidRPr="00CF2B60">
        <w:rPr>
          <w:lang w:val="sr-Cyrl-CS"/>
        </w:rPr>
        <w:t>.</w:t>
      </w:r>
    </w:p>
    <w:p w:rsidR="00BE2088" w:rsidRPr="00CF2B60" w:rsidRDefault="00BE2088" w:rsidP="00BE2088">
      <w:pPr>
        <w:jc w:val="both"/>
        <w:rPr>
          <w:lang w:val="ru-RU"/>
        </w:rPr>
      </w:pPr>
    </w:p>
    <w:p w:rsidR="00BE2088" w:rsidRPr="00CF2B60" w:rsidRDefault="00BE2088" w:rsidP="00BE2088">
      <w:pPr>
        <w:jc w:val="center"/>
        <w:rPr>
          <w:b/>
          <w:lang w:val="ru-RU"/>
        </w:rPr>
      </w:pPr>
      <w:r w:rsidRPr="00CF2B60">
        <w:rPr>
          <w:b/>
          <w:lang w:val="ru-RU"/>
        </w:rPr>
        <w:t xml:space="preserve">Члан </w:t>
      </w:r>
      <w:r w:rsidRPr="00CF2B60">
        <w:rPr>
          <w:b/>
          <w:lang w:val="sr-Cyrl-CS"/>
        </w:rPr>
        <w:t>3</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color w:val="FF0000"/>
          <w:lang w:val="ru-RU"/>
        </w:rPr>
      </w:pPr>
      <w:r w:rsidRPr="00CF2B60">
        <w:rPr>
          <w:lang w:val="ru-RU"/>
        </w:rPr>
        <w:t xml:space="preserve">Купац се обавезује да по испостављеном рачуну-фактури уплату изврши на рачун продавца, у року од </w:t>
      </w:r>
      <w:r w:rsidR="004B0DE1">
        <w:rPr>
          <w:lang w:val="ru-RU"/>
        </w:rPr>
        <w:t>30</w:t>
      </w:r>
      <w:r w:rsidRPr="00CF2B60">
        <w:rPr>
          <w:lang w:val="ru-RU"/>
        </w:rPr>
        <w:t xml:space="preserve"> дана.</w:t>
      </w:r>
    </w:p>
    <w:p w:rsidR="00BE2088" w:rsidRPr="00CF2B60" w:rsidRDefault="00BE2088" w:rsidP="00BE2088">
      <w:pPr>
        <w:jc w:val="both"/>
        <w:rPr>
          <w:color w:val="000000"/>
          <w:lang w:val="ru-RU"/>
        </w:rPr>
      </w:pPr>
      <w:r w:rsidRPr="00CF2B60">
        <w:rPr>
          <w:lang w:val="ru-RU"/>
        </w:rPr>
        <w:t>Продавац ће приликом фактурисања зарачунати ПДВ, у складу са позитивним законским прописима</w:t>
      </w:r>
    </w:p>
    <w:p w:rsidR="00BE2088" w:rsidRPr="00CF2B60" w:rsidRDefault="00BE2088" w:rsidP="00BE2088">
      <w:pPr>
        <w:jc w:val="both"/>
        <w:rPr>
          <w:lang w:val="ru-RU"/>
        </w:rPr>
      </w:pPr>
      <w:r w:rsidRPr="00CF2B60">
        <w:rPr>
          <w:lang w:val="ru-RU"/>
        </w:rPr>
        <w:t>Продавац ће фактуру испостављати на захтев купца.</w:t>
      </w:r>
    </w:p>
    <w:p w:rsidR="00BE2088" w:rsidRPr="00CF2B60" w:rsidRDefault="00BE2088" w:rsidP="00BE2088">
      <w:pPr>
        <w:jc w:val="both"/>
        <w:rPr>
          <w:lang w:val="ru-RU"/>
        </w:rPr>
      </w:pPr>
    </w:p>
    <w:p w:rsidR="004B0DE1" w:rsidRDefault="004B0DE1" w:rsidP="00BE2088">
      <w:pPr>
        <w:jc w:val="center"/>
        <w:rPr>
          <w:b/>
          <w:lang w:val="ru-RU"/>
        </w:rPr>
      </w:pPr>
    </w:p>
    <w:p w:rsidR="00BE2088" w:rsidRPr="00CF2B60" w:rsidRDefault="00BE2088" w:rsidP="00BE2088">
      <w:pPr>
        <w:jc w:val="center"/>
        <w:rPr>
          <w:b/>
          <w:lang w:val="sr-Cyrl-CS"/>
        </w:rPr>
      </w:pPr>
      <w:r w:rsidRPr="00CF2B60">
        <w:rPr>
          <w:b/>
          <w:lang w:val="ru-RU"/>
        </w:rPr>
        <w:t xml:space="preserve">Члан </w:t>
      </w:r>
      <w:r w:rsidRPr="00CF2B60">
        <w:rPr>
          <w:b/>
          <w:lang w:val="sr-Cyrl-CS"/>
        </w:rPr>
        <w:t>4</w:t>
      </w:r>
      <w:r w:rsidRPr="00CF2B60">
        <w:rPr>
          <w:b/>
          <w:lang w:val="ru-RU"/>
        </w:rPr>
        <w:t>.</w:t>
      </w:r>
    </w:p>
    <w:p w:rsidR="00BE2088" w:rsidRPr="00CF2B60" w:rsidRDefault="00BE2088" w:rsidP="00BE2088">
      <w:pPr>
        <w:jc w:val="both"/>
        <w:rPr>
          <w:lang w:val="sr-Cyrl-CS"/>
        </w:rPr>
      </w:pPr>
    </w:p>
    <w:p w:rsidR="00BE2088" w:rsidRPr="004B0DE1" w:rsidRDefault="00BE2088" w:rsidP="00BE2088">
      <w:pPr>
        <w:spacing w:after="120"/>
        <w:jc w:val="both"/>
      </w:pPr>
      <w:r w:rsidRPr="004B0DE1">
        <w:rPr>
          <w:lang w:val="sl-SI"/>
        </w:rPr>
        <w:t>Продавац гарантује квалитет испоручен</w:t>
      </w:r>
      <w:r w:rsidRPr="004B0DE1">
        <w:rPr>
          <w:lang w:val="ru-RU"/>
        </w:rPr>
        <w:t xml:space="preserve">их деривата у складу са </w:t>
      </w:r>
      <w:r w:rsidRPr="004B0DE1">
        <w:t xml:space="preserve">важећем </w:t>
      </w:r>
      <w:r w:rsidRPr="004B0DE1">
        <w:rPr>
          <w:lang w:val="sl-SI"/>
        </w:rPr>
        <w:t xml:space="preserve">Правилником о техничким и другим захтевима за течна горива нафтног порекла </w:t>
      </w:r>
      <w:r w:rsidRPr="004B0DE1">
        <w:t xml:space="preserve">и СРПС </w:t>
      </w:r>
      <w:r w:rsidRPr="004B0DE1">
        <w:rPr>
          <w:lang w:val="ru-RU"/>
        </w:rPr>
        <w:t xml:space="preserve">стандардима на </w:t>
      </w:r>
      <w:r w:rsidRPr="004B0DE1">
        <w:t>које се Правилник позива</w:t>
      </w:r>
      <w:r w:rsidRPr="004B0DE1">
        <w:rPr>
          <w:lang w:val="sl-SI"/>
        </w:rPr>
        <w:t>.</w:t>
      </w:r>
    </w:p>
    <w:p w:rsidR="00BE2088" w:rsidRPr="00CF2B60" w:rsidRDefault="00BE2088" w:rsidP="00BE2088">
      <w:pPr>
        <w:jc w:val="both"/>
        <w:rPr>
          <w:color w:val="000000"/>
        </w:rPr>
      </w:pPr>
    </w:p>
    <w:p w:rsidR="00BE2088" w:rsidRPr="00CF2B60" w:rsidRDefault="00BE2088" w:rsidP="00BE2088">
      <w:pPr>
        <w:jc w:val="center"/>
        <w:rPr>
          <w:b/>
          <w:lang w:val="ru-RU"/>
        </w:rPr>
      </w:pPr>
      <w:r w:rsidRPr="00CF2B60">
        <w:rPr>
          <w:b/>
          <w:lang w:val="ru-RU"/>
        </w:rPr>
        <w:t xml:space="preserve">Члан </w:t>
      </w:r>
      <w:r w:rsidRPr="00CF2B60">
        <w:rPr>
          <w:b/>
          <w:lang w:val="sr-Cyrl-CS"/>
        </w:rPr>
        <w:t>5</w:t>
      </w:r>
      <w:r w:rsidRPr="00CF2B60">
        <w:rPr>
          <w:b/>
          <w:lang w:val="ru-RU"/>
        </w:rPr>
        <w:t>.</w:t>
      </w:r>
    </w:p>
    <w:p w:rsidR="00BE2088" w:rsidRPr="00CF2B60" w:rsidRDefault="00BE2088" w:rsidP="00BE2088">
      <w:pPr>
        <w:jc w:val="center"/>
        <w:rPr>
          <w:b/>
          <w:lang w:val="ru-RU"/>
        </w:rPr>
      </w:pPr>
    </w:p>
    <w:p w:rsidR="00BE2088" w:rsidRPr="004B0DE1" w:rsidRDefault="00BE2088" w:rsidP="00BE2088">
      <w:pPr>
        <w:pStyle w:val="BodyText2"/>
        <w:spacing w:after="120"/>
        <w:rPr>
          <w:rFonts w:ascii="Times New Roman" w:hAnsi="Times New Roman"/>
        </w:rPr>
      </w:pPr>
      <w:r w:rsidRPr="004B0DE1">
        <w:rPr>
          <w:rFonts w:ascii="Times New Roman" w:hAnsi="Times New Roman"/>
          <w:lang w:val="sl-SI"/>
        </w:rPr>
        <w:t xml:space="preserve">Купац има право на рекламацију квалитета и </w:t>
      </w:r>
      <w:r w:rsidRPr="004B0DE1">
        <w:rPr>
          <w:rFonts w:ascii="Times New Roman" w:hAnsi="Times New Roman"/>
        </w:rPr>
        <w:t>квантитета</w:t>
      </w:r>
      <w:r w:rsidRPr="004B0DE1">
        <w:rPr>
          <w:rFonts w:ascii="Times New Roman" w:hAnsi="Times New Roman"/>
          <w:lang w:val="sl-SI"/>
        </w:rPr>
        <w:t xml:space="preserve"> испоручених нафтних деривата, у ком случају је дужан да уложи приговор без одлагања, одмах приликом преузимања / пријема нафтних деривата</w:t>
      </w:r>
      <w:r w:rsidRPr="004B0DE1">
        <w:rPr>
          <w:rFonts w:ascii="Times New Roman" w:hAnsi="Times New Roman"/>
        </w:rPr>
        <w:t xml:space="preserve"> а у складу са важећим Правилником Продавца.</w:t>
      </w:r>
    </w:p>
    <w:p w:rsidR="00BE2088" w:rsidRPr="004B0DE1" w:rsidRDefault="00BE2088" w:rsidP="00BE2088">
      <w:pPr>
        <w:pStyle w:val="BodyText2"/>
        <w:spacing w:after="120"/>
        <w:rPr>
          <w:rFonts w:ascii="Times New Roman" w:hAnsi="Times New Roman"/>
          <w:lang w:val="sl-SI"/>
        </w:rPr>
      </w:pPr>
      <w:r w:rsidRPr="004B0DE1">
        <w:rPr>
          <w:rFonts w:ascii="Times New Roman" w:hAnsi="Times New Roman"/>
          <w:lang w:val="sl-SI"/>
        </w:rPr>
        <w:t xml:space="preserve">У случају приговора на квалитет и </w:t>
      </w:r>
      <w:r w:rsidRPr="004B0DE1">
        <w:rPr>
          <w:rFonts w:ascii="Times New Roman" w:hAnsi="Times New Roman"/>
        </w:rPr>
        <w:t xml:space="preserve">квантитет, рекламацију решава Заједничка комисија Купца и Продавца. </w:t>
      </w:r>
      <w:r w:rsidRPr="004B0DE1">
        <w:rPr>
          <w:rFonts w:ascii="Times New Roman" w:hAnsi="Times New Roman"/>
          <w:lang w:val="sl-SI"/>
        </w:rPr>
        <w:t xml:space="preserve">Купац одмах обавештава Продавца, који је дужан да упути </w:t>
      </w:r>
      <w:r w:rsidRPr="004B0DE1">
        <w:rPr>
          <w:rFonts w:ascii="Times New Roman" w:hAnsi="Times New Roman"/>
        </w:rPr>
        <w:t>овлашћеног представника Продавца</w:t>
      </w:r>
      <w:r w:rsidRPr="004B0DE1">
        <w:rPr>
          <w:rFonts w:ascii="Times New Roman" w:hAnsi="Times New Roman"/>
          <w:lang w:val="sl-SI"/>
        </w:rPr>
        <w:t>, која ће на лицу места утврдити чињенично стање и о томе са овлашћеним представником Купца  сачинити заједнички записник</w:t>
      </w:r>
      <w:r w:rsidRPr="004B0DE1">
        <w:rPr>
          <w:rFonts w:ascii="Times New Roman" w:hAnsi="Times New Roman"/>
        </w:rPr>
        <w:t xml:space="preserve"> са предлогом решења рекламације</w:t>
      </w:r>
      <w:r w:rsidRPr="004B0DE1">
        <w:rPr>
          <w:rFonts w:ascii="Times New Roman" w:hAnsi="Times New Roman"/>
          <w:lang w:val="sl-SI"/>
        </w:rPr>
        <w:t>.</w:t>
      </w:r>
    </w:p>
    <w:p w:rsidR="00BE2088" w:rsidRPr="004B0DE1" w:rsidRDefault="00BE2088" w:rsidP="00BE2088">
      <w:pPr>
        <w:pStyle w:val="BodyTextIndent2"/>
        <w:ind w:left="0"/>
      </w:pPr>
      <w:r w:rsidRPr="004B0DE1">
        <w:t>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w:t>
      </w:r>
    </w:p>
    <w:p w:rsidR="00BE2088" w:rsidRPr="004B0DE1" w:rsidRDefault="00BE2088" w:rsidP="00BE2088">
      <w:pPr>
        <w:pStyle w:val="BodyText2"/>
        <w:spacing w:after="120"/>
        <w:rPr>
          <w:rFonts w:ascii="Times New Roman" w:hAnsi="Times New Roman"/>
        </w:rPr>
      </w:pPr>
      <w:r w:rsidRPr="004B0DE1">
        <w:rPr>
          <w:rFonts w:ascii="Times New Roman" w:hAnsi="Times New Roman"/>
        </w:rPr>
        <w:t>Поступак рекламације на квалитет нафтних деривата покреће Купац у року од 3 (три) радна дана од дана утврђивања недостатка, а најкасније у року од 8 (осам) радних дана од дана преузимања робе од Продавца.</w:t>
      </w:r>
    </w:p>
    <w:p w:rsidR="00BE2088" w:rsidRPr="004B0DE1" w:rsidRDefault="00BE2088" w:rsidP="00BE2088">
      <w:pPr>
        <w:jc w:val="both"/>
      </w:pPr>
    </w:p>
    <w:p w:rsidR="00BE2088" w:rsidRPr="00CF2B60" w:rsidRDefault="00BE2088" w:rsidP="00BE2088">
      <w:pPr>
        <w:jc w:val="center"/>
        <w:rPr>
          <w:b/>
          <w:lang w:val="sr-Cyrl-CS"/>
        </w:rPr>
      </w:pPr>
      <w:r w:rsidRPr="00CF2B60">
        <w:rPr>
          <w:b/>
          <w:lang w:val="ru-RU"/>
        </w:rPr>
        <w:t>Члан</w:t>
      </w:r>
      <w:r w:rsidRPr="00CF2B60">
        <w:rPr>
          <w:b/>
          <w:lang w:val="sr-Cyrl-CS"/>
        </w:rPr>
        <w:t xml:space="preserve"> 6</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ab/>
        <w:t xml:space="preserve">Место испоруке робе, из члана </w:t>
      </w:r>
      <w:r w:rsidRPr="00CF2B60">
        <w:rPr>
          <w:lang w:val="sr-Cyrl-CS"/>
        </w:rPr>
        <w:t>1</w:t>
      </w:r>
      <w:r w:rsidRPr="00CF2B60">
        <w:rPr>
          <w:lang w:val="ru-RU"/>
        </w:rPr>
        <w:t xml:space="preserve">. овог уговора је Основна школа </w:t>
      </w:r>
      <w:r w:rsidR="004B0DE1">
        <w:rPr>
          <w:lang w:val="ru-RU"/>
        </w:rPr>
        <w:t>«Бора Станковић»</w:t>
      </w:r>
      <w:r w:rsidRPr="00CF2B60">
        <w:rPr>
          <w:lang w:val="ru-RU"/>
        </w:rPr>
        <w:t xml:space="preserve"> </w:t>
      </w:r>
      <w:r w:rsidR="004B0DE1">
        <w:rPr>
          <w:lang w:val="ru-RU"/>
        </w:rPr>
        <w:t>Каравуково,</w:t>
      </w:r>
      <w:r w:rsidRPr="00CF2B60">
        <w:rPr>
          <w:lang w:val="ru-RU"/>
        </w:rPr>
        <w:t xml:space="preserve"> </w:t>
      </w:r>
      <w:r w:rsidR="004B0DE1">
        <w:rPr>
          <w:lang w:val="ru-RU"/>
        </w:rPr>
        <w:t>Жарка Зрењанина 90</w:t>
      </w:r>
      <w:r w:rsidRPr="00CF2B60">
        <w:rPr>
          <w:lang w:val="ru-RU"/>
        </w:rPr>
        <w:t>.</w:t>
      </w:r>
    </w:p>
    <w:p w:rsidR="00BE2088" w:rsidRPr="00CF2B60" w:rsidRDefault="00BE2088" w:rsidP="00BE2088">
      <w:pPr>
        <w:jc w:val="both"/>
        <w:rPr>
          <w:lang w:val="ru-RU"/>
        </w:rPr>
      </w:pPr>
    </w:p>
    <w:p w:rsidR="00BE2088" w:rsidRPr="00CF2B60" w:rsidRDefault="00BE2088" w:rsidP="00BE2088">
      <w:pPr>
        <w:jc w:val="center"/>
        <w:rPr>
          <w:b/>
          <w:lang w:val="sr-Cyrl-CS"/>
        </w:rPr>
      </w:pPr>
      <w:r w:rsidRPr="00CF2B60">
        <w:rPr>
          <w:b/>
          <w:lang w:val="ru-RU"/>
        </w:rPr>
        <w:t xml:space="preserve">Члан </w:t>
      </w:r>
      <w:r w:rsidRPr="00CF2B60">
        <w:rPr>
          <w:b/>
          <w:lang w:val="sr-Cyrl-CS"/>
        </w:rPr>
        <w:t>7</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sr-Cyrl-CS"/>
        </w:rPr>
      </w:pPr>
      <w:r w:rsidRPr="00CF2B60">
        <w:rPr>
          <w:lang w:val="ru-RU"/>
        </w:rPr>
        <w:t xml:space="preserve">Продавац се обавезује да робу испоручује </w:t>
      </w:r>
      <w:r w:rsidRPr="00CF2B60">
        <w:rPr>
          <w:lang w:val="sr-Cyrl-CS"/>
        </w:rPr>
        <w:t>3</w:t>
      </w:r>
      <w:r w:rsidRPr="00CF2B60">
        <w:rPr>
          <w:lang w:val="ru-RU"/>
        </w:rPr>
        <w:t xml:space="preserve"> дана од дана пријема писменог захтева за испоруку</w:t>
      </w:r>
      <w:r w:rsidRPr="00CF2B60">
        <w:rPr>
          <w:lang w:val="sr-Cyrl-CS"/>
        </w:rPr>
        <w:t>.</w:t>
      </w:r>
    </w:p>
    <w:p w:rsidR="00BE2088" w:rsidRPr="004B0DE1" w:rsidRDefault="00BE2088" w:rsidP="00BE2088">
      <w:pPr>
        <w:jc w:val="both"/>
        <w:rPr>
          <w:lang w:val="ru-RU"/>
        </w:rPr>
      </w:pPr>
      <w:r w:rsidRPr="004B0DE1">
        <w:rPr>
          <w:lang w:val="ru-RU"/>
        </w:rPr>
        <w:t>Купац задржава право на промену количине робе у складу са реалним потребама.</w:t>
      </w:r>
    </w:p>
    <w:p w:rsidR="00BE2088" w:rsidRPr="00CF2B60" w:rsidRDefault="00BE2088" w:rsidP="00BE2088">
      <w:pPr>
        <w:jc w:val="both"/>
        <w:rPr>
          <w:color w:val="FF0000"/>
          <w:lang w:val="ru-RU"/>
        </w:rPr>
      </w:pPr>
    </w:p>
    <w:p w:rsidR="00BE2088" w:rsidRPr="00CF2B60" w:rsidRDefault="00BE2088" w:rsidP="00BE2088">
      <w:pPr>
        <w:jc w:val="both"/>
        <w:rPr>
          <w:color w:val="000000"/>
          <w:lang w:val="ru-RU"/>
        </w:rPr>
      </w:pPr>
    </w:p>
    <w:p w:rsidR="00BE2088" w:rsidRPr="00CF2B60" w:rsidRDefault="00BE2088" w:rsidP="00BE2088">
      <w:pPr>
        <w:jc w:val="center"/>
        <w:rPr>
          <w:b/>
          <w:lang w:val="sr-Cyrl-CS"/>
        </w:rPr>
      </w:pPr>
      <w:r w:rsidRPr="00CF2B60">
        <w:rPr>
          <w:b/>
          <w:lang w:val="ru-RU"/>
        </w:rPr>
        <w:t xml:space="preserve">Члан </w:t>
      </w:r>
      <w:r w:rsidRPr="00CF2B60">
        <w:rPr>
          <w:b/>
          <w:lang w:val="sr-Cyrl-CS"/>
        </w:rPr>
        <w:t>8</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Продавац се обавезује да робу испоручи у свему сагласно понуди бр.___, од_______</w:t>
      </w:r>
      <w:r w:rsidR="00C715D3">
        <w:rPr>
          <w:lang w:val="ru-RU"/>
        </w:rPr>
        <w:t>____</w:t>
      </w:r>
      <w:r w:rsidRPr="00CF2B60">
        <w:rPr>
          <w:lang w:val="ru-RU"/>
        </w:rPr>
        <w:t>.</w:t>
      </w:r>
    </w:p>
    <w:p w:rsidR="00BE2088" w:rsidRPr="00CF2B60" w:rsidRDefault="00BE2088" w:rsidP="00BE2088">
      <w:pPr>
        <w:jc w:val="both"/>
        <w:rPr>
          <w:lang w:val="ru-RU"/>
        </w:rPr>
      </w:pPr>
    </w:p>
    <w:p w:rsidR="00BE2088" w:rsidRPr="00CF2B60" w:rsidRDefault="00BE2088" w:rsidP="00BE2088">
      <w:pPr>
        <w:jc w:val="both"/>
        <w:rPr>
          <w:lang w:val="ru-RU"/>
        </w:rPr>
      </w:pPr>
    </w:p>
    <w:p w:rsidR="00BE2088" w:rsidRPr="00CF2B60" w:rsidRDefault="00BE2088" w:rsidP="00BE2088">
      <w:pPr>
        <w:jc w:val="center"/>
        <w:rPr>
          <w:b/>
          <w:lang w:val="sr-Cyrl-CS"/>
        </w:rPr>
      </w:pPr>
      <w:r w:rsidRPr="00CF2B60">
        <w:rPr>
          <w:b/>
          <w:lang w:val="ru-RU"/>
        </w:rPr>
        <w:t xml:space="preserve">Члан </w:t>
      </w:r>
      <w:r w:rsidR="004B0DE1">
        <w:rPr>
          <w:b/>
          <w:lang w:val="ru-RU"/>
        </w:rPr>
        <w:t>9</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 xml:space="preserve">Уколико продавац не изврши испоруку робе по достављеном налогу за испоруку или не изврши замену робе у року утврђеном у члану </w:t>
      </w:r>
      <w:r w:rsidRPr="004B0DE1">
        <w:rPr>
          <w:lang w:val="sr-Cyrl-CS"/>
        </w:rPr>
        <w:t>5</w:t>
      </w:r>
      <w:r w:rsidRPr="00CF2B60">
        <w:rPr>
          <w:lang w:val="ru-RU"/>
        </w:rPr>
        <w:t>.овог уговора, купац има право да набави тражене количине робе одговарајућег квалитета од  другог понуђача, а евентуална разлика у цени пада на терет продавца.</w:t>
      </w:r>
    </w:p>
    <w:p w:rsidR="00BE2088" w:rsidRPr="00CF2B60" w:rsidRDefault="00BE2088" w:rsidP="00BE2088">
      <w:pPr>
        <w:jc w:val="both"/>
        <w:rPr>
          <w:lang w:val="ru-RU"/>
        </w:rPr>
      </w:pPr>
    </w:p>
    <w:p w:rsidR="00BE2088" w:rsidRPr="00CF2B60" w:rsidRDefault="00BE2088" w:rsidP="00BE2088">
      <w:pPr>
        <w:jc w:val="center"/>
        <w:rPr>
          <w:b/>
          <w:lang w:val="sr-Cyrl-CS"/>
        </w:rPr>
      </w:pPr>
      <w:r w:rsidRPr="00CF2B60">
        <w:rPr>
          <w:b/>
          <w:lang w:val="ru-RU"/>
        </w:rPr>
        <w:t>Члан 1</w:t>
      </w:r>
      <w:r w:rsidR="00A53FF9">
        <w:rPr>
          <w:b/>
          <w:lang w:val="ru-RU"/>
        </w:rPr>
        <w:t>0</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Уговорне стране су сагласне да измене и допуне овог уговора, као и прилога уговора могу вршити искључиво у писменој форми, уз обострану сагл</w:t>
      </w:r>
      <w:r w:rsidR="004B0DE1">
        <w:rPr>
          <w:lang w:val="ru-RU"/>
        </w:rPr>
        <w:t>а</w:t>
      </w:r>
      <w:r w:rsidRPr="00CF2B60">
        <w:rPr>
          <w:lang w:val="ru-RU"/>
        </w:rPr>
        <w:t>сност уговорних страна и потпис овлашћених лица уговорних страна.</w:t>
      </w:r>
    </w:p>
    <w:p w:rsidR="00BE2088" w:rsidRPr="00CF2B60" w:rsidRDefault="00BE2088" w:rsidP="00BE2088">
      <w:pPr>
        <w:jc w:val="both"/>
        <w:rPr>
          <w:lang w:val="ru-RU"/>
        </w:rPr>
      </w:pPr>
    </w:p>
    <w:p w:rsidR="00BE2088" w:rsidRPr="00CF2B60" w:rsidRDefault="00BE2088" w:rsidP="00BE2088">
      <w:pPr>
        <w:jc w:val="center"/>
        <w:rPr>
          <w:b/>
          <w:lang w:val="sr-Cyrl-CS"/>
        </w:rPr>
      </w:pPr>
      <w:r w:rsidRPr="00CF2B60">
        <w:rPr>
          <w:b/>
          <w:lang w:val="ru-RU"/>
        </w:rPr>
        <w:t>Члан 1</w:t>
      </w:r>
      <w:r w:rsidR="00A53FF9">
        <w:rPr>
          <w:b/>
          <w:lang w:val="ru-RU"/>
        </w:rPr>
        <w:t>1</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Овај уговор се може раскинути једнострано, писменим путем, уз отказни рок од 30 дана.</w:t>
      </w:r>
    </w:p>
    <w:p w:rsidR="00BE2088" w:rsidRPr="00CF2B60" w:rsidRDefault="00BE2088" w:rsidP="00BE2088">
      <w:pPr>
        <w:jc w:val="both"/>
        <w:rPr>
          <w:lang w:val="ru-RU"/>
        </w:rPr>
      </w:pPr>
      <w:r w:rsidRPr="00CF2B60">
        <w:rPr>
          <w:lang w:val="ru-RU"/>
        </w:rPr>
        <w:tab/>
        <w:t>Уговорне стране су сагласне да у отказном року измире све доспеле обавезе.</w:t>
      </w:r>
    </w:p>
    <w:p w:rsidR="00BE2088" w:rsidRPr="00CF2B60" w:rsidRDefault="00BE2088" w:rsidP="00BE2088">
      <w:pPr>
        <w:jc w:val="both"/>
        <w:rPr>
          <w:lang w:val="ru-RU"/>
        </w:rPr>
      </w:pPr>
      <w:r w:rsidRPr="00CF2B60">
        <w:rPr>
          <w:lang w:val="ru-RU"/>
        </w:rPr>
        <w:t>Овај уговор се може раскинути и споразумно.</w:t>
      </w:r>
    </w:p>
    <w:p w:rsidR="00BE2088" w:rsidRPr="00CF2B60" w:rsidRDefault="00BE2088" w:rsidP="00BE2088">
      <w:pPr>
        <w:jc w:val="both"/>
        <w:rPr>
          <w:lang w:val="ru-RU"/>
        </w:rPr>
      </w:pPr>
    </w:p>
    <w:p w:rsidR="00BE2088" w:rsidRPr="00CF2B60" w:rsidRDefault="00BE2088" w:rsidP="00BE2088">
      <w:pPr>
        <w:jc w:val="center"/>
        <w:rPr>
          <w:b/>
          <w:lang w:val="ru-RU"/>
        </w:rPr>
      </w:pPr>
      <w:r w:rsidRPr="00CF2B60">
        <w:rPr>
          <w:b/>
          <w:lang w:val="ru-RU"/>
        </w:rPr>
        <w:t>Члан 1</w:t>
      </w:r>
      <w:r w:rsidR="00A53FF9">
        <w:rPr>
          <w:b/>
          <w:lang w:val="ru-RU"/>
        </w:rPr>
        <w:t>2</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Уговорне стране се обавезују да све спорове реше мирним путем, а уколико се на тај начин настали спор не може решити, одр</w:t>
      </w:r>
      <w:r w:rsidRPr="00CF2B60">
        <w:rPr>
          <w:lang w:val="sr-Cyrl-CS"/>
        </w:rPr>
        <w:t>е</w:t>
      </w:r>
      <w:r w:rsidRPr="00CF2B60">
        <w:rPr>
          <w:lang w:val="ru-RU"/>
        </w:rPr>
        <w:t xml:space="preserve">ђује се месна надлежност </w:t>
      </w:r>
      <w:r w:rsidR="004B0DE1">
        <w:rPr>
          <w:lang w:val="ru-RU"/>
        </w:rPr>
        <w:t>П</w:t>
      </w:r>
      <w:r w:rsidRPr="00CF2B60">
        <w:rPr>
          <w:lang w:val="ru-RU"/>
        </w:rPr>
        <w:t>ривредног Суда у Сомбору.</w:t>
      </w:r>
    </w:p>
    <w:p w:rsidR="00BE2088" w:rsidRPr="00CF2B60" w:rsidRDefault="00BE2088" w:rsidP="00BE2088">
      <w:pPr>
        <w:jc w:val="both"/>
        <w:rPr>
          <w:lang w:val="ru-RU"/>
        </w:rPr>
      </w:pPr>
    </w:p>
    <w:p w:rsidR="00BE2088" w:rsidRPr="00CF2B60" w:rsidRDefault="00BE2088" w:rsidP="00BE2088">
      <w:pPr>
        <w:jc w:val="center"/>
        <w:rPr>
          <w:b/>
          <w:lang w:val="ru-RU"/>
        </w:rPr>
      </w:pPr>
      <w:r w:rsidRPr="00CF2B60">
        <w:rPr>
          <w:b/>
          <w:lang w:val="ru-RU"/>
        </w:rPr>
        <w:t>Члан 1</w:t>
      </w:r>
      <w:r w:rsidR="00A53FF9">
        <w:rPr>
          <w:b/>
          <w:lang w:val="ru-RU"/>
        </w:rPr>
        <w:t>3</w:t>
      </w:r>
      <w:r w:rsidRPr="00CF2B60">
        <w:rPr>
          <w:b/>
          <w:lang w:val="ru-RU"/>
        </w:rPr>
        <w:t>.</w:t>
      </w:r>
    </w:p>
    <w:p w:rsidR="00BE2088" w:rsidRPr="00CF2B60" w:rsidRDefault="00BE2088" w:rsidP="00BE2088">
      <w:pPr>
        <w:jc w:val="both"/>
        <w:rPr>
          <w:lang w:val="ru-RU"/>
        </w:rPr>
      </w:pPr>
    </w:p>
    <w:p w:rsidR="00BE2088" w:rsidRPr="00CF2B60" w:rsidRDefault="00BE2088" w:rsidP="00BE2088">
      <w:pPr>
        <w:jc w:val="both"/>
        <w:rPr>
          <w:lang w:val="ru-RU"/>
        </w:rPr>
      </w:pPr>
      <w:r w:rsidRPr="00CF2B60">
        <w:rPr>
          <w:lang w:val="ru-RU"/>
        </w:rPr>
        <w:t>Овај уговор се закључује у четири(4) истоветна примерка, од којих по два(2) задржава свака уговорна страна.</w:t>
      </w:r>
    </w:p>
    <w:p w:rsidR="00BE2088" w:rsidRPr="00CF2B60" w:rsidRDefault="00BE2088" w:rsidP="00BE2088">
      <w:pPr>
        <w:rPr>
          <w:lang w:val="ru-RU"/>
        </w:rPr>
      </w:pPr>
    </w:p>
    <w:p w:rsidR="00BE2088" w:rsidRPr="00CF2B60" w:rsidRDefault="00BE2088" w:rsidP="00BE2088">
      <w:pPr>
        <w:rPr>
          <w:lang w:val="ru-RU"/>
        </w:rPr>
      </w:pPr>
    </w:p>
    <w:p w:rsidR="00BE2088" w:rsidRPr="00CF2B60" w:rsidRDefault="00BE2088" w:rsidP="00BE2088">
      <w:pPr>
        <w:rPr>
          <w:lang w:val="ru-RU"/>
        </w:rPr>
      </w:pPr>
    </w:p>
    <w:p w:rsidR="00BE2088" w:rsidRPr="00CF2B60" w:rsidRDefault="00BE2088" w:rsidP="00BE2088">
      <w:r w:rsidRPr="00CF2B60">
        <w:t>ЗА ПРОДАВЦА:                                                               ЗА КУПЦА:</w:t>
      </w:r>
    </w:p>
    <w:p w:rsidR="00BE2088" w:rsidRPr="00CF2B60" w:rsidRDefault="00BE2088" w:rsidP="00BE2088">
      <w:pPr>
        <w:shd w:val="clear" w:color="auto" w:fill="FFFFFF"/>
        <w:jc w:val="both"/>
      </w:pPr>
    </w:p>
    <w:p w:rsidR="00BE2088" w:rsidRDefault="00BE2088" w:rsidP="00BE2088">
      <w:pPr>
        <w:shd w:val="clear" w:color="auto" w:fill="FFFFFF"/>
        <w:jc w:val="both"/>
      </w:pPr>
      <w:r>
        <w:br w:type="page"/>
      </w:r>
    </w:p>
    <w:p w:rsidR="00FD7FE9" w:rsidRPr="00BE2088" w:rsidRDefault="00FD7FE9" w:rsidP="00BE2088">
      <w:pPr>
        <w:jc w:val="both"/>
        <w:rPr>
          <w:b/>
          <w:sz w:val="26"/>
          <w:szCs w:val="26"/>
        </w:rPr>
      </w:pPr>
    </w:p>
    <w:p w:rsidR="00FD7FE9" w:rsidRDefault="00FD7FE9" w:rsidP="00A564CC">
      <w:pPr>
        <w:ind w:firstLine="720"/>
        <w:jc w:val="both"/>
        <w:rPr>
          <w:b/>
          <w:sz w:val="26"/>
          <w:szCs w:val="26"/>
        </w:rPr>
      </w:pPr>
    </w:p>
    <w:p w:rsidR="00FD7FE9" w:rsidRPr="00DB3822" w:rsidRDefault="00FD7FE9" w:rsidP="00FD7FE9">
      <w:pPr>
        <w:jc w:val="center"/>
        <w:rPr>
          <w:b/>
          <w:sz w:val="28"/>
          <w:szCs w:val="28"/>
          <w:u w:val="single"/>
          <w:lang w:val="sr-Cyrl-CS"/>
        </w:rPr>
      </w:pPr>
      <w:r w:rsidRPr="00DB3822">
        <w:rPr>
          <w:b/>
          <w:sz w:val="28"/>
          <w:szCs w:val="28"/>
          <w:u w:val="single"/>
          <w:lang w:val="sr-Cyrl-CS"/>
        </w:rPr>
        <w:t>ОБРАЗАЦ ТРОШКОВА ПРИПРЕМЕ ПОНУДЕ</w:t>
      </w:r>
    </w:p>
    <w:p w:rsidR="00FD7FE9" w:rsidRDefault="00FD7FE9" w:rsidP="00FD7FE9">
      <w:pPr>
        <w:jc w:val="center"/>
        <w:rPr>
          <w:b/>
          <w:u w:val="single"/>
          <w:lang w:val="sr-Cyrl-CS"/>
        </w:rPr>
      </w:pPr>
    </w:p>
    <w:p w:rsidR="00FD7FE9" w:rsidRPr="00052772" w:rsidRDefault="00FD7FE9" w:rsidP="00FD7FE9">
      <w:pPr>
        <w:jc w:val="center"/>
        <w:rPr>
          <w:b/>
          <w:u w:val="single"/>
          <w:lang w:val="sr-Cyrl-CS"/>
        </w:rPr>
      </w:pPr>
    </w:p>
    <w:p w:rsidR="00FD7FE9" w:rsidRPr="008C587E" w:rsidRDefault="00FD7FE9" w:rsidP="00FD7FE9">
      <w:pPr>
        <w:jc w:val="center"/>
        <w:rPr>
          <w:b/>
          <w:lang w:val="sr-Cyrl-CS"/>
        </w:rPr>
      </w:pPr>
    </w:p>
    <w:p w:rsidR="00FD7FE9" w:rsidRDefault="00FD7FE9" w:rsidP="00FD7FE9">
      <w:pPr>
        <w:ind w:firstLine="720"/>
        <w:jc w:val="both"/>
        <w:rPr>
          <w:lang w:val="sr-Cyrl-CS"/>
        </w:rPr>
      </w:pPr>
      <w:r>
        <w:rPr>
          <w:lang w:val="sr-Latn-CS"/>
        </w:rPr>
        <w:t>На основу члана 88. Закона о јавним набавкама</w:t>
      </w:r>
      <w:r>
        <w:rPr>
          <w:lang w:val="sr-Cyrl-CS"/>
        </w:rPr>
        <w:t xml:space="preserve"> понуђач може доставити у оквиру понуде износ и стру</w:t>
      </w:r>
      <w:r>
        <w:t>к</w:t>
      </w:r>
      <w:r>
        <w:rPr>
          <w:lang w:val="sr-Cyrl-CS"/>
        </w:rPr>
        <w:t>туру трошкова припремања понуде.</w:t>
      </w:r>
    </w:p>
    <w:p w:rsidR="00FD7FE9" w:rsidRDefault="00FD7FE9" w:rsidP="00FD7FE9">
      <w:pPr>
        <w:rPr>
          <w:lang w:val="sr-Cyrl-CS"/>
        </w:rPr>
      </w:pPr>
    </w:p>
    <w:p w:rsidR="00FD7FE9" w:rsidRPr="00052772" w:rsidRDefault="00FD7FE9" w:rsidP="00FD7FE9">
      <w:pPr>
        <w:rPr>
          <w:lang w:val="sr-Cyrl-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FD7FE9" w:rsidRPr="003C7BD0" w:rsidTr="000E6716">
        <w:trPr>
          <w:trHeight w:val="567"/>
        </w:trPr>
        <w:tc>
          <w:tcPr>
            <w:tcW w:w="6588" w:type="dxa"/>
            <w:tcBorders>
              <w:bottom w:val="single" w:sz="12" w:space="0" w:color="000000"/>
            </w:tcBorders>
            <w:shd w:val="clear" w:color="auto" w:fill="auto"/>
            <w:vAlign w:val="center"/>
          </w:tcPr>
          <w:p w:rsidR="00FD7FE9" w:rsidRPr="00D46A9A" w:rsidRDefault="00FD7FE9" w:rsidP="000E6716">
            <w:pPr>
              <w:rPr>
                <w:b/>
                <w:u w:val="single"/>
              </w:rPr>
            </w:pPr>
            <w:r w:rsidRPr="00180705">
              <w:rPr>
                <w:b/>
                <w:u w:val="single"/>
                <w:lang w:val="sr-Cyrl-CS"/>
              </w:rPr>
              <w:t xml:space="preserve">Опис трошкова </w:t>
            </w:r>
          </w:p>
        </w:tc>
        <w:tc>
          <w:tcPr>
            <w:tcW w:w="3266" w:type="dxa"/>
            <w:tcBorders>
              <w:bottom w:val="single" w:sz="12" w:space="0" w:color="000000"/>
            </w:tcBorders>
            <w:shd w:val="clear" w:color="auto" w:fill="auto"/>
            <w:vAlign w:val="center"/>
          </w:tcPr>
          <w:p w:rsidR="00FD7FE9" w:rsidRPr="00180705" w:rsidRDefault="00FD7FE9" w:rsidP="000E6716">
            <w:pPr>
              <w:rPr>
                <w:b/>
                <w:u w:val="single"/>
                <w:lang w:val="sr-Cyrl-CS"/>
              </w:rPr>
            </w:pPr>
            <w:r w:rsidRPr="00180705">
              <w:rPr>
                <w:b/>
                <w:u w:val="single"/>
                <w:lang w:val="sr-Cyrl-CS"/>
              </w:rPr>
              <w:t>Износ</w:t>
            </w:r>
          </w:p>
        </w:tc>
      </w:tr>
      <w:tr w:rsidR="00FD7FE9" w:rsidRPr="003C7BD0" w:rsidTr="000E6716">
        <w:trPr>
          <w:trHeight w:val="567"/>
        </w:trPr>
        <w:tc>
          <w:tcPr>
            <w:tcW w:w="6588" w:type="dxa"/>
            <w:shd w:val="clear" w:color="auto" w:fill="auto"/>
            <w:vAlign w:val="center"/>
          </w:tcPr>
          <w:p w:rsidR="00FD7FE9" w:rsidRPr="00D46A9A" w:rsidRDefault="00FD7FE9" w:rsidP="000E6716">
            <w:pPr>
              <w:rPr>
                <w:b/>
                <w:u w:val="single"/>
              </w:rPr>
            </w:pPr>
          </w:p>
        </w:tc>
        <w:tc>
          <w:tcPr>
            <w:tcW w:w="3266" w:type="dxa"/>
            <w:shd w:val="clear" w:color="auto" w:fill="auto"/>
            <w:vAlign w:val="center"/>
          </w:tcPr>
          <w:p w:rsidR="00FD7FE9" w:rsidRPr="00180705" w:rsidRDefault="00FD7FE9" w:rsidP="000E6716">
            <w:pPr>
              <w:rPr>
                <w:b/>
                <w:u w:val="single"/>
                <w:lang w:val="sr-Cyrl-CS"/>
              </w:rPr>
            </w:pPr>
          </w:p>
        </w:tc>
      </w:tr>
      <w:tr w:rsidR="00FD7FE9" w:rsidRPr="003C7BD0" w:rsidTr="000E6716">
        <w:trPr>
          <w:trHeight w:val="567"/>
        </w:trPr>
        <w:tc>
          <w:tcPr>
            <w:tcW w:w="6588" w:type="dxa"/>
            <w:shd w:val="clear" w:color="auto" w:fill="auto"/>
            <w:vAlign w:val="center"/>
          </w:tcPr>
          <w:p w:rsidR="00FD7FE9" w:rsidRPr="00180705" w:rsidRDefault="00FD7FE9" w:rsidP="000E6716">
            <w:pPr>
              <w:rPr>
                <w:b/>
                <w:u w:val="single"/>
                <w:lang w:val="sr-Cyrl-CS"/>
              </w:rPr>
            </w:pPr>
            <w:r w:rsidRPr="00180705">
              <w:rPr>
                <w:b/>
                <w:u w:val="single"/>
                <w:lang w:val="sr-Cyrl-CS"/>
              </w:rPr>
              <w:t>Укупно:</w:t>
            </w:r>
          </w:p>
        </w:tc>
        <w:tc>
          <w:tcPr>
            <w:tcW w:w="3266" w:type="dxa"/>
            <w:shd w:val="clear" w:color="auto" w:fill="auto"/>
            <w:vAlign w:val="center"/>
          </w:tcPr>
          <w:p w:rsidR="00FD7FE9" w:rsidRPr="00180705" w:rsidRDefault="00FD7FE9" w:rsidP="000E6716">
            <w:pPr>
              <w:rPr>
                <w:b/>
                <w:u w:val="single"/>
                <w:lang w:val="sr-Cyrl-CS"/>
              </w:rPr>
            </w:pPr>
          </w:p>
        </w:tc>
      </w:tr>
    </w:tbl>
    <w:p w:rsidR="00FD7FE9" w:rsidRPr="008C587E" w:rsidRDefault="00FD7FE9" w:rsidP="00FD7FE9">
      <w:pPr>
        <w:rPr>
          <w:lang w:val="sr-Cyrl-CS"/>
        </w:rPr>
      </w:pPr>
    </w:p>
    <w:p w:rsidR="00FD7FE9" w:rsidRDefault="00FD7FE9" w:rsidP="00FD7FE9">
      <w:pPr>
        <w:rPr>
          <w:lang w:val="sr-Cyrl-CS"/>
        </w:rPr>
      </w:pPr>
    </w:p>
    <w:p w:rsidR="00FD7FE9" w:rsidRDefault="00FD7FE9" w:rsidP="00FD7FE9">
      <w:pPr>
        <w:rPr>
          <w:lang w:val="sr-Cyrl-CS"/>
        </w:rPr>
      </w:pPr>
    </w:p>
    <w:p w:rsidR="00FD7FE9" w:rsidRPr="008C587E" w:rsidRDefault="00FD7FE9" w:rsidP="00FD7FE9">
      <w:pPr>
        <w:rPr>
          <w:lang w:val="sr-Cyrl-CS"/>
        </w:rPr>
      </w:pPr>
    </w:p>
    <w:p w:rsidR="00FD7FE9" w:rsidRDefault="00FD7FE9" w:rsidP="00FD7FE9">
      <w:pPr>
        <w:rPr>
          <w:lang w:val="sr-Cyrl-CS"/>
        </w:rPr>
      </w:pPr>
      <w:r w:rsidRPr="00052772">
        <w:rPr>
          <w:b/>
          <w:lang w:val="sr-Cyrl-CS"/>
        </w:rPr>
        <w:t>Место:</w:t>
      </w:r>
      <w:r>
        <w:rPr>
          <w:lang w:val="sr-Cyrl-CS"/>
        </w:rPr>
        <w:t xml:space="preserve"> ___________</w:t>
      </w:r>
    </w:p>
    <w:p w:rsidR="00FD7FE9" w:rsidRPr="008C587E" w:rsidRDefault="00FD7FE9" w:rsidP="00FD7FE9">
      <w:pPr>
        <w:rPr>
          <w:lang w:val="sr-Cyrl-CS"/>
        </w:rPr>
      </w:pPr>
    </w:p>
    <w:p w:rsidR="00FD7FE9" w:rsidRPr="00052772" w:rsidRDefault="00FD7FE9" w:rsidP="00FD7FE9">
      <w:pPr>
        <w:rPr>
          <w:b/>
          <w:lang w:val="sr-Cyrl-CS"/>
        </w:rPr>
      </w:pPr>
      <w:r w:rsidRPr="00052772">
        <w:rPr>
          <w:b/>
          <w:lang w:val="sr-Cyrl-CS"/>
        </w:rPr>
        <w:t xml:space="preserve">Датум:___________  </w:t>
      </w:r>
    </w:p>
    <w:p w:rsidR="00FD7FE9" w:rsidRDefault="00FD7FE9" w:rsidP="00FD7FE9">
      <w:pPr>
        <w:rPr>
          <w:b/>
          <w:lang w:val="sr-Cyrl-CS"/>
        </w:rPr>
      </w:pPr>
      <w:r w:rsidRPr="008C587E">
        <w:rPr>
          <w:lang w:val="sr-Cyrl-CS"/>
        </w:rPr>
        <w:t xml:space="preserve">                                                     </w:t>
      </w:r>
      <w:r>
        <w:rPr>
          <w:lang w:val="sr-Cyrl-CS"/>
        </w:rPr>
        <w:t xml:space="preserve">                                   </w:t>
      </w:r>
      <w:r w:rsidRPr="00052772">
        <w:rPr>
          <w:b/>
          <w:lang w:val="sr-Cyrl-CS"/>
        </w:rPr>
        <w:t>ПОНУЂАЧ</w:t>
      </w:r>
    </w:p>
    <w:p w:rsidR="00FD7FE9" w:rsidRDefault="00FD7FE9" w:rsidP="00FD7FE9">
      <w:pPr>
        <w:rPr>
          <w:b/>
          <w:lang w:val="sr-Cyrl-CS"/>
        </w:rPr>
      </w:pPr>
    </w:p>
    <w:p w:rsidR="00FD7FE9" w:rsidRPr="00052772" w:rsidRDefault="00FD7FE9" w:rsidP="00FD7FE9">
      <w:pPr>
        <w:rPr>
          <w:b/>
          <w:lang w:val="sr-Cyrl-CS"/>
        </w:rPr>
      </w:pPr>
    </w:p>
    <w:p w:rsidR="00FD7FE9" w:rsidRPr="008C587E" w:rsidRDefault="00FD7FE9" w:rsidP="00FD7FE9">
      <w:pPr>
        <w:rPr>
          <w:lang w:val="sr-Cyrl-CS"/>
        </w:rPr>
      </w:pPr>
      <w:r w:rsidRPr="00052772">
        <w:rPr>
          <w:b/>
          <w:lang w:val="sr-Cyrl-CS"/>
        </w:rPr>
        <w:t xml:space="preserve">                                                             М. П.</w:t>
      </w:r>
      <w:r w:rsidRPr="008C587E">
        <w:rPr>
          <w:lang w:val="sr-Cyrl-CS"/>
        </w:rPr>
        <w:t xml:space="preserve">       _______________________</w:t>
      </w:r>
    </w:p>
    <w:p w:rsidR="00FD7FE9" w:rsidRPr="008C587E" w:rsidRDefault="00FD7FE9" w:rsidP="00FD7FE9">
      <w:pPr>
        <w:rPr>
          <w:lang w:val="sr-Cyrl-CS"/>
        </w:rPr>
      </w:pPr>
      <w:r w:rsidRPr="008C587E">
        <w:rPr>
          <w:lang w:val="sr-Cyrl-CS"/>
        </w:rPr>
        <w:t xml:space="preserve">                                                                              потпис овлашћеног лица</w:t>
      </w:r>
    </w:p>
    <w:p w:rsidR="00FD7FE9" w:rsidRPr="008C587E" w:rsidRDefault="00FD7FE9" w:rsidP="00FD7FE9">
      <w:pPr>
        <w:rPr>
          <w:lang w:val="sr-Cyrl-CS"/>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Pr="00DB3822" w:rsidRDefault="00FD7FE9" w:rsidP="00FD7FE9">
      <w:pPr>
        <w:jc w:val="center"/>
        <w:rPr>
          <w:b/>
          <w:sz w:val="28"/>
          <w:lang w:val="sr-Cyrl-CS"/>
        </w:rPr>
      </w:pPr>
      <w:r w:rsidRPr="00DB3822">
        <w:rPr>
          <w:b/>
          <w:sz w:val="28"/>
          <w:lang w:val="sr-Cyrl-CS"/>
        </w:rPr>
        <w:t xml:space="preserve">И З Ј А В А </w:t>
      </w:r>
    </w:p>
    <w:p w:rsidR="00FD7FE9" w:rsidRPr="008C587E" w:rsidRDefault="00FD7FE9" w:rsidP="00FD7FE9">
      <w:pPr>
        <w:jc w:val="center"/>
        <w:rPr>
          <w:b/>
          <w:lang w:val="sr-Cyrl-CS"/>
        </w:rPr>
      </w:pPr>
    </w:p>
    <w:p w:rsidR="00FD7FE9" w:rsidRPr="008C587E" w:rsidRDefault="00FD7FE9" w:rsidP="00FD7FE9">
      <w:pPr>
        <w:jc w:val="center"/>
        <w:rPr>
          <w:b/>
          <w:lang w:val="sr-Cyrl-CS"/>
        </w:rPr>
      </w:pPr>
      <w:r w:rsidRPr="008C587E">
        <w:rPr>
          <w:b/>
          <w:lang w:val="sr-Cyrl-CS"/>
        </w:rPr>
        <w:t>О НЕЗАВИСНОЈ ПОНУДИ</w:t>
      </w:r>
    </w:p>
    <w:p w:rsidR="00FD7FE9" w:rsidRPr="008C587E" w:rsidRDefault="00FD7FE9" w:rsidP="00FD7FE9">
      <w:pPr>
        <w:jc w:val="center"/>
        <w:rPr>
          <w:b/>
          <w:lang w:val="sr-Cyrl-CS"/>
        </w:rPr>
      </w:pPr>
    </w:p>
    <w:p w:rsidR="00FD7FE9" w:rsidRPr="008C587E" w:rsidRDefault="00FD7FE9" w:rsidP="00FD7FE9">
      <w:pPr>
        <w:jc w:val="center"/>
        <w:rPr>
          <w:b/>
          <w:lang w:val="sr-Cyrl-CS"/>
        </w:rPr>
      </w:pPr>
    </w:p>
    <w:p w:rsidR="00FD7FE9" w:rsidRPr="008C587E" w:rsidRDefault="00FD7FE9" w:rsidP="00FD7FE9">
      <w:pPr>
        <w:rPr>
          <w:lang w:val="sr-Cyrl-CS"/>
        </w:rPr>
      </w:pPr>
    </w:p>
    <w:p w:rsidR="00FD7FE9" w:rsidRPr="008C587E" w:rsidRDefault="00FD7FE9" w:rsidP="00FD7FE9">
      <w:pPr>
        <w:ind w:firstLine="720"/>
        <w:jc w:val="both"/>
        <w:rPr>
          <w:lang w:val="sr-Cyrl-CS"/>
        </w:rPr>
      </w:pPr>
      <w:r w:rsidRPr="008C587E">
        <w:rPr>
          <w:lang w:val="sr-Cyrl-CS"/>
        </w:rPr>
        <w:t>У складу са чланом 26</w:t>
      </w:r>
      <w:r>
        <w:rPr>
          <w:lang w:val="sr-Cyrl-CS"/>
        </w:rPr>
        <w:t>.</w:t>
      </w:r>
      <w:r w:rsidRPr="008C587E">
        <w:rPr>
          <w:lang w:val="sr-Cyrl-CS"/>
        </w:rPr>
        <w:t xml:space="preserve"> Закона о јавним набавкама, као овлашћено лице понуђача, под пуном материјалном и кривичном одговорношћу изјављујем да понуђач _________________</w:t>
      </w:r>
      <w:r>
        <w:t xml:space="preserve"> </w:t>
      </w:r>
      <w:r w:rsidRPr="008C587E">
        <w:rPr>
          <w:lang w:val="sr-Cyrl-CS"/>
        </w:rPr>
        <w:t>________________________________</w:t>
      </w:r>
      <w:r w:rsidR="00804275">
        <w:rPr>
          <w:lang w:val="sr-Cyrl-CS"/>
        </w:rPr>
        <w:t>_____________________________________________</w:t>
      </w:r>
      <w:r w:rsidRPr="008C587E">
        <w:rPr>
          <w:lang w:val="sr-Cyrl-CS"/>
        </w:rPr>
        <w:t xml:space="preserve"> (уписати назив и адресу понуђача)</w:t>
      </w:r>
      <w:r>
        <w:rPr>
          <w:lang w:val="sr-Cyrl-CS"/>
        </w:rPr>
        <w:t>, матични број: _________________</w:t>
      </w:r>
      <w:r>
        <w:t>__</w:t>
      </w:r>
      <w:r>
        <w:rPr>
          <w:lang w:val="sr-Cyrl-CS"/>
        </w:rPr>
        <w:t>, ПИБ: ________________</w:t>
      </w:r>
      <w:r>
        <w:t>__</w:t>
      </w:r>
      <w:r>
        <w:rPr>
          <w:lang w:val="sr-Cyrl-CS"/>
        </w:rPr>
        <w:t>_,</w:t>
      </w:r>
      <w:r w:rsidRPr="008C587E">
        <w:rPr>
          <w:lang w:val="sr-Cyrl-CS"/>
        </w:rPr>
        <w:t xml:space="preserve"> понуду за јавну набавку</w:t>
      </w:r>
      <w:r w:rsidRPr="006A1A2F">
        <w:rPr>
          <w:b/>
          <w:lang w:val="sr-Cyrl-CS"/>
        </w:rPr>
        <w:t xml:space="preserve"> </w:t>
      </w:r>
      <w:r w:rsidRPr="006A1A2F">
        <w:rPr>
          <w:lang w:val="sr-Cyrl-CS"/>
        </w:rPr>
        <w:t xml:space="preserve">НАБАВКА </w:t>
      </w:r>
      <w:r w:rsidRPr="005F11D9">
        <w:rPr>
          <w:lang w:val="sr-Cyrl-CS"/>
        </w:rPr>
        <w:t>И ПРЕВОЗ УЉА ЗА ЛОЖЕЊЕ, НИСКОСУМПОРНО ГОРИВО СПЕЦ –НСГ-С</w:t>
      </w:r>
      <w:r w:rsidRPr="008C587E">
        <w:rPr>
          <w:lang w:val="sr-Cyrl-CS"/>
        </w:rPr>
        <w:t xml:space="preserve"> бр</w:t>
      </w:r>
      <w:r>
        <w:rPr>
          <w:lang w:val="sr-Cyrl-CS"/>
        </w:rPr>
        <w:t>.01/1</w:t>
      </w:r>
      <w:r w:rsidR="0033412D">
        <w:t>5</w:t>
      </w:r>
      <w:r>
        <w:rPr>
          <w:lang w:val="sr-Cyrl-CS"/>
        </w:rPr>
        <w:t xml:space="preserve"> </w:t>
      </w:r>
      <w:r w:rsidRPr="008C587E">
        <w:rPr>
          <w:lang w:val="sr-Cyrl-CS"/>
        </w:rPr>
        <w:t>подноси незави</w:t>
      </w:r>
      <w:r>
        <w:rPr>
          <w:lang w:val="sr-Cyrl-CS"/>
        </w:rPr>
        <w:t>с</w:t>
      </w:r>
      <w:r w:rsidRPr="008C587E">
        <w:rPr>
          <w:lang w:val="sr-Cyrl-CS"/>
        </w:rPr>
        <w:t>но, без договора са другим понуђачима или заинтересованим лицима.</w:t>
      </w:r>
    </w:p>
    <w:p w:rsidR="00FD7FE9" w:rsidRPr="008C587E" w:rsidRDefault="00FD7FE9" w:rsidP="00FD7FE9">
      <w:pPr>
        <w:ind w:firstLine="720"/>
        <w:jc w:val="both"/>
        <w:rPr>
          <w:lang w:val="sr-Cyrl-CS"/>
        </w:rPr>
      </w:pPr>
    </w:p>
    <w:p w:rsidR="00FD7FE9" w:rsidRPr="008C587E" w:rsidRDefault="00FD7FE9" w:rsidP="00FD7FE9">
      <w:pPr>
        <w:rPr>
          <w:lang w:val="sr-Cyrl-CS"/>
        </w:rPr>
      </w:pPr>
    </w:p>
    <w:p w:rsidR="00FD7FE9" w:rsidRPr="008C587E" w:rsidRDefault="00FD7FE9" w:rsidP="00FD7FE9">
      <w:pPr>
        <w:rPr>
          <w:lang w:val="sr-Cyrl-CS"/>
        </w:rPr>
      </w:pPr>
      <w:r>
        <w:rPr>
          <w:lang w:val="sr-Cyrl-CS"/>
        </w:rPr>
        <w:t>Место:</w:t>
      </w:r>
      <w:r>
        <w:t xml:space="preserve"> ___</w:t>
      </w:r>
      <w:r>
        <w:rPr>
          <w:lang w:val="sr-Cyrl-CS"/>
        </w:rPr>
        <w:t>_____________</w:t>
      </w:r>
    </w:p>
    <w:p w:rsidR="00FD7FE9" w:rsidRDefault="00FD7FE9" w:rsidP="00FD7FE9">
      <w:pPr>
        <w:rPr>
          <w:b/>
        </w:rPr>
      </w:pPr>
      <w:r w:rsidRPr="008C587E">
        <w:rPr>
          <w:lang w:val="sr-Cyrl-CS"/>
        </w:rPr>
        <w:t>Датум</w:t>
      </w:r>
      <w:r>
        <w:rPr>
          <w:lang w:val="sr-Cyrl-CS"/>
        </w:rPr>
        <w:t>:</w:t>
      </w:r>
      <w:r w:rsidRPr="008C587E">
        <w:rPr>
          <w:lang w:val="sr-Cyrl-CS"/>
        </w:rPr>
        <w:t xml:space="preserve"> </w:t>
      </w:r>
      <w:r>
        <w:t>____</w:t>
      </w:r>
      <w:r>
        <w:rPr>
          <w:lang w:val="sr-Cyrl-CS"/>
        </w:rPr>
        <w:t>____________</w:t>
      </w:r>
      <w:r>
        <w:t xml:space="preserve">  </w:t>
      </w:r>
      <w:r w:rsidRPr="008C587E">
        <w:rPr>
          <w:lang w:val="sr-Cyrl-CS"/>
        </w:rPr>
        <w:t xml:space="preserve">                                          </w:t>
      </w:r>
      <w:r>
        <w:rPr>
          <w:lang w:val="sr-Cyrl-CS"/>
        </w:rPr>
        <w:t xml:space="preserve">         </w:t>
      </w:r>
      <w:r w:rsidRPr="008C587E">
        <w:rPr>
          <w:lang w:val="sr-Cyrl-CS"/>
        </w:rPr>
        <w:t xml:space="preserve">   </w:t>
      </w:r>
      <w:r w:rsidRPr="008C587E">
        <w:rPr>
          <w:b/>
          <w:lang w:val="sr-Cyrl-CS"/>
        </w:rPr>
        <w:t>ПОНУЂАЧ</w:t>
      </w:r>
    </w:p>
    <w:p w:rsidR="00FD7FE9" w:rsidRPr="00D46A9A" w:rsidRDefault="00FD7FE9" w:rsidP="00FD7FE9">
      <w:pPr>
        <w:rPr>
          <w:b/>
        </w:rPr>
      </w:pPr>
    </w:p>
    <w:p w:rsidR="00FD7FE9" w:rsidRPr="008C587E" w:rsidRDefault="00FD7FE9" w:rsidP="00FD7FE9">
      <w:pPr>
        <w:rPr>
          <w:b/>
          <w:lang w:val="sr-Cyrl-CS"/>
        </w:rPr>
      </w:pPr>
      <w:r w:rsidRPr="008C587E">
        <w:rPr>
          <w:b/>
          <w:lang w:val="sr-Cyrl-CS"/>
        </w:rPr>
        <w:t xml:space="preserve">                                                                             М. П.    _______________________</w:t>
      </w:r>
    </w:p>
    <w:p w:rsidR="00FD7FE9" w:rsidRPr="008C587E" w:rsidRDefault="00FD7FE9" w:rsidP="00FD7FE9">
      <w:pPr>
        <w:rPr>
          <w:b/>
          <w:lang w:val="sr-Cyrl-CS"/>
        </w:rPr>
      </w:pPr>
      <w:r w:rsidRPr="008C587E">
        <w:rPr>
          <w:b/>
          <w:lang w:val="sr-Cyrl-CS"/>
        </w:rPr>
        <w:t xml:space="preserve">                                                                                           потпис овлашћеног лица</w:t>
      </w:r>
    </w:p>
    <w:p w:rsidR="00FD7FE9" w:rsidRPr="008C587E" w:rsidRDefault="00FD7FE9" w:rsidP="00FD7FE9">
      <w:pPr>
        <w:rPr>
          <w:lang w:val="sr-Cyrl-CS"/>
        </w:rPr>
      </w:pPr>
    </w:p>
    <w:p w:rsidR="00FD7FE9" w:rsidRPr="008C587E" w:rsidRDefault="00FD7FE9" w:rsidP="00FD7FE9">
      <w:pPr>
        <w:rPr>
          <w:lang w:val="sr-Cyrl-CS"/>
        </w:rPr>
      </w:pPr>
    </w:p>
    <w:p w:rsidR="00FD7FE9" w:rsidRPr="008C587E" w:rsidRDefault="00FD7FE9" w:rsidP="00FD7FE9">
      <w:pPr>
        <w:rPr>
          <w:b/>
          <w:lang w:val="sr-Cyrl-CS"/>
        </w:rPr>
      </w:pPr>
    </w:p>
    <w:p w:rsidR="00FD7FE9" w:rsidRPr="008C587E" w:rsidRDefault="00FD7FE9" w:rsidP="00FD7FE9">
      <w:pPr>
        <w:ind w:left="1620" w:right="4059" w:hanging="1620"/>
        <w:jc w:val="both"/>
        <w:rPr>
          <w:lang w:val="sr-Cyrl-CS"/>
        </w:rPr>
      </w:pPr>
      <w:r w:rsidRPr="008C587E">
        <w:rPr>
          <w:b/>
          <w:lang w:val="sr-Cyrl-CS"/>
        </w:rPr>
        <w:t>НАПОМЕНА:</w:t>
      </w:r>
      <w:r>
        <w:t xml:space="preserve"> </w:t>
      </w:r>
      <w:r w:rsidRPr="008C587E">
        <w:rPr>
          <w:lang w:val="sr-Cyrl-CS"/>
        </w:rPr>
        <w:t>Наручилац ће у случ</w:t>
      </w:r>
      <w:r>
        <w:rPr>
          <w:lang w:val="sr-Cyrl-CS"/>
        </w:rPr>
        <w:t xml:space="preserve">ају постојања основане сумње у </w:t>
      </w:r>
      <w:r w:rsidRPr="008C587E">
        <w:rPr>
          <w:lang w:val="sr-Cyrl-CS"/>
        </w:rPr>
        <w:t>истинитос</w:t>
      </w:r>
      <w:r>
        <w:rPr>
          <w:lang w:val="sr-Cyrl-CS"/>
        </w:rPr>
        <w:t>т</w:t>
      </w:r>
      <w:r w:rsidRPr="008C587E">
        <w:rPr>
          <w:lang w:val="sr-Cyrl-CS"/>
        </w:rPr>
        <w:t xml:space="preserve"> Изјаве о независној понуди одмах обавестити организацију надлежну за заштиту конкуренције, у складу са чланом 27</w:t>
      </w:r>
      <w:r>
        <w:rPr>
          <w:lang w:val="sr-Cyrl-CS"/>
        </w:rPr>
        <w:t>.</w:t>
      </w:r>
      <w:r w:rsidRPr="008C587E">
        <w:rPr>
          <w:lang w:val="sr-Cyrl-CS"/>
        </w:rPr>
        <w:t xml:space="preserve"> Закона о јавним набавкама.</w:t>
      </w:r>
    </w:p>
    <w:p w:rsidR="00FD7FE9" w:rsidRDefault="00FD7FE9" w:rsidP="00FD7FE9">
      <w:pPr>
        <w:pStyle w:val="ListParagraph"/>
        <w:autoSpaceDE w:val="0"/>
        <w:autoSpaceDN w:val="0"/>
        <w:adjustRightInd w:val="0"/>
        <w:ind w:left="644"/>
        <w:jc w:val="both"/>
        <w:rPr>
          <w:rFonts w:ascii="Times New Roman" w:hAnsi="Times New Roman"/>
          <w:b/>
          <w:szCs w:val="24"/>
          <w:lang w:val="sr-Cyrl-CS"/>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D7FE9" w:rsidRDefault="00FD7FE9" w:rsidP="00A564CC">
      <w:pPr>
        <w:ind w:firstLine="720"/>
        <w:jc w:val="both"/>
        <w:rPr>
          <w:b/>
          <w:sz w:val="26"/>
          <w:szCs w:val="26"/>
        </w:rPr>
      </w:pPr>
    </w:p>
    <w:p w:rsidR="00AA566E" w:rsidRPr="00B53FF6" w:rsidRDefault="00AA566E" w:rsidP="00A564CC">
      <w:pPr>
        <w:ind w:firstLine="720"/>
        <w:jc w:val="both"/>
        <w:rPr>
          <w:b/>
          <w:sz w:val="26"/>
          <w:szCs w:val="26"/>
          <w:lang w:val="sr-Cyrl-CS"/>
        </w:rPr>
      </w:pPr>
      <w:r w:rsidRPr="00621035">
        <w:rPr>
          <w:b/>
          <w:sz w:val="26"/>
          <w:szCs w:val="26"/>
          <w:lang w:val="sr-Cyrl-CS"/>
        </w:rPr>
        <w:lastRenderedPageBreak/>
        <w:t>ОБРАЗАЦ ИЗЈАВЕ О ИСПУЊЕНОСТИ УСЛОВА ИЗ КОНКУРСНЕ ДОКУМЕНТАЦИЈЕ ЈНМВ бр.</w:t>
      </w:r>
      <w:r w:rsidR="0033412D">
        <w:rPr>
          <w:b/>
          <w:sz w:val="26"/>
          <w:szCs w:val="26"/>
          <w:lang w:val="sr-Cyrl-CS"/>
        </w:rPr>
        <w:t>01/1</w:t>
      </w:r>
      <w:r w:rsidR="0033412D">
        <w:rPr>
          <w:b/>
          <w:sz w:val="26"/>
          <w:szCs w:val="26"/>
        </w:rPr>
        <w:t>5</w:t>
      </w:r>
      <w:r w:rsidRPr="00621035">
        <w:rPr>
          <w:b/>
          <w:sz w:val="26"/>
          <w:szCs w:val="26"/>
          <w:lang w:val="sr-Cyrl-CS"/>
        </w:rPr>
        <w:t xml:space="preserve"> ЗА </w:t>
      </w:r>
      <w:r w:rsidR="00C10527" w:rsidRPr="00621035">
        <w:rPr>
          <w:b/>
          <w:sz w:val="26"/>
          <w:szCs w:val="26"/>
          <w:lang w:val="sr-Cyrl-CS"/>
        </w:rPr>
        <w:t xml:space="preserve">НАБАВКА И </w:t>
      </w:r>
      <w:r w:rsidR="00A564CC" w:rsidRPr="00B53FF6">
        <w:rPr>
          <w:b/>
          <w:sz w:val="26"/>
          <w:szCs w:val="26"/>
          <w:lang w:val="sr-Cyrl-CS"/>
        </w:rPr>
        <w:t>ПРЕВОЗ УЉА ЗА ЛОЖЕЊЕ, НИСКОСУМПОРНО ГОРИВО СПЕЦ –НСГ-С</w:t>
      </w:r>
      <w:r w:rsidR="00A564CC" w:rsidRPr="00B53FF6">
        <w:rPr>
          <w:sz w:val="26"/>
          <w:szCs w:val="26"/>
          <w:lang w:val="sr-Cyrl-CS"/>
        </w:rPr>
        <w:t>.</w:t>
      </w:r>
    </w:p>
    <w:p w:rsidR="00AA566E" w:rsidRDefault="00AA566E" w:rsidP="00AA566E">
      <w:pPr>
        <w:jc w:val="both"/>
        <w:rPr>
          <w:b/>
          <w:lang w:val="sr-Cyrl-CS"/>
        </w:rPr>
      </w:pPr>
    </w:p>
    <w:tbl>
      <w:tblPr>
        <w:tblStyle w:val="TableGrid"/>
        <w:tblW w:w="0" w:type="auto"/>
        <w:jc w:val="center"/>
        <w:tblLook w:val="01E0"/>
      </w:tblPr>
      <w:tblGrid>
        <w:gridCol w:w="3528"/>
        <w:gridCol w:w="5328"/>
      </w:tblGrid>
      <w:tr w:rsidR="00AA566E">
        <w:trPr>
          <w:trHeight w:val="567"/>
          <w:jc w:val="center"/>
        </w:trPr>
        <w:tc>
          <w:tcPr>
            <w:tcW w:w="3528" w:type="dxa"/>
            <w:vAlign w:val="center"/>
          </w:tcPr>
          <w:p w:rsidR="00AA566E" w:rsidRPr="00621035" w:rsidRDefault="00AA566E" w:rsidP="00621035">
            <w:pPr>
              <w:rPr>
                <w:b/>
              </w:rPr>
            </w:pPr>
            <w:r>
              <w:rPr>
                <w:b/>
                <w:lang w:val="sr-Cyrl-CS"/>
              </w:rPr>
              <w:t>Назив понуђача</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621035" w:rsidP="00621035">
            <w:pPr>
              <w:rPr>
                <w:b/>
              </w:rPr>
            </w:pPr>
            <w:r>
              <w:rPr>
                <w:b/>
                <w:lang w:val="sr-Cyrl-CS"/>
              </w:rPr>
              <w:t>Седишт</w:t>
            </w:r>
            <w:r>
              <w:rPr>
                <w:b/>
              </w:rPr>
              <w:t>е</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Улица и број</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Телефон</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Матични број</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Место и датум давања изјаве</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Законски заступник</w:t>
            </w:r>
          </w:p>
        </w:tc>
        <w:tc>
          <w:tcPr>
            <w:tcW w:w="5328" w:type="dxa"/>
            <w:vAlign w:val="center"/>
          </w:tcPr>
          <w:p w:rsidR="00AA566E" w:rsidRDefault="00AA566E" w:rsidP="00621035">
            <w:pPr>
              <w:rPr>
                <w:b/>
                <w:lang w:val="sr-Cyrl-CS"/>
              </w:rPr>
            </w:pPr>
          </w:p>
        </w:tc>
      </w:tr>
    </w:tbl>
    <w:p w:rsidR="002A6866" w:rsidRDefault="002A6866" w:rsidP="00621035">
      <w:pPr>
        <w:ind w:firstLine="360"/>
        <w:rPr>
          <w:b/>
          <w:lang w:val="sr-Cyrl-CS"/>
        </w:rPr>
      </w:pPr>
      <w:r w:rsidRPr="00C10527">
        <w:rPr>
          <w:b/>
          <w:lang w:val="sr-Cyrl-CS"/>
        </w:rPr>
        <w:t>На основу члана 77. став 4. Закона о јавним набавкама („Сл.гласник РС“, бр. 124/12)</w:t>
      </w:r>
      <w:r w:rsidR="00A6160E">
        <w:rPr>
          <w:b/>
          <w:lang w:val="sr-Cyrl-CS"/>
        </w:rPr>
        <w:t xml:space="preserve"> </w:t>
      </w:r>
      <w:r w:rsidR="00621035">
        <w:rPr>
          <w:b/>
        </w:rPr>
        <w:t>, д</w:t>
      </w:r>
      <w:r>
        <w:rPr>
          <w:b/>
          <w:lang w:val="sr-Cyrl-CS"/>
        </w:rPr>
        <w:t>ајемо следећу изјаву</w:t>
      </w:r>
    </w:p>
    <w:p w:rsidR="00AA566E" w:rsidRDefault="00AA566E" w:rsidP="00AA566E">
      <w:pPr>
        <w:rPr>
          <w:b/>
          <w:lang w:val="sr-Cyrl-CS"/>
        </w:rPr>
      </w:pPr>
    </w:p>
    <w:p w:rsidR="00AA566E" w:rsidRDefault="00AA566E" w:rsidP="00AA566E">
      <w:pPr>
        <w:rPr>
          <w:b/>
          <w:lang w:val="sr-Cyrl-CS"/>
        </w:rPr>
      </w:pPr>
    </w:p>
    <w:p w:rsidR="00204B05" w:rsidRPr="00204B05" w:rsidRDefault="00204B05" w:rsidP="00204B05">
      <w:pPr>
        <w:jc w:val="center"/>
        <w:rPr>
          <w:b/>
          <w:bCs/>
        </w:rPr>
      </w:pPr>
      <w:r w:rsidRPr="00204B05">
        <w:rPr>
          <w:b/>
          <w:bCs/>
        </w:rPr>
        <w:t>ИЗЈАВА ПОНУЂАЧА</w:t>
      </w:r>
    </w:p>
    <w:p w:rsidR="00204B05" w:rsidRPr="00204B05" w:rsidRDefault="00204B05" w:rsidP="00204B05">
      <w:pPr>
        <w:jc w:val="center"/>
        <w:rPr>
          <w:b/>
          <w:bCs/>
        </w:rPr>
      </w:pPr>
      <w:r w:rsidRPr="00204B05">
        <w:rPr>
          <w:b/>
          <w:bCs/>
        </w:rPr>
        <w:t>О ИСПУЊАВАЊУ УСЛОВА ИЗ ЧЛ. 75. ЗАКОНА У ПОСТУПКУ ЈАВНЕ</w:t>
      </w:r>
    </w:p>
    <w:p w:rsidR="00204B05" w:rsidRPr="00204B05" w:rsidRDefault="00204B05" w:rsidP="00204B05">
      <w:pPr>
        <w:jc w:val="center"/>
        <w:rPr>
          <w:b/>
          <w:bCs/>
        </w:rPr>
      </w:pPr>
      <w:r w:rsidRPr="00204B05">
        <w:rPr>
          <w:b/>
          <w:bCs/>
        </w:rPr>
        <w:t>НАБАВКЕ МАЛЕ ВРЕДНОСТИ</w:t>
      </w:r>
    </w:p>
    <w:p w:rsidR="00204B05" w:rsidRDefault="00204B05" w:rsidP="00204B05">
      <w:pPr>
        <w:jc w:val="center"/>
        <w:rPr>
          <w:rFonts w:ascii="Arial" w:hAnsi="Arial" w:cs="Arial"/>
          <w:b/>
          <w:bCs/>
        </w:rPr>
      </w:pPr>
    </w:p>
    <w:p w:rsidR="00204B05" w:rsidRDefault="00204B05" w:rsidP="00204B05">
      <w:pPr>
        <w:jc w:val="center"/>
        <w:rPr>
          <w:rFonts w:ascii="Arial" w:hAnsi="Arial" w:cs="Arial"/>
          <w:b/>
          <w:bCs/>
        </w:rPr>
      </w:pPr>
    </w:p>
    <w:p w:rsidR="00204B05" w:rsidRPr="00204B05" w:rsidRDefault="00204B05" w:rsidP="00204B05">
      <w:pPr>
        <w:ind w:firstLine="720"/>
        <w:jc w:val="both"/>
      </w:pPr>
      <w:r w:rsidRPr="00204B05">
        <w:t xml:space="preserve">У складу са чланом 77. став 4. Закона, под пуном материјалном и кривичном одговорношћу, </w:t>
      </w:r>
      <w:r w:rsidRPr="00204B05">
        <w:rPr>
          <w:lang w:val="sr-Cyrl-CS"/>
        </w:rPr>
        <w:t xml:space="preserve">као заступник понуђача, </w:t>
      </w:r>
      <w:r w:rsidRPr="00204B05">
        <w:t>дајем следећу</w:t>
      </w:r>
    </w:p>
    <w:p w:rsidR="00204B05" w:rsidRPr="00204B05" w:rsidRDefault="00204B05" w:rsidP="00204B05">
      <w:pPr>
        <w:jc w:val="both"/>
      </w:pPr>
      <w:r w:rsidRPr="00204B05">
        <w:tab/>
      </w:r>
      <w:r w:rsidRPr="00204B05">
        <w:tab/>
      </w:r>
      <w:r w:rsidRPr="00204B05">
        <w:tab/>
      </w:r>
      <w:r w:rsidRPr="00204B05">
        <w:tab/>
      </w:r>
    </w:p>
    <w:p w:rsidR="00204B05" w:rsidRPr="00204B05" w:rsidRDefault="00204B05" w:rsidP="00204B05">
      <w:pPr>
        <w:jc w:val="both"/>
      </w:pPr>
    </w:p>
    <w:p w:rsidR="00204B05" w:rsidRPr="00204B05" w:rsidRDefault="00204B05" w:rsidP="00204B05">
      <w:pPr>
        <w:jc w:val="center"/>
        <w:rPr>
          <w:b/>
        </w:rPr>
      </w:pPr>
      <w:r w:rsidRPr="00204B05">
        <w:rPr>
          <w:b/>
        </w:rPr>
        <w:t>И З Ј А В У</w:t>
      </w:r>
    </w:p>
    <w:p w:rsidR="00204B05" w:rsidRPr="00204B05" w:rsidRDefault="00204B05" w:rsidP="00204B05">
      <w:pPr>
        <w:jc w:val="center"/>
      </w:pPr>
    </w:p>
    <w:p w:rsidR="00204B05" w:rsidRPr="00204B05" w:rsidRDefault="00204B05" w:rsidP="00204B05">
      <w:pPr>
        <w:jc w:val="both"/>
        <w:rPr>
          <w:iCs/>
          <w:lang w:val="sr-Cyrl-CS"/>
        </w:rPr>
      </w:pPr>
      <w:r w:rsidRPr="00204B05">
        <w:rPr>
          <w:lang w:val="sr-Cyrl-CS"/>
        </w:rPr>
        <w:t>П</w:t>
      </w:r>
      <w:r w:rsidRPr="00204B05">
        <w:t xml:space="preserve">онуђач </w:t>
      </w:r>
      <w:r w:rsidRPr="00204B05">
        <w:rPr>
          <w:i/>
        </w:rPr>
        <w:t xml:space="preserve"> _____________________________________________</w:t>
      </w:r>
      <w:r w:rsidRPr="00204B05">
        <w:rPr>
          <w:i/>
          <w:iCs/>
        </w:rPr>
        <w:t>[</w:t>
      </w:r>
      <w:r w:rsidRPr="00204B05">
        <w:rPr>
          <w:i/>
        </w:rPr>
        <w:t>навести назив понуђача</w:t>
      </w:r>
      <w:r w:rsidRPr="00204B05">
        <w:rPr>
          <w:i/>
          <w:iCs/>
        </w:rPr>
        <w:t>]</w:t>
      </w:r>
      <w:r w:rsidRPr="00204B05">
        <w:rPr>
          <w:i/>
          <w:lang w:val="sr-Cyrl-CS"/>
        </w:rPr>
        <w:t xml:space="preserve"> </w:t>
      </w:r>
      <w:r>
        <w:t>у поступку јавне набавке</w:t>
      </w:r>
      <w:r>
        <w:rPr>
          <w:lang w:val="sr-Cyrl-CS"/>
        </w:rPr>
        <w:t xml:space="preserve"> мале вредности, набавка уља за ложење, нискосумпорно гориво, спец, НСГ-С</w:t>
      </w:r>
      <w:r w:rsidRPr="00204B05">
        <w:rPr>
          <w:i/>
          <w:lang w:val="sr-Cyrl-CS"/>
        </w:rPr>
        <w:t xml:space="preserve"> </w:t>
      </w:r>
      <w:r w:rsidRPr="00204B05">
        <w:rPr>
          <w:lang w:val="sr-Cyrl-CS"/>
        </w:rPr>
        <w:t>б</w:t>
      </w:r>
      <w:r w:rsidRPr="00204B05">
        <w:t xml:space="preserve">рој </w:t>
      </w:r>
      <w:r>
        <w:rPr>
          <w:lang w:val="sr-Cyrl-CS"/>
        </w:rPr>
        <w:t>01/1</w:t>
      </w:r>
      <w:r w:rsidR="00E37AE3">
        <w:rPr>
          <w:lang w:val="sr-Cyrl-CS"/>
        </w:rPr>
        <w:t>5</w:t>
      </w:r>
      <w:r>
        <w:rPr>
          <w:lang w:val="sr-Cyrl-CS"/>
        </w:rPr>
        <w:t>,</w:t>
      </w:r>
      <w:r w:rsidRPr="00204B05">
        <w:t xml:space="preserve"> испуњава све услове из чл. 75. Закона, односно услове дефинисане конкурсном документацијом</w:t>
      </w:r>
      <w:r w:rsidRPr="00204B05">
        <w:rPr>
          <w:lang w:val="ru-RU"/>
        </w:rPr>
        <w:t xml:space="preserve"> </w:t>
      </w:r>
      <w:r w:rsidRPr="00204B05">
        <w:t>за предметну јавну набавку</w:t>
      </w:r>
      <w:r w:rsidRPr="00204B05">
        <w:rPr>
          <w:lang w:val="sr-Cyrl-CS"/>
        </w:rPr>
        <w:t>,</w:t>
      </w:r>
      <w:r w:rsidRPr="00204B05">
        <w:t xml:space="preserve"> и то:</w:t>
      </w:r>
    </w:p>
    <w:p w:rsidR="00204B05" w:rsidRPr="00204B05" w:rsidRDefault="00204B05" w:rsidP="00204B05">
      <w:pPr>
        <w:pStyle w:val="ListParagraph"/>
        <w:numPr>
          <w:ilvl w:val="0"/>
          <w:numId w:val="12"/>
        </w:numPr>
        <w:suppressAutoHyphens/>
        <w:spacing w:line="100" w:lineRule="atLeast"/>
        <w:jc w:val="both"/>
        <w:rPr>
          <w:rFonts w:ascii="Times New Roman" w:hAnsi="Times New Roman"/>
          <w:iCs/>
          <w:lang w:val="sr-Cyrl-CS"/>
        </w:rPr>
      </w:pPr>
      <w:r w:rsidRPr="00204B05">
        <w:rPr>
          <w:rFonts w:ascii="Times New Roman" w:hAnsi="Times New Roman"/>
          <w:iCs/>
          <w:lang w:val="sr-Cyrl-CS"/>
        </w:rPr>
        <w:t>Понуђач је р</w:t>
      </w:r>
      <w:r w:rsidRPr="00204B05">
        <w:rPr>
          <w:rFonts w:ascii="Times New Roman" w:hAnsi="Times New Roman"/>
          <w:iCs/>
        </w:rPr>
        <w:t>егистрован код надлежног органа, односно уписан у одговарајући регистар;</w:t>
      </w:r>
    </w:p>
    <w:p w:rsidR="00204B05" w:rsidRPr="00204B05" w:rsidRDefault="00204B05" w:rsidP="00204B05">
      <w:pPr>
        <w:pStyle w:val="ListParagraph"/>
        <w:numPr>
          <w:ilvl w:val="0"/>
          <w:numId w:val="12"/>
        </w:numPr>
        <w:suppressAutoHyphens/>
        <w:spacing w:line="100" w:lineRule="atLeast"/>
        <w:jc w:val="both"/>
        <w:rPr>
          <w:rFonts w:ascii="Times New Roman" w:hAnsi="Times New Roman"/>
          <w:bCs/>
          <w:iCs/>
          <w:lang w:val="sr-Cyrl-CS"/>
        </w:rPr>
      </w:pPr>
      <w:r w:rsidRPr="00204B05">
        <w:rPr>
          <w:rFonts w:ascii="Times New Roman" w:hAnsi="Times New Roman"/>
          <w:iCs/>
          <w:lang w:val="sr-Cyrl-CS"/>
        </w:rPr>
        <w:t xml:space="preserve">Понуђач и његов </w:t>
      </w:r>
      <w:r w:rsidRPr="00204B05">
        <w:rPr>
          <w:rFonts w:ascii="Times New Roman" w:hAnsi="Times New Roman"/>
          <w:iCs/>
        </w:rPr>
        <w:t xml:space="preserve">законски </w:t>
      </w:r>
      <w:r w:rsidRPr="00204B05">
        <w:rPr>
          <w:rFonts w:ascii="Times New Roman" w:hAnsi="Times New Roman"/>
        </w:rPr>
        <w:t>заступник нис</w:t>
      </w:r>
      <w:r w:rsidRPr="00204B05">
        <w:rPr>
          <w:rFonts w:ascii="Times New Roman" w:hAnsi="Times New Roman"/>
          <w:lang w:val="sr-Cyrl-CS"/>
        </w:rPr>
        <w:t>у</w:t>
      </w:r>
      <w:r w:rsidRPr="00204B05">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04B05">
        <w:rPr>
          <w:rFonts w:ascii="Times New Roman" w:hAnsi="Times New Roman"/>
          <w:lang w:val="sr-Cyrl-CS"/>
        </w:rPr>
        <w:t>к</w:t>
      </w:r>
      <w:r w:rsidRPr="00204B05">
        <w:rPr>
          <w:rFonts w:ascii="Times New Roman" w:hAnsi="Times New Roman"/>
        </w:rPr>
        <w:t>ривично дело преваре;</w:t>
      </w:r>
    </w:p>
    <w:p w:rsidR="00204B05" w:rsidRPr="00204B05" w:rsidRDefault="00204B05" w:rsidP="00204B05">
      <w:pPr>
        <w:pStyle w:val="ListParagraph"/>
        <w:numPr>
          <w:ilvl w:val="0"/>
          <w:numId w:val="12"/>
        </w:numPr>
        <w:suppressAutoHyphens/>
        <w:spacing w:line="100" w:lineRule="atLeast"/>
        <w:jc w:val="both"/>
        <w:rPr>
          <w:rFonts w:ascii="Times New Roman" w:hAnsi="Times New Roman"/>
          <w:bCs/>
          <w:iCs/>
          <w:lang w:val="sr-Cyrl-CS"/>
        </w:rPr>
      </w:pPr>
      <w:r w:rsidRPr="00204B05">
        <w:rPr>
          <w:rFonts w:ascii="Times New Roman" w:hAnsi="Times New Roman"/>
          <w:bCs/>
          <w:iCs/>
          <w:lang w:val="sr-Cyrl-CS"/>
        </w:rPr>
        <w:t>Понуђачу н</w:t>
      </w:r>
      <w:r w:rsidRPr="00204B05">
        <w:rPr>
          <w:rFonts w:ascii="Times New Roman" w:hAnsi="Times New Roman"/>
          <w:bCs/>
          <w:iCs/>
        </w:rPr>
        <w:t>ије</w:t>
      </w:r>
      <w:r w:rsidRPr="00204B05">
        <w:rPr>
          <w:rFonts w:ascii="Times New Roman" w:hAnsi="Times New Roman"/>
        </w:rPr>
        <w:t xml:space="preserve"> изречена мера забране обављања делатности, која је на снази у време објаве позива за подношење понуде;</w:t>
      </w:r>
    </w:p>
    <w:p w:rsidR="00986EA9" w:rsidRPr="00986EA9" w:rsidRDefault="00204B05" w:rsidP="00204B05">
      <w:pPr>
        <w:pStyle w:val="ListParagraph"/>
        <w:numPr>
          <w:ilvl w:val="0"/>
          <w:numId w:val="12"/>
        </w:numPr>
        <w:suppressAutoHyphens/>
        <w:spacing w:line="100" w:lineRule="atLeast"/>
        <w:jc w:val="both"/>
        <w:rPr>
          <w:rFonts w:ascii="Times New Roman" w:hAnsi="Times New Roman"/>
          <w:iCs/>
        </w:rPr>
      </w:pPr>
      <w:r w:rsidRPr="00986EA9">
        <w:rPr>
          <w:rFonts w:ascii="Times New Roman" w:hAnsi="Times New Roman"/>
          <w:bCs/>
          <w:iCs/>
          <w:lang w:val="sr-Cyrl-CS"/>
        </w:rPr>
        <w:t>Понуђач је и</w:t>
      </w:r>
      <w:r w:rsidRPr="00986EA9">
        <w:rPr>
          <w:rFonts w:ascii="Times New Roman" w:hAnsi="Times New Roman"/>
          <w:bCs/>
          <w:iCs/>
        </w:rPr>
        <w:t xml:space="preserve">змирио </w:t>
      </w:r>
      <w:r w:rsidRPr="00986EA9">
        <w:rPr>
          <w:rFonts w:ascii="Times New Roman" w:hAnsi="Times New Roman"/>
        </w:rPr>
        <w:t>доспеле порезе, доприносе и друге јавне дажбине у складу са прописима Републике Србије</w:t>
      </w:r>
      <w:r w:rsidR="00986EA9">
        <w:rPr>
          <w:rFonts w:ascii="Times New Roman" w:hAnsi="Times New Roman"/>
          <w:lang w:val="sr-Cyrl-CS"/>
        </w:rPr>
        <w:t>.</w:t>
      </w:r>
      <w:r w:rsidRPr="00986EA9">
        <w:rPr>
          <w:rFonts w:ascii="Times New Roman" w:hAnsi="Times New Roman"/>
        </w:rPr>
        <w:t xml:space="preserve"> </w:t>
      </w:r>
    </w:p>
    <w:p w:rsidR="00204B05" w:rsidRPr="00986EA9" w:rsidRDefault="00204B05" w:rsidP="00204B05">
      <w:pPr>
        <w:pStyle w:val="ListParagraph"/>
        <w:numPr>
          <w:ilvl w:val="0"/>
          <w:numId w:val="12"/>
        </w:numPr>
        <w:suppressAutoHyphens/>
        <w:spacing w:line="100" w:lineRule="atLeast"/>
        <w:jc w:val="both"/>
        <w:rPr>
          <w:rFonts w:ascii="Times New Roman" w:hAnsi="Times New Roman"/>
          <w:iCs/>
        </w:rPr>
      </w:pPr>
      <w:r w:rsidRPr="00986EA9">
        <w:rPr>
          <w:rFonts w:ascii="Times New Roman" w:hAnsi="Times New Roman"/>
          <w:lang w:val="sr-Cyrl-CS"/>
        </w:rPr>
        <w:t>Понуђач је п</w:t>
      </w:r>
      <w:r w:rsidRPr="00986EA9">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986EA9">
        <w:rPr>
          <w:rFonts w:ascii="Times New Roman" w:hAnsi="Times New Roman"/>
          <w:lang w:val="sr-Cyrl-CS"/>
        </w:rPr>
        <w:t>је</w:t>
      </w:r>
      <w:r w:rsidRPr="00986EA9">
        <w:rPr>
          <w:rFonts w:ascii="Times New Roman" w:hAnsi="Times New Roman"/>
        </w:rPr>
        <w:t xml:space="preserve"> ималац права интелектуалне својине;</w:t>
      </w:r>
    </w:p>
    <w:p w:rsidR="00204B05" w:rsidRPr="00204B05" w:rsidRDefault="00204B05" w:rsidP="00204B05">
      <w:pPr>
        <w:jc w:val="both"/>
        <w:rPr>
          <w:i/>
          <w:lang w:val="sr-Cyrl-CS"/>
        </w:rPr>
      </w:pPr>
    </w:p>
    <w:p w:rsidR="00204B05" w:rsidRDefault="00204B05" w:rsidP="00204B05">
      <w:pPr>
        <w:jc w:val="both"/>
        <w:rPr>
          <w:i/>
          <w:lang w:val="sr-Cyrl-CS"/>
        </w:rPr>
      </w:pPr>
    </w:p>
    <w:p w:rsidR="009B1C13" w:rsidRPr="00204B05" w:rsidRDefault="009B1C13" w:rsidP="00204B05">
      <w:pPr>
        <w:jc w:val="both"/>
        <w:rPr>
          <w:i/>
          <w:lang w:val="sr-Cyrl-CS"/>
        </w:rPr>
      </w:pPr>
    </w:p>
    <w:p w:rsidR="00204B05" w:rsidRPr="00204B05" w:rsidRDefault="00204B05" w:rsidP="00204B05">
      <w:r w:rsidRPr="00204B05">
        <w:lastRenderedPageBreak/>
        <w:t>Место:_____________                                                            Понуђач:</w:t>
      </w:r>
    </w:p>
    <w:p w:rsidR="00204B05" w:rsidRPr="00204B05" w:rsidRDefault="00204B05" w:rsidP="00204B05">
      <w:pPr>
        <w:rPr>
          <w:b/>
          <w:bCs/>
          <w:i/>
        </w:rPr>
      </w:pPr>
      <w:r w:rsidRPr="00204B05">
        <w:t xml:space="preserve">Датум:_____________                         М.П.                     _____________________                                                        </w:t>
      </w:r>
    </w:p>
    <w:p w:rsidR="00204B05" w:rsidRPr="00204B05" w:rsidRDefault="00204B05" w:rsidP="00204B05">
      <w:pPr>
        <w:pStyle w:val="BodyText20"/>
        <w:spacing w:line="100" w:lineRule="atLeast"/>
        <w:jc w:val="both"/>
        <w:rPr>
          <w:b/>
          <w:bCs/>
          <w:i/>
          <w:color w:val="auto"/>
        </w:rPr>
      </w:pPr>
    </w:p>
    <w:p w:rsidR="00204B05" w:rsidRPr="00204B05" w:rsidRDefault="00204B05" w:rsidP="00204B05">
      <w:pPr>
        <w:pStyle w:val="ListParagraph"/>
        <w:ind w:left="0"/>
        <w:jc w:val="both"/>
        <w:rPr>
          <w:rFonts w:ascii="Times New Roman" w:hAnsi="Times New Roman"/>
          <w:bCs/>
          <w:i/>
          <w:iCs/>
        </w:rPr>
      </w:pPr>
      <w:r w:rsidRPr="00204B05">
        <w:rPr>
          <w:rFonts w:ascii="Times New Roman" w:hAnsi="Times New Roman"/>
          <w:b/>
          <w:bCs/>
          <w:i/>
        </w:rPr>
        <w:t>Напомена:</w:t>
      </w:r>
      <w:r w:rsidRPr="00204B05">
        <w:rPr>
          <w:rFonts w:ascii="Times New Roman" w:hAnsi="Times New Roman"/>
          <w:bCs/>
          <w:i/>
        </w:rPr>
        <w:t xml:space="preserve"> </w:t>
      </w:r>
      <w:r w:rsidRPr="00204B05">
        <w:rPr>
          <w:rFonts w:ascii="Times New Roman" w:hAnsi="Times New Roman"/>
          <w:b/>
          <w:bCs/>
          <w:i/>
          <w:iCs/>
          <w:u w:val="single"/>
        </w:rPr>
        <w:t>Уколико понуду подноси група понуђача,</w:t>
      </w:r>
      <w:r w:rsidRPr="00204B05">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 </w:t>
      </w:r>
    </w:p>
    <w:p w:rsidR="00F710C3" w:rsidRPr="00204B05" w:rsidRDefault="00F710C3" w:rsidP="00AA566E">
      <w:pPr>
        <w:jc w:val="center"/>
        <w:rPr>
          <w:b/>
          <w:sz w:val="28"/>
          <w:szCs w:val="28"/>
        </w:rPr>
      </w:pPr>
    </w:p>
    <w:p w:rsidR="007D4424" w:rsidRDefault="007D442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534F43" w:rsidRDefault="00534F43" w:rsidP="00AA566E">
      <w:pPr>
        <w:jc w:val="both"/>
        <w:rPr>
          <w:b/>
          <w:lang w:val="sr-Cyrl-CS"/>
        </w:rPr>
      </w:pPr>
    </w:p>
    <w:p w:rsidR="00204B05" w:rsidRDefault="00204B05" w:rsidP="00AA566E">
      <w:pPr>
        <w:jc w:val="both"/>
        <w:rPr>
          <w:b/>
          <w:lang w:val="sr-Cyrl-CS"/>
        </w:rPr>
      </w:pPr>
    </w:p>
    <w:p w:rsidR="00B06B44" w:rsidRDefault="00B06B44"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B06B44" w:rsidRPr="00B06B44" w:rsidRDefault="00B06B44" w:rsidP="00AA566E">
      <w:pPr>
        <w:jc w:val="both"/>
        <w:rPr>
          <w:b/>
          <w:lang w:val="sr-Cyrl-CS"/>
        </w:rPr>
      </w:pPr>
    </w:p>
    <w:p w:rsidR="007D4424" w:rsidRPr="00B53FF6" w:rsidRDefault="00B53FF6" w:rsidP="00B53FF6">
      <w:pPr>
        <w:ind w:firstLine="720"/>
        <w:jc w:val="center"/>
        <w:rPr>
          <w:b/>
          <w:lang w:val="sr-Cyrl-CS"/>
        </w:rPr>
      </w:pPr>
      <w:r>
        <w:rPr>
          <w:b/>
          <w:lang w:val="sr-Cyrl-CS"/>
        </w:rPr>
        <w:lastRenderedPageBreak/>
        <w:t xml:space="preserve">НАБАВКА И </w:t>
      </w:r>
      <w:r w:rsidRPr="00B53FF6">
        <w:rPr>
          <w:b/>
          <w:lang w:val="sr-Cyrl-CS"/>
        </w:rPr>
        <w:t>ПРЕВОЗ УЉА ЗА ЛОЖЕЊЕ, НИСКОСУМПОРНО ГОРИВО СПЕЦ –НСГ-С</w:t>
      </w:r>
      <w:r w:rsidRPr="00B53FF6">
        <w:rPr>
          <w:lang w:val="sr-Cyrl-CS"/>
        </w:rPr>
        <w:t>.</w:t>
      </w:r>
    </w:p>
    <w:p w:rsidR="00AA566E" w:rsidRDefault="00AA566E" w:rsidP="00AA566E">
      <w:pPr>
        <w:jc w:val="center"/>
        <w:rPr>
          <w:b/>
          <w:lang w:val="sr-Cyrl-CS"/>
        </w:rPr>
      </w:pPr>
    </w:p>
    <w:tbl>
      <w:tblPr>
        <w:tblStyle w:val="TableGrid"/>
        <w:tblW w:w="0" w:type="auto"/>
        <w:tblLook w:val="01E0"/>
      </w:tblPr>
      <w:tblGrid>
        <w:gridCol w:w="3528"/>
        <w:gridCol w:w="6300"/>
      </w:tblGrid>
      <w:tr w:rsidR="00AA566E">
        <w:trPr>
          <w:trHeight w:val="454"/>
        </w:trPr>
        <w:tc>
          <w:tcPr>
            <w:tcW w:w="9828" w:type="dxa"/>
            <w:gridSpan w:val="2"/>
            <w:vAlign w:val="center"/>
          </w:tcPr>
          <w:p w:rsidR="00AA566E" w:rsidRPr="00331A8E" w:rsidRDefault="00AA566E" w:rsidP="00621035">
            <w:pPr>
              <w:jc w:val="center"/>
              <w:rPr>
                <w:b/>
                <w:lang w:val="sr-Cyrl-CS"/>
              </w:rPr>
            </w:pPr>
            <w:r w:rsidRPr="00331A8E">
              <w:rPr>
                <w:b/>
                <w:lang w:val="sr-Cyrl-CS"/>
              </w:rPr>
              <w:t>ПОДАЦИ О ПОНУЂАЧУ</w:t>
            </w:r>
          </w:p>
        </w:tc>
      </w:tr>
      <w:tr w:rsidR="00AA566E">
        <w:trPr>
          <w:trHeight w:val="454"/>
        </w:trPr>
        <w:tc>
          <w:tcPr>
            <w:tcW w:w="3528" w:type="dxa"/>
            <w:vAlign w:val="center"/>
          </w:tcPr>
          <w:p w:rsidR="00AA566E" w:rsidRDefault="00AA566E" w:rsidP="008054EA">
            <w:pPr>
              <w:jc w:val="center"/>
              <w:rPr>
                <w:b/>
                <w:lang w:val="sr-Cyrl-CS"/>
              </w:rPr>
            </w:pPr>
            <w:r>
              <w:rPr>
                <w:b/>
                <w:lang w:val="sr-Cyrl-CS"/>
              </w:rPr>
              <w:t>Назив понуђача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Седиште понуђача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Адреса понуђача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Матични број</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Регистарски број</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Шифра делатности</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Назив банке и број рачуна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ПИБ</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Рег.</w:t>
            </w:r>
            <w:r w:rsidR="00621035">
              <w:rPr>
                <w:b/>
              </w:rPr>
              <w:t xml:space="preserve"> </w:t>
            </w:r>
            <w:r w:rsidR="00621035">
              <w:rPr>
                <w:b/>
                <w:lang w:val="sr-Cyrl-CS"/>
              </w:rPr>
              <w:t>Б</w:t>
            </w:r>
            <w:r>
              <w:rPr>
                <w:b/>
                <w:lang w:val="sr-Cyrl-CS"/>
              </w:rPr>
              <w:t>р.</w:t>
            </w:r>
            <w:r w:rsidR="00621035">
              <w:rPr>
                <w:b/>
              </w:rPr>
              <w:t xml:space="preserve"> </w:t>
            </w:r>
            <w:r w:rsidR="00621035">
              <w:rPr>
                <w:b/>
                <w:lang w:val="sr-Cyrl-CS"/>
              </w:rPr>
              <w:t>П</w:t>
            </w:r>
            <w:r>
              <w:rPr>
                <w:b/>
                <w:lang w:val="sr-Cyrl-CS"/>
              </w:rPr>
              <w:t>ријаве за евид.</w:t>
            </w:r>
            <w:r w:rsidR="00621035">
              <w:rPr>
                <w:b/>
              </w:rPr>
              <w:t xml:space="preserve"> </w:t>
            </w:r>
            <w:r>
              <w:rPr>
                <w:b/>
                <w:lang w:val="sr-Cyrl-CS"/>
              </w:rPr>
              <w:t>обвз. ПДВ</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Телефон</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Pr="002B2E05" w:rsidRDefault="00AA566E" w:rsidP="008054EA">
            <w:pPr>
              <w:jc w:val="center"/>
              <w:rPr>
                <w:b/>
                <w:lang w:val="sr-Cyrl-CS"/>
              </w:rPr>
            </w:pPr>
            <w:r>
              <w:rPr>
                <w:b/>
              </w:rPr>
              <w:t>E</w:t>
            </w:r>
            <w:r>
              <w:rPr>
                <w:b/>
                <w:lang w:val="sr-Cyrl-CS"/>
              </w:rPr>
              <w:t>-</w:t>
            </w:r>
            <w:r w:rsidR="00621035">
              <w:rPr>
                <w:b/>
              </w:rPr>
              <w:t>mail</w:t>
            </w:r>
            <w:r>
              <w:rPr>
                <w:b/>
              </w:rPr>
              <w:t xml:space="preserve"> </w:t>
            </w:r>
            <w:r>
              <w:rPr>
                <w:b/>
                <w:lang w:val="sr-Cyrl-CS"/>
              </w:rPr>
              <w:t>адреса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Pr="002B2E05" w:rsidRDefault="00AA566E" w:rsidP="008054EA">
            <w:pPr>
              <w:jc w:val="center"/>
              <w:rPr>
                <w:b/>
                <w:lang w:val="sr-Cyrl-CS"/>
              </w:rPr>
            </w:pPr>
            <w:r>
              <w:rPr>
                <w:b/>
                <w:lang w:val="sr-Cyrl-CS"/>
              </w:rPr>
              <w:t>Овлашћено лице за потписивање уговора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Датум</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Деловодни број</w:t>
            </w:r>
          </w:p>
        </w:tc>
        <w:tc>
          <w:tcPr>
            <w:tcW w:w="6300" w:type="dxa"/>
            <w:vAlign w:val="center"/>
          </w:tcPr>
          <w:p w:rsidR="00AA566E" w:rsidRDefault="00AA566E" w:rsidP="00621035">
            <w:pPr>
              <w:jc w:val="center"/>
              <w:rPr>
                <w:b/>
                <w:lang w:val="sr-Cyrl-CS"/>
              </w:rPr>
            </w:pPr>
          </w:p>
        </w:tc>
      </w:tr>
    </w:tbl>
    <w:p w:rsidR="00C44D46" w:rsidRDefault="00AA566E" w:rsidP="00AA566E">
      <w:pPr>
        <w:rPr>
          <w:b/>
        </w:rPr>
      </w:pPr>
      <w:r>
        <w:rPr>
          <w:b/>
          <w:lang w:val="sr-Cyrl-CS"/>
        </w:rPr>
        <w:t xml:space="preserve">                                                               </w:t>
      </w:r>
    </w:p>
    <w:p w:rsidR="00AA566E" w:rsidRDefault="00AA566E" w:rsidP="00C44D46">
      <w:pPr>
        <w:jc w:val="center"/>
        <w:rPr>
          <w:b/>
          <w:lang w:val="sr-Cyrl-CS"/>
        </w:rPr>
      </w:pPr>
      <w:r>
        <w:rPr>
          <w:b/>
          <w:lang w:val="sr-Cyrl-CS"/>
        </w:rPr>
        <w:t>Понуду дајемо</w:t>
      </w:r>
      <w:r w:rsidRPr="00BC1E20">
        <w:rPr>
          <w:b/>
          <w:lang w:val="sr-Cyrl-CS"/>
        </w:rPr>
        <w:t>:</w:t>
      </w:r>
    </w:p>
    <w:p w:rsidR="00AA566E" w:rsidRPr="00147630" w:rsidRDefault="00AA566E" w:rsidP="00AA566E">
      <w:pPr>
        <w:jc w:val="center"/>
        <w:rPr>
          <w:b/>
          <w:lang w:val="sr-Cyrl-CS"/>
        </w:rPr>
      </w:pPr>
    </w:p>
    <w:p w:rsidR="00AA566E" w:rsidRDefault="00AA566E" w:rsidP="00AA566E">
      <w:pPr>
        <w:rPr>
          <w:b/>
          <w:lang w:val="sr-Cyrl-CS"/>
        </w:rPr>
      </w:pPr>
      <w:r w:rsidRPr="00BC1E20">
        <w:rPr>
          <w:b/>
          <w:lang w:val="sr-Cyrl-CS"/>
        </w:rPr>
        <w:t xml:space="preserve">                         </w:t>
      </w:r>
      <w:r>
        <w:rPr>
          <w:b/>
        </w:rPr>
        <w:t>a</w:t>
      </w:r>
      <w:r w:rsidRPr="00BC1E20">
        <w:rPr>
          <w:b/>
          <w:lang w:val="sr-Cyrl-CS"/>
        </w:rPr>
        <w:t>)</w:t>
      </w:r>
      <w:r>
        <w:rPr>
          <w:b/>
          <w:lang w:val="sr-Cyrl-CS"/>
        </w:rPr>
        <w:t>самостално</w:t>
      </w:r>
      <w:r w:rsidRPr="00BC1E20">
        <w:rPr>
          <w:b/>
          <w:lang w:val="sr-Cyrl-CS"/>
        </w:rPr>
        <w:t>______________________________________________</w:t>
      </w:r>
      <w:r>
        <w:rPr>
          <w:b/>
          <w:lang w:val="sr-Cyrl-CS"/>
        </w:rPr>
        <w:t xml:space="preserve"> </w:t>
      </w:r>
    </w:p>
    <w:p w:rsidR="00AA566E" w:rsidRPr="00BC1E20" w:rsidRDefault="00AA566E" w:rsidP="00AA566E">
      <w:pPr>
        <w:rPr>
          <w:b/>
          <w:lang w:val="sr-Cyrl-CS"/>
        </w:rPr>
      </w:pPr>
      <w:r>
        <w:rPr>
          <w:b/>
          <w:lang w:val="sr-Cyrl-CS"/>
        </w:rPr>
        <w:t xml:space="preserve">                         б)са подиспоручиоцима</w:t>
      </w:r>
    </w:p>
    <w:p w:rsidR="00AA566E" w:rsidRPr="00BC1E20" w:rsidRDefault="00AA566E" w:rsidP="00AA566E">
      <w:pPr>
        <w:rPr>
          <w:b/>
          <w:lang w:val="sr-Cyrl-CS"/>
        </w:rPr>
      </w:pPr>
      <w:r w:rsidRPr="00BC1E20">
        <w:rPr>
          <w:b/>
          <w:lang w:val="sr-Cyrl-CS"/>
        </w:rPr>
        <w:t xml:space="preserve">                           _________________________________________________________</w:t>
      </w:r>
    </w:p>
    <w:p w:rsidR="00AA566E" w:rsidRPr="00BC1E20" w:rsidRDefault="00AA566E" w:rsidP="00AA566E">
      <w:pPr>
        <w:rPr>
          <w:b/>
          <w:lang w:val="sr-Cyrl-CS"/>
        </w:rPr>
      </w:pPr>
    </w:p>
    <w:p w:rsidR="00AA566E" w:rsidRPr="00BC1E20" w:rsidRDefault="00AA566E" w:rsidP="00AA566E">
      <w:pPr>
        <w:rPr>
          <w:b/>
          <w:lang w:val="sr-Cyrl-CS"/>
        </w:rPr>
      </w:pPr>
      <w:r w:rsidRPr="00BC1E20">
        <w:rPr>
          <w:b/>
          <w:lang w:val="sr-Cyrl-CS"/>
        </w:rPr>
        <w:t xml:space="preserve">                           _________________________________________________________</w:t>
      </w:r>
    </w:p>
    <w:p w:rsidR="00AA566E" w:rsidRPr="008054EA" w:rsidRDefault="00AA566E" w:rsidP="00AA566E">
      <w:pPr>
        <w:rPr>
          <w:b/>
        </w:rPr>
      </w:pPr>
      <w:r>
        <w:rPr>
          <w:b/>
          <w:lang w:val="sr-Cyrl-CS"/>
        </w:rPr>
        <w:t xml:space="preserve">                          </w:t>
      </w:r>
    </w:p>
    <w:p w:rsidR="008054EA" w:rsidRDefault="00AA566E" w:rsidP="00AA566E">
      <w:pPr>
        <w:rPr>
          <w:b/>
        </w:rPr>
      </w:pPr>
      <w:r>
        <w:rPr>
          <w:b/>
          <w:lang w:val="sr-Cyrl-CS"/>
        </w:rPr>
        <w:t>Место</w:t>
      </w:r>
      <w:r w:rsidRPr="00BC1E20">
        <w:rPr>
          <w:b/>
          <w:lang w:val="sr-Cyrl-CS"/>
        </w:rPr>
        <w:t>:________________</w:t>
      </w:r>
    </w:p>
    <w:p w:rsidR="008054EA" w:rsidRPr="008054EA" w:rsidRDefault="008054EA" w:rsidP="00AA566E">
      <w:pPr>
        <w:rPr>
          <w:b/>
        </w:rPr>
      </w:pPr>
    </w:p>
    <w:p w:rsidR="00AA566E" w:rsidRPr="00BC1E20" w:rsidRDefault="00AA566E" w:rsidP="00AA566E">
      <w:pPr>
        <w:rPr>
          <w:b/>
          <w:lang w:val="sr-Cyrl-CS"/>
        </w:rPr>
      </w:pPr>
      <w:r>
        <w:rPr>
          <w:b/>
          <w:lang w:val="sr-Cyrl-CS"/>
        </w:rPr>
        <w:t>Датум</w:t>
      </w:r>
      <w:r w:rsidRPr="00BC1E20">
        <w:rPr>
          <w:b/>
          <w:lang w:val="sr-Cyrl-CS"/>
        </w:rPr>
        <w:t>:________________</w:t>
      </w:r>
      <w:r>
        <w:rPr>
          <w:b/>
          <w:lang w:val="sr-Latn-CS"/>
        </w:rPr>
        <w:t xml:space="preserve">                                                   </w:t>
      </w:r>
      <w:r>
        <w:rPr>
          <w:b/>
          <w:lang w:val="sr-Cyrl-CS"/>
        </w:rPr>
        <w:t>М.П.__________________________</w:t>
      </w:r>
    </w:p>
    <w:p w:rsidR="0098714A" w:rsidRPr="00013A07" w:rsidRDefault="00AA566E" w:rsidP="00013A07">
      <w:pPr>
        <w:jc w:val="right"/>
        <w:rPr>
          <w:b/>
        </w:rPr>
      </w:pPr>
      <w:r>
        <w:rPr>
          <w:b/>
          <w:lang w:val="sr-Cyrl-CS"/>
        </w:rPr>
        <w:t>(потпис овлашћеног лица Понуђача)</w:t>
      </w:r>
    </w:p>
    <w:p w:rsidR="00AA566E" w:rsidRDefault="00AA566E"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Pr="00B06B44" w:rsidRDefault="00B06B44" w:rsidP="00AA566E">
      <w:pPr>
        <w:jc w:val="center"/>
        <w:rPr>
          <w:b/>
          <w:sz w:val="28"/>
          <w:szCs w:val="28"/>
          <w:lang w:val="sr-Cyrl-CS"/>
        </w:rPr>
      </w:pPr>
    </w:p>
    <w:p w:rsidR="00AA566E" w:rsidRPr="00824C35" w:rsidRDefault="00AA566E" w:rsidP="008054EA">
      <w:pPr>
        <w:jc w:val="center"/>
        <w:rPr>
          <w:b/>
          <w:sz w:val="28"/>
          <w:szCs w:val="28"/>
          <w:lang w:val="sr-Cyrl-CS"/>
        </w:rPr>
      </w:pPr>
      <w:r w:rsidRPr="00D17FA0">
        <w:rPr>
          <w:b/>
          <w:sz w:val="28"/>
          <w:szCs w:val="28"/>
          <w:lang w:val="sr-Cyrl-CS"/>
        </w:rPr>
        <w:lastRenderedPageBreak/>
        <w:t xml:space="preserve">ОБРАЗАЦ УЧЕШЋЕ </w:t>
      </w:r>
      <w:r>
        <w:rPr>
          <w:b/>
          <w:sz w:val="28"/>
          <w:szCs w:val="28"/>
          <w:lang w:val="sr-Latn-CS"/>
        </w:rPr>
        <w:t>ПОДИ</w:t>
      </w:r>
      <w:r>
        <w:rPr>
          <w:b/>
          <w:sz w:val="28"/>
          <w:szCs w:val="28"/>
          <w:lang w:val="sr-Cyrl-CS"/>
        </w:rPr>
        <w:t>СПОРУЧИОЦА</w:t>
      </w:r>
    </w:p>
    <w:p w:rsidR="00AA566E" w:rsidRPr="005F11D9" w:rsidRDefault="00AA566E" w:rsidP="008054EA">
      <w:pPr>
        <w:jc w:val="center"/>
        <w:rPr>
          <w:b/>
          <w:sz w:val="28"/>
          <w:szCs w:val="28"/>
          <w:lang w:val="sr-Cyrl-CS"/>
        </w:rPr>
      </w:pPr>
      <w:r w:rsidRPr="00D17FA0">
        <w:rPr>
          <w:b/>
          <w:sz w:val="28"/>
          <w:szCs w:val="28"/>
          <w:lang w:val="sr-Cyrl-CS"/>
        </w:rPr>
        <w:t>У ПОСТУПКУ ДОДЕЛЕ УГОВОРА ЗА ЈНМВ БР.</w:t>
      </w:r>
      <w:r w:rsidR="005F11D9">
        <w:rPr>
          <w:b/>
          <w:sz w:val="28"/>
          <w:szCs w:val="28"/>
          <w:lang w:val="sr-Cyrl-CS"/>
        </w:rPr>
        <w:t>01/1</w:t>
      </w:r>
      <w:r w:rsidR="00FD4074">
        <w:rPr>
          <w:b/>
          <w:sz w:val="28"/>
          <w:szCs w:val="28"/>
          <w:lang w:val="sr-Cyrl-CS"/>
        </w:rPr>
        <w:t>5</w:t>
      </w:r>
    </w:p>
    <w:p w:rsidR="00AA566E" w:rsidRPr="00D17FA0" w:rsidRDefault="00AA566E" w:rsidP="00AA566E">
      <w:pPr>
        <w:jc w:val="center"/>
        <w:rPr>
          <w:b/>
          <w:sz w:val="28"/>
          <w:szCs w:val="28"/>
          <w:lang w:val="sr-Cyrl-CS"/>
        </w:rPr>
      </w:pPr>
    </w:p>
    <w:tbl>
      <w:tblPr>
        <w:tblStyle w:val="TableGrid"/>
        <w:tblW w:w="0" w:type="auto"/>
        <w:jc w:val="center"/>
        <w:tblLook w:val="01E0"/>
      </w:tblPr>
      <w:tblGrid>
        <w:gridCol w:w="3029"/>
        <w:gridCol w:w="5827"/>
      </w:tblGrid>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pPr>
              <w:rPr>
                <w:lang w:val="sr-Latn-CS"/>
              </w:rPr>
            </w:pPr>
            <w:r>
              <w:rPr>
                <w:lang w:val="sr-Cyrl-CS"/>
              </w:rPr>
              <w:t>Назив подиспоручиоц</w:t>
            </w:r>
            <w:r>
              <w:rPr>
                <w:lang w:val="sr-Latn-CS"/>
              </w:rPr>
              <w:t>a</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pPr>
              <w:rPr>
                <w:lang w:val="sr-Latn-CS"/>
              </w:rPr>
            </w:pPr>
            <w:r>
              <w:rPr>
                <w:lang w:val="sr-Cyrl-CS"/>
              </w:rPr>
              <w:t>Седиште подиспоручиоц</w:t>
            </w:r>
            <w:r>
              <w:rPr>
                <w:lang w:val="sr-Latn-CS"/>
              </w:rPr>
              <w:t>a</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Адреса, седишта</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Матични број</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Регистарски број</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Шифра делатности</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Назив банке и број рачуна</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ПИБ</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Рег.</w:t>
            </w:r>
            <w:r w:rsidR="008054EA">
              <w:t xml:space="preserve"> </w:t>
            </w:r>
            <w:r>
              <w:rPr>
                <w:lang w:val="sr-Cyrl-CS"/>
              </w:rPr>
              <w:t>бр.</w:t>
            </w:r>
            <w:r w:rsidR="008054EA">
              <w:t xml:space="preserve"> </w:t>
            </w:r>
            <w:r>
              <w:rPr>
                <w:lang w:val="sr-Cyrl-CS"/>
              </w:rPr>
              <w:t>пријаве за евид.</w:t>
            </w:r>
            <w:r w:rsidR="008054EA">
              <w:t xml:space="preserve"> </w:t>
            </w:r>
            <w:r>
              <w:rPr>
                <w:lang w:val="sr-Cyrl-CS"/>
              </w:rPr>
              <w:t>обвз.</w:t>
            </w:r>
            <w:r w:rsidR="008054EA">
              <w:t xml:space="preserve"> </w:t>
            </w:r>
            <w:r>
              <w:rPr>
                <w:lang w:val="sr-Cyrl-CS"/>
              </w:rPr>
              <w:t>ПДВ</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Телефон</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8054EA" w:rsidP="008054EA">
            <w:r>
              <w:t>E-mail</w:t>
            </w:r>
            <w:r w:rsidR="00AA566E">
              <w:t xml:space="preserve"> </w:t>
            </w:r>
            <w:r w:rsidR="00AA566E">
              <w:rPr>
                <w:lang w:val="sr-Cyrl-CS"/>
              </w:rPr>
              <w:t>адреса</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bl>
    <w:p w:rsidR="00AA566E" w:rsidRDefault="00AA566E" w:rsidP="00AA566E">
      <w:pPr>
        <w:jc w:val="both"/>
        <w:rPr>
          <w:lang w:val="sr-Cyrl-CS"/>
        </w:rPr>
      </w:pPr>
      <w:r>
        <w:rPr>
          <w:lang w:val="sr-Cyrl-CS"/>
        </w:rPr>
        <w:t xml:space="preserve">  </w:t>
      </w:r>
    </w:p>
    <w:p w:rsidR="008054EA" w:rsidRDefault="00AA566E" w:rsidP="008054EA">
      <w:pPr>
        <w:ind w:firstLine="540"/>
        <w:jc w:val="both"/>
        <w:rPr>
          <w:b/>
        </w:rPr>
      </w:pPr>
      <w:r>
        <w:rPr>
          <w:b/>
          <w:lang w:val="sr-Cyrl-CS"/>
        </w:rPr>
        <w:t>У понуди подиспоручилац  ће обављати следећу испоруку:</w:t>
      </w:r>
    </w:p>
    <w:p w:rsidR="00AA566E" w:rsidRPr="00824C35" w:rsidRDefault="00AA566E" w:rsidP="008054EA">
      <w:pPr>
        <w:jc w:val="center"/>
        <w:rPr>
          <w:b/>
          <w:lang w:val="sr-Latn-CS"/>
        </w:rPr>
      </w:pPr>
      <w:r>
        <w:rPr>
          <w:lang w:val="sr-Cyrl-CS"/>
        </w:rPr>
        <w:t>________________________________________________________________________</w:t>
      </w:r>
    </w:p>
    <w:p w:rsidR="00AA566E" w:rsidRDefault="00AA566E" w:rsidP="008054EA">
      <w:pPr>
        <w:jc w:val="center"/>
        <w:rPr>
          <w:lang w:val="sr-Cyrl-CS"/>
        </w:rPr>
      </w:pPr>
    </w:p>
    <w:p w:rsidR="00AA566E" w:rsidRDefault="00AA566E" w:rsidP="008054EA">
      <w:pPr>
        <w:jc w:val="center"/>
        <w:rPr>
          <w:lang w:val="sr-Cyrl-CS"/>
        </w:rPr>
      </w:pPr>
      <w:r>
        <w:rPr>
          <w:lang w:val="sr-Cyrl-CS"/>
        </w:rPr>
        <w:t>________________________________________________________________________</w:t>
      </w:r>
    </w:p>
    <w:p w:rsidR="00AA566E" w:rsidRDefault="00AA566E" w:rsidP="008054EA">
      <w:pPr>
        <w:jc w:val="center"/>
        <w:rPr>
          <w:lang w:val="sr-Cyrl-CS"/>
        </w:rPr>
      </w:pPr>
    </w:p>
    <w:p w:rsidR="00AA566E" w:rsidRDefault="00AA566E" w:rsidP="00AA566E">
      <w:pPr>
        <w:rPr>
          <w:lang w:val="sr-Cyrl-CS"/>
        </w:rPr>
      </w:pPr>
    </w:p>
    <w:p w:rsidR="00AA566E" w:rsidRDefault="00AA566E" w:rsidP="008054EA">
      <w:pPr>
        <w:ind w:firstLine="540"/>
        <w:rPr>
          <w:b/>
          <w:lang w:val="sr-Cyrl-CS"/>
        </w:rPr>
      </w:pPr>
      <w:r>
        <w:rPr>
          <w:b/>
          <w:lang w:val="sr-Cyrl-CS"/>
        </w:rPr>
        <w:t>Ако понуђач има више подиспоручиоца  умножиће овај образац и попунити за сваког подиспоручица посебно.</w:t>
      </w:r>
    </w:p>
    <w:p w:rsidR="00AA566E" w:rsidRDefault="00AA566E" w:rsidP="00AA566E">
      <w:pPr>
        <w:rPr>
          <w:b/>
          <w:lang w:val="sr-Cyrl-CS"/>
        </w:rPr>
      </w:pPr>
    </w:p>
    <w:p w:rsidR="00AA566E" w:rsidRDefault="00AA566E" w:rsidP="00AA566E">
      <w:pPr>
        <w:rPr>
          <w:b/>
          <w:lang w:val="sr-Cyrl-CS"/>
        </w:rPr>
      </w:pPr>
      <w:r>
        <w:rPr>
          <w:b/>
          <w:lang w:val="sr-Cyrl-CS"/>
        </w:rPr>
        <w:t>У _________________________</w:t>
      </w:r>
    </w:p>
    <w:p w:rsidR="00AA566E" w:rsidRDefault="00AA566E" w:rsidP="00AA566E">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w:t>
      </w:r>
    </w:p>
    <w:p w:rsidR="00AA566E" w:rsidRPr="0034059A" w:rsidRDefault="00AA566E" w:rsidP="00AA566E">
      <w:pPr>
        <w:rPr>
          <w:b/>
          <w:lang w:val="sr-Cyrl-CS"/>
        </w:rPr>
      </w:pPr>
      <w:r>
        <w:rPr>
          <w:b/>
          <w:lang w:val="sr-Cyrl-CS"/>
        </w:rPr>
        <w:t>Дана:________________ године</w:t>
      </w:r>
      <w:r>
        <w:rPr>
          <w:b/>
          <w:lang w:val="sr-Cyrl-CS"/>
        </w:rPr>
        <w:tab/>
      </w:r>
      <w:r>
        <w:rPr>
          <w:b/>
          <w:lang w:val="sr-Cyrl-CS"/>
        </w:rPr>
        <w:tab/>
        <w:t>М.П.</w:t>
      </w:r>
      <w:r>
        <w:rPr>
          <w:b/>
          <w:lang w:val="sr-Cyrl-CS"/>
        </w:rPr>
        <w:tab/>
      </w:r>
      <w:r>
        <w:rPr>
          <w:b/>
          <w:lang w:val="sr-Cyrl-CS"/>
        </w:rPr>
        <w:tab/>
        <w:t>______________________</w:t>
      </w:r>
      <w:r>
        <w:rPr>
          <w:lang w:val="sr-Latn-CS"/>
        </w:rPr>
        <w:t xml:space="preserve">                                         </w:t>
      </w:r>
    </w:p>
    <w:p w:rsidR="00AA566E" w:rsidRDefault="00AA566E" w:rsidP="00AA566E">
      <w:pPr>
        <w:pStyle w:val="Style29"/>
        <w:widowControl/>
        <w:spacing w:before="77"/>
        <w:rPr>
          <w:rFonts w:cs="Arial"/>
          <w:sz w:val="30"/>
          <w:szCs w:val="30"/>
          <w:lang w:val="sr-Latn-CS" w:eastAsia="sr-Cyrl-CS"/>
        </w:rPr>
      </w:pPr>
    </w:p>
    <w:p w:rsidR="00AA566E" w:rsidRDefault="00AA566E" w:rsidP="00AA566E">
      <w:pPr>
        <w:pStyle w:val="Style29"/>
        <w:widowControl/>
        <w:spacing w:before="77"/>
        <w:rPr>
          <w:rFonts w:cs="Arial"/>
          <w:sz w:val="30"/>
          <w:szCs w:val="30"/>
          <w:lang w:val="sr-Latn-CS" w:eastAsia="sr-Cyrl-CS"/>
        </w:rPr>
      </w:pPr>
    </w:p>
    <w:p w:rsidR="00AA566E" w:rsidRDefault="00AA566E" w:rsidP="00AA566E">
      <w:pPr>
        <w:pStyle w:val="Style29"/>
        <w:widowControl/>
        <w:spacing w:before="77"/>
        <w:rPr>
          <w:rFonts w:cs="Arial"/>
          <w:sz w:val="30"/>
          <w:szCs w:val="30"/>
          <w:lang w:val="sr-Latn-CS" w:eastAsia="sr-Cyrl-CS"/>
        </w:rPr>
      </w:pPr>
    </w:p>
    <w:p w:rsidR="00AA566E" w:rsidRDefault="00AA566E" w:rsidP="00AA566E">
      <w:pPr>
        <w:pStyle w:val="Style29"/>
        <w:widowControl/>
        <w:spacing w:before="77"/>
        <w:rPr>
          <w:rFonts w:cs="Arial"/>
          <w:sz w:val="30"/>
          <w:szCs w:val="30"/>
          <w:lang w:val="sr-Latn-CS" w:eastAsia="sr-Cyrl-CS"/>
        </w:rPr>
      </w:pPr>
    </w:p>
    <w:p w:rsidR="008054EA" w:rsidRDefault="008054EA" w:rsidP="008054EA">
      <w:pPr>
        <w:pStyle w:val="Header"/>
        <w:tabs>
          <w:tab w:val="clear" w:pos="4320"/>
          <w:tab w:val="left" w:pos="-4680"/>
          <w:tab w:val="center" w:pos="4820"/>
          <w:tab w:val="right" w:pos="9972"/>
        </w:tabs>
        <w:jc w:val="right"/>
        <w:rPr>
          <w:rFonts w:ascii="Times New Roman" w:hAnsi="Times New Roman"/>
          <w:b/>
          <w:spacing w:val="130"/>
          <w:sz w:val="22"/>
          <w:szCs w:val="22"/>
          <w:lang w:val="sr-Latn-CS"/>
        </w:rPr>
      </w:pPr>
    </w:p>
    <w:p w:rsidR="00AA566E" w:rsidRDefault="00AA566E"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9B1C13" w:rsidRDefault="009B1C13"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rPr>
      </w:pPr>
    </w:p>
    <w:p w:rsidR="00F710C3" w:rsidRPr="00F710C3" w:rsidRDefault="00F710C3" w:rsidP="00AA566E">
      <w:pPr>
        <w:jc w:val="center"/>
        <w:rPr>
          <w:b/>
          <w:sz w:val="28"/>
          <w:szCs w:val="28"/>
        </w:rPr>
      </w:pPr>
    </w:p>
    <w:p w:rsidR="00B06B44" w:rsidRPr="00B06B44" w:rsidRDefault="00B06B44" w:rsidP="00AA566E">
      <w:pPr>
        <w:jc w:val="center"/>
        <w:rPr>
          <w:b/>
          <w:sz w:val="28"/>
          <w:szCs w:val="28"/>
          <w:lang w:val="sr-Cyrl-CS"/>
        </w:rPr>
      </w:pPr>
    </w:p>
    <w:p w:rsidR="00AA566E" w:rsidRPr="00824C35" w:rsidRDefault="00AA566E" w:rsidP="008054EA">
      <w:pPr>
        <w:jc w:val="center"/>
        <w:rPr>
          <w:b/>
          <w:sz w:val="28"/>
          <w:szCs w:val="28"/>
          <w:lang w:val="sr-Cyrl-CS"/>
        </w:rPr>
      </w:pPr>
      <w:r w:rsidRPr="00D17FA0">
        <w:rPr>
          <w:b/>
          <w:sz w:val="28"/>
          <w:szCs w:val="28"/>
          <w:lang w:val="sr-Cyrl-CS"/>
        </w:rPr>
        <w:lastRenderedPageBreak/>
        <w:t xml:space="preserve">ОБРАЗАЦ </w:t>
      </w:r>
      <w:r>
        <w:rPr>
          <w:b/>
          <w:sz w:val="28"/>
          <w:szCs w:val="28"/>
          <w:lang w:val="sr-Cyrl-CS"/>
        </w:rPr>
        <w:t>О ОПШТИМ ПОДАЦИМА О ЧЛАНУ ГРУПЕ ПОНУЂАЧА</w:t>
      </w:r>
    </w:p>
    <w:p w:rsidR="00AA566E" w:rsidRPr="0033412D" w:rsidRDefault="00AA566E" w:rsidP="008054EA">
      <w:pPr>
        <w:jc w:val="center"/>
        <w:rPr>
          <w:b/>
          <w:sz w:val="28"/>
          <w:szCs w:val="28"/>
        </w:rPr>
      </w:pPr>
      <w:r w:rsidRPr="00D17FA0">
        <w:rPr>
          <w:b/>
          <w:sz w:val="28"/>
          <w:szCs w:val="28"/>
          <w:lang w:val="sr-Cyrl-CS"/>
        </w:rPr>
        <w:t>У ПОСТУПКУ ДОДЕЛЕ УГОВОРА ЗА ЈНМВ БР.</w:t>
      </w:r>
      <w:r w:rsidR="0033412D">
        <w:rPr>
          <w:b/>
          <w:sz w:val="28"/>
          <w:szCs w:val="28"/>
          <w:lang w:val="sr-Cyrl-CS"/>
        </w:rPr>
        <w:t>01/1</w:t>
      </w:r>
      <w:r w:rsidR="0033412D">
        <w:rPr>
          <w:b/>
          <w:sz w:val="28"/>
          <w:szCs w:val="28"/>
        </w:rPr>
        <w:t>5</w:t>
      </w:r>
    </w:p>
    <w:p w:rsidR="00AA566E" w:rsidRPr="00D17FA0" w:rsidRDefault="00AA566E" w:rsidP="00AA566E">
      <w:pPr>
        <w:jc w:val="center"/>
        <w:rPr>
          <w:b/>
          <w:sz w:val="28"/>
          <w:szCs w:val="28"/>
          <w:lang w:val="sr-Cyrl-CS"/>
        </w:rPr>
      </w:pPr>
    </w:p>
    <w:tbl>
      <w:tblPr>
        <w:tblStyle w:val="TableGrid"/>
        <w:tblW w:w="0" w:type="auto"/>
        <w:jc w:val="center"/>
        <w:tblLook w:val="01E0"/>
      </w:tblPr>
      <w:tblGrid>
        <w:gridCol w:w="3168"/>
        <w:gridCol w:w="5688"/>
      </w:tblGrid>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pPr>
              <w:rPr>
                <w:lang w:val="sr-Latn-CS"/>
              </w:rPr>
            </w:pPr>
            <w:r>
              <w:rPr>
                <w:lang w:val="sr-Cyrl-CS"/>
              </w:rPr>
              <w:t>Назив подиспоручиоц</w:t>
            </w:r>
            <w:r>
              <w:rPr>
                <w:lang w:val="sr-Latn-CS"/>
              </w:rPr>
              <w:t>a</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pPr>
              <w:rPr>
                <w:lang w:val="sr-Latn-CS"/>
              </w:rPr>
            </w:pPr>
            <w:r>
              <w:rPr>
                <w:lang w:val="sr-Cyrl-CS"/>
              </w:rPr>
              <w:t>Седиште подиспоручиоц</w:t>
            </w:r>
            <w:r>
              <w:rPr>
                <w:lang w:val="sr-Latn-CS"/>
              </w:rPr>
              <w:t>a</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Адреса, седишта</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Матични број</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Регистарски број</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Шифра делатности</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Назив банке и број рачуна</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ПИБ</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Рег.</w:t>
            </w:r>
            <w:r w:rsidR="008054EA">
              <w:t xml:space="preserve"> </w:t>
            </w:r>
            <w:r>
              <w:rPr>
                <w:lang w:val="sr-Cyrl-CS"/>
              </w:rPr>
              <w:t>бр.</w:t>
            </w:r>
            <w:r w:rsidR="008054EA">
              <w:t xml:space="preserve"> </w:t>
            </w:r>
            <w:r>
              <w:rPr>
                <w:lang w:val="sr-Cyrl-CS"/>
              </w:rPr>
              <w:t>пријаве за евид.</w:t>
            </w:r>
            <w:r w:rsidR="008054EA">
              <w:t xml:space="preserve"> </w:t>
            </w:r>
            <w:r>
              <w:rPr>
                <w:lang w:val="sr-Cyrl-CS"/>
              </w:rPr>
              <w:t>обвз.</w:t>
            </w:r>
            <w:r w:rsidR="008054EA">
              <w:t xml:space="preserve"> </w:t>
            </w:r>
            <w:r>
              <w:rPr>
                <w:lang w:val="sr-Cyrl-CS"/>
              </w:rPr>
              <w:t>ПДВ</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Телефон</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8054EA" w:rsidP="008054EA">
            <w:r>
              <w:t>E-mai</w:t>
            </w:r>
            <w:r w:rsidR="00AA566E">
              <w:t xml:space="preserve">l </w:t>
            </w:r>
            <w:r w:rsidR="00AA566E">
              <w:rPr>
                <w:lang w:val="sr-Cyrl-CS"/>
              </w:rPr>
              <w:t>адреса</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bl>
    <w:p w:rsidR="00AA566E" w:rsidRDefault="00AA566E" w:rsidP="00AA566E">
      <w:pPr>
        <w:jc w:val="both"/>
        <w:rPr>
          <w:lang w:val="sr-Cyrl-CS"/>
        </w:rPr>
      </w:pPr>
      <w:r>
        <w:rPr>
          <w:lang w:val="sr-Cyrl-CS"/>
        </w:rPr>
        <w:t xml:space="preserve">  </w:t>
      </w:r>
    </w:p>
    <w:p w:rsidR="00AA566E" w:rsidRPr="000E22A8" w:rsidRDefault="00AA566E" w:rsidP="008054EA">
      <w:pPr>
        <w:ind w:firstLine="540"/>
        <w:jc w:val="both"/>
        <w:rPr>
          <w:b/>
          <w:lang w:val="sr-Cyrl-CS"/>
        </w:rPr>
      </w:pPr>
      <w:r w:rsidRPr="000E22A8">
        <w:rPr>
          <w:b/>
          <w:lang w:val="sr-Cyrl-CS"/>
        </w:rPr>
        <w:t>Напомена: Образац попуњава, потписује</w:t>
      </w:r>
      <w:r>
        <w:rPr>
          <w:b/>
          <w:lang w:val="sr-Cyrl-CS"/>
        </w:rPr>
        <w:t xml:space="preserve"> </w:t>
      </w:r>
      <w:r w:rsidRPr="000E22A8">
        <w:rPr>
          <w:b/>
          <w:lang w:val="sr-Cyrl-CS"/>
        </w:rPr>
        <w:t>(овлашћено лице) и оверава печатом сваки члан групе понуђача. Фотокопирати образац у потребном броју примерака за сваког члана групе понуђача</w:t>
      </w:r>
    </w:p>
    <w:p w:rsidR="00AA566E" w:rsidRDefault="00AA566E" w:rsidP="00AA566E">
      <w:pPr>
        <w:rPr>
          <w:b/>
          <w:lang w:val="sr-Cyrl-CS"/>
        </w:rPr>
      </w:pPr>
    </w:p>
    <w:p w:rsidR="00AA566E" w:rsidRDefault="00AA566E" w:rsidP="00AA566E">
      <w:pPr>
        <w:rPr>
          <w:b/>
          <w:lang w:val="sr-Cyrl-CS"/>
        </w:rPr>
      </w:pPr>
    </w:p>
    <w:p w:rsidR="00AA566E" w:rsidRDefault="00AA566E" w:rsidP="00AA566E">
      <w:pPr>
        <w:rPr>
          <w:b/>
          <w:lang w:val="sr-Cyrl-CS"/>
        </w:rPr>
      </w:pPr>
      <w:r>
        <w:rPr>
          <w:b/>
          <w:lang w:val="sr-Cyrl-CS"/>
        </w:rPr>
        <w:t>У _________________________</w:t>
      </w:r>
    </w:p>
    <w:p w:rsidR="00AA566E" w:rsidRDefault="00AA566E" w:rsidP="00AA566E">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w:t>
      </w:r>
    </w:p>
    <w:p w:rsidR="00AA566E" w:rsidRPr="0034059A" w:rsidRDefault="00AA566E" w:rsidP="00AA566E">
      <w:pPr>
        <w:rPr>
          <w:b/>
          <w:lang w:val="sr-Cyrl-CS"/>
        </w:rPr>
      </w:pPr>
      <w:r>
        <w:rPr>
          <w:b/>
          <w:lang w:val="sr-Cyrl-CS"/>
        </w:rPr>
        <w:t>Дана:</w:t>
      </w:r>
      <w:r w:rsidR="008054EA">
        <w:rPr>
          <w:b/>
        </w:rPr>
        <w:t xml:space="preserve"> </w:t>
      </w:r>
      <w:r>
        <w:rPr>
          <w:b/>
          <w:lang w:val="sr-Cyrl-CS"/>
        </w:rPr>
        <w:t>________________ године</w:t>
      </w:r>
      <w:r>
        <w:rPr>
          <w:b/>
          <w:lang w:val="sr-Cyrl-CS"/>
        </w:rPr>
        <w:tab/>
      </w:r>
      <w:r>
        <w:rPr>
          <w:b/>
          <w:lang w:val="sr-Cyrl-CS"/>
        </w:rPr>
        <w:tab/>
        <w:t>М.П.</w:t>
      </w:r>
      <w:r>
        <w:rPr>
          <w:b/>
          <w:lang w:val="sr-Cyrl-CS"/>
        </w:rPr>
        <w:tab/>
      </w:r>
      <w:r>
        <w:rPr>
          <w:b/>
          <w:lang w:val="sr-Cyrl-CS"/>
        </w:rPr>
        <w:tab/>
        <w:t>______________________</w:t>
      </w:r>
    </w:p>
    <w:p w:rsidR="00AA566E" w:rsidRPr="008054EA" w:rsidRDefault="00AA566E" w:rsidP="00AA566E">
      <w:pPr>
        <w:pStyle w:val="Style29"/>
        <w:widowControl/>
        <w:spacing w:before="77"/>
        <w:rPr>
          <w:rFonts w:cs="Arial"/>
          <w:lang w:val="sr-Cyrl-CS" w:eastAsia="sr-Cyrl-CS"/>
        </w:rPr>
      </w:pPr>
    </w:p>
    <w:p w:rsidR="00AA566E" w:rsidRPr="008054EA" w:rsidRDefault="00AA566E" w:rsidP="00AA566E">
      <w:pPr>
        <w:pStyle w:val="Style29"/>
        <w:widowControl/>
        <w:spacing w:before="77"/>
        <w:rPr>
          <w:rFonts w:cs="Arial"/>
          <w:lang w:val="sr-Cyrl-CS" w:eastAsia="sr-Cyrl-CS"/>
        </w:rPr>
      </w:pPr>
    </w:p>
    <w:p w:rsidR="00AA566E" w:rsidRPr="008054EA" w:rsidRDefault="00AA566E" w:rsidP="00AA566E">
      <w:pPr>
        <w:pStyle w:val="Style29"/>
        <w:widowControl/>
        <w:spacing w:before="77"/>
        <w:rPr>
          <w:rFonts w:cs="Arial"/>
          <w:lang w:val="sr-Cyrl-CS" w:eastAsia="sr-Cyrl-CS"/>
        </w:rPr>
      </w:pPr>
    </w:p>
    <w:p w:rsidR="00AA566E" w:rsidRPr="008054EA" w:rsidRDefault="00AA566E" w:rsidP="00AA566E">
      <w:pPr>
        <w:pStyle w:val="Style29"/>
        <w:widowControl/>
        <w:spacing w:before="77"/>
        <w:rPr>
          <w:rFonts w:cs="Arial"/>
          <w:lang w:val="sr-Cyrl-CS" w:eastAsia="sr-Cyrl-CS"/>
        </w:rPr>
      </w:pPr>
    </w:p>
    <w:p w:rsidR="00AA566E" w:rsidRDefault="00AA566E" w:rsidP="00AA566E">
      <w:pPr>
        <w:pStyle w:val="Style29"/>
        <w:widowControl/>
        <w:spacing w:before="77"/>
        <w:rPr>
          <w:rFonts w:cs="Arial"/>
          <w:lang w:eastAsia="sr-Cyrl-CS"/>
        </w:rPr>
      </w:pPr>
    </w:p>
    <w:p w:rsidR="008054EA" w:rsidRDefault="008054EA" w:rsidP="00AA566E">
      <w:pPr>
        <w:pStyle w:val="Style29"/>
        <w:widowControl/>
        <w:spacing w:before="77"/>
        <w:rPr>
          <w:rFonts w:cs="Arial"/>
          <w:lang w:eastAsia="sr-Cyrl-CS"/>
        </w:rPr>
      </w:pPr>
    </w:p>
    <w:p w:rsidR="008054EA" w:rsidRDefault="008054EA" w:rsidP="00AA566E">
      <w:pPr>
        <w:pStyle w:val="Style29"/>
        <w:widowControl/>
        <w:spacing w:before="77"/>
        <w:rPr>
          <w:rFonts w:cs="Arial"/>
          <w:lang w:eastAsia="sr-Cyrl-CS"/>
        </w:rPr>
      </w:pPr>
    </w:p>
    <w:p w:rsidR="008054EA" w:rsidRPr="008054EA" w:rsidRDefault="008054EA" w:rsidP="00AA566E">
      <w:pPr>
        <w:pStyle w:val="Style29"/>
        <w:widowControl/>
        <w:spacing w:before="77"/>
        <w:rPr>
          <w:rFonts w:cs="Arial"/>
          <w:lang w:eastAsia="sr-Cyrl-CS"/>
        </w:rPr>
      </w:pPr>
    </w:p>
    <w:p w:rsidR="005F11D9" w:rsidRDefault="005F11D9" w:rsidP="008054EA">
      <w:pPr>
        <w:pStyle w:val="Header"/>
        <w:tabs>
          <w:tab w:val="clear" w:pos="4320"/>
          <w:tab w:val="left" w:pos="-4680"/>
          <w:tab w:val="center" w:pos="4820"/>
          <w:tab w:val="right" w:pos="9972"/>
        </w:tabs>
        <w:jc w:val="right"/>
        <w:rPr>
          <w:rFonts w:ascii="Times New Roman" w:hAnsi="Times New Roman"/>
          <w:b/>
          <w:spacing w:val="130"/>
          <w:sz w:val="22"/>
          <w:szCs w:val="22"/>
          <w:lang w:val="sr-Cyrl-CS"/>
        </w:rPr>
      </w:pPr>
    </w:p>
    <w:p w:rsidR="00AA566E" w:rsidRDefault="00AA566E"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 w:rsidR="00F710C3" w:rsidRPr="00F710C3" w:rsidRDefault="00F710C3" w:rsidP="00AA566E"/>
    <w:p w:rsidR="00AA566E" w:rsidRPr="00DB3822" w:rsidRDefault="00AA566E" w:rsidP="00AA566E">
      <w:pPr>
        <w:tabs>
          <w:tab w:val="left" w:pos="0"/>
        </w:tabs>
        <w:jc w:val="center"/>
        <w:rPr>
          <w:b/>
          <w:sz w:val="28"/>
          <w:szCs w:val="28"/>
        </w:rPr>
      </w:pPr>
      <w:r w:rsidRPr="00DB3822">
        <w:rPr>
          <w:b/>
          <w:sz w:val="28"/>
          <w:szCs w:val="28"/>
        </w:rPr>
        <w:lastRenderedPageBreak/>
        <w:t>ИЗЈАВА ПОНУЂАЧА</w:t>
      </w:r>
    </w:p>
    <w:p w:rsidR="00AA566E" w:rsidRDefault="00AA566E" w:rsidP="00AA566E">
      <w:pPr>
        <w:tabs>
          <w:tab w:val="left" w:pos="0"/>
        </w:tabs>
        <w:jc w:val="center"/>
        <w:rPr>
          <w:b/>
          <w:lang w:val="sr-Latn-CS"/>
        </w:rPr>
      </w:pPr>
    </w:p>
    <w:p w:rsidR="00AA566E" w:rsidRPr="00110E50" w:rsidRDefault="00AA566E" w:rsidP="00AA566E">
      <w:pPr>
        <w:tabs>
          <w:tab w:val="left" w:pos="0"/>
        </w:tabs>
        <w:jc w:val="center"/>
        <w:rPr>
          <w:b/>
          <w:lang w:val="sr-Latn-CS"/>
        </w:rPr>
      </w:pPr>
    </w:p>
    <w:p w:rsidR="00AA566E" w:rsidRDefault="00AA566E" w:rsidP="00AA566E">
      <w:pPr>
        <w:tabs>
          <w:tab w:val="left" w:pos="0"/>
        </w:tabs>
        <w:jc w:val="center"/>
        <w:rPr>
          <w:b/>
        </w:rPr>
      </w:pPr>
    </w:p>
    <w:p w:rsidR="00AA566E" w:rsidRPr="0059378C" w:rsidRDefault="00AA566E" w:rsidP="00AA566E">
      <w:pPr>
        <w:tabs>
          <w:tab w:val="left" w:pos="0"/>
        </w:tabs>
        <w:jc w:val="center"/>
        <w:rPr>
          <w:b/>
        </w:rPr>
      </w:pPr>
    </w:p>
    <w:p w:rsidR="00AA566E" w:rsidRPr="0059378C" w:rsidRDefault="00AA566E" w:rsidP="00AA566E">
      <w:pPr>
        <w:tabs>
          <w:tab w:val="left" w:pos="0"/>
        </w:tabs>
        <w:jc w:val="both"/>
        <w:rPr>
          <w:b/>
        </w:rPr>
      </w:pPr>
      <w:r w:rsidRPr="0059378C">
        <w:t xml:space="preserve"> </w:t>
      </w:r>
      <w:r w:rsidRPr="0059378C">
        <w:rPr>
          <w:b/>
        </w:rPr>
        <w:t>1.</w:t>
      </w:r>
      <w:r w:rsidR="008054EA">
        <w:rPr>
          <w:b/>
        </w:rPr>
        <w:t xml:space="preserve"> </w:t>
      </w:r>
      <w:r w:rsidRPr="0059378C">
        <w:rPr>
          <w:b/>
        </w:rPr>
        <w:t>Који наступа самостално</w:t>
      </w:r>
    </w:p>
    <w:p w:rsidR="00AA566E" w:rsidRPr="0059378C" w:rsidRDefault="00AA566E" w:rsidP="00AA566E">
      <w:pPr>
        <w:tabs>
          <w:tab w:val="left" w:pos="0"/>
        </w:tabs>
        <w:jc w:val="both"/>
        <w:rPr>
          <w:b/>
        </w:rPr>
      </w:pPr>
      <w:r w:rsidRPr="0059378C">
        <w:rPr>
          <w:b/>
        </w:rPr>
        <w:t xml:space="preserve"> 2.</w:t>
      </w:r>
      <w:r w:rsidR="008054EA">
        <w:rPr>
          <w:b/>
        </w:rPr>
        <w:t xml:space="preserve"> </w:t>
      </w:r>
      <w:r w:rsidRPr="0059378C">
        <w:rPr>
          <w:b/>
        </w:rPr>
        <w:t xml:space="preserve">Који наступа са подизвођачима </w:t>
      </w:r>
    </w:p>
    <w:p w:rsidR="00AA566E" w:rsidRPr="0059378C" w:rsidRDefault="00AA566E" w:rsidP="00AA566E">
      <w:pPr>
        <w:tabs>
          <w:tab w:val="left" w:pos="0"/>
        </w:tabs>
        <w:jc w:val="both"/>
        <w:rPr>
          <w:b/>
        </w:rPr>
      </w:pPr>
      <w:r w:rsidRPr="0059378C">
        <w:rPr>
          <w:b/>
        </w:rPr>
        <w:t xml:space="preserve"> З.</w:t>
      </w:r>
      <w:r w:rsidR="008054EA">
        <w:rPr>
          <w:b/>
        </w:rPr>
        <w:t xml:space="preserve"> </w:t>
      </w:r>
      <w:r w:rsidRPr="0059378C">
        <w:rPr>
          <w:b/>
        </w:rPr>
        <w:t>Овлашћеног члана групе понуђача</w:t>
      </w:r>
    </w:p>
    <w:p w:rsidR="00AA566E" w:rsidRDefault="00AA566E" w:rsidP="008054EA">
      <w:pPr>
        <w:ind w:firstLine="360"/>
        <w:jc w:val="both"/>
        <w:rPr>
          <w:b/>
        </w:rPr>
      </w:pPr>
      <w:bookmarkStart w:id="1" w:name="bookmark6"/>
      <w:r w:rsidRPr="0059378C">
        <w:rPr>
          <w:b/>
        </w:rPr>
        <w:t>(заокружити изабрану опцију)</w:t>
      </w:r>
      <w:bookmarkEnd w:id="1"/>
    </w:p>
    <w:p w:rsidR="00AA566E" w:rsidRDefault="00AA566E" w:rsidP="00AA566E">
      <w:pPr>
        <w:tabs>
          <w:tab w:val="left" w:pos="0"/>
        </w:tabs>
        <w:jc w:val="both"/>
        <w:rPr>
          <w:b/>
        </w:rPr>
      </w:pPr>
    </w:p>
    <w:p w:rsidR="00AA566E" w:rsidRPr="0059378C" w:rsidRDefault="00AA566E" w:rsidP="00AA566E">
      <w:pPr>
        <w:tabs>
          <w:tab w:val="left" w:pos="0"/>
        </w:tabs>
        <w:jc w:val="both"/>
        <w:rPr>
          <w:b/>
        </w:rPr>
      </w:pPr>
    </w:p>
    <w:p w:rsidR="00AA566E" w:rsidRDefault="00AA566E" w:rsidP="008054EA">
      <w:pPr>
        <w:tabs>
          <w:tab w:val="left" w:pos="0"/>
        </w:tabs>
        <w:jc w:val="center"/>
        <w:rPr>
          <w:b/>
        </w:rPr>
      </w:pPr>
      <w:r w:rsidRPr="0059378C">
        <w:rPr>
          <w:b/>
        </w:rPr>
        <w:t>О ПРИХВАТАЊУ УСЛОВА ИЗ ЈАВНОГ ПОЗИВА И КОНКУРСНЕ ДОКУМЕНТАЦИЈЕ</w:t>
      </w:r>
    </w:p>
    <w:p w:rsidR="00AA566E" w:rsidRDefault="00AA566E" w:rsidP="00AA566E">
      <w:pPr>
        <w:tabs>
          <w:tab w:val="left" w:pos="0"/>
        </w:tabs>
        <w:jc w:val="both"/>
        <w:rPr>
          <w:b/>
        </w:rPr>
      </w:pPr>
    </w:p>
    <w:p w:rsidR="00AA566E" w:rsidRPr="0059378C" w:rsidRDefault="00AA566E" w:rsidP="00AA566E">
      <w:pPr>
        <w:tabs>
          <w:tab w:val="left" w:pos="0"/>
        </w:tabs>
        <w:jc w:val="both"/>
        <w:rPr>
          <w:b/>
        </w:rPr>
      </w:pPr>
    </w:p>
    <w:p w:rsidR="002A6866" w:rsidRPr="00F4397A" w:rsidRDefault="00AA566E" w:rsidP="008054EA">
      <w:pPr>
        <w:ind w:firstLine="540"/>
        <w:jc w:val="both"/>
        <w:rPr>
          <w:b/>
          <w:sz w:val="28"/>
          <w:szCs w:val="28"/>
          <w:lang w:val="sr-Cyrl-CS"/>
        </w:rPr>
      </w:pPr>
      <w:r w:rsidRPr="0059378C">
        <w:rPr>
          <w:b/>
        </w:rPr>
        <w:t>Под пуном моралном, материјалном и кривичном одговорношћу изјављујем да прихватам услове из јавног позива</w:t>
      </w:r>
      <w:r w:rsidRPr="0059378C">
        <w:rPr>
          <w:b/>
          <w:bCs/>
        </w:rPr>
        <w:t>, објављеног на Порталу УЈН од</w:t>
      </w:r>
      <w:r w:rsidR="00F4762B">
        <w:rPr>
          <w:b/>
          <w:bCs/>
          <w:lang w:val="sr-Cyrl-CS"/>
        </w:rPr>
        <w:t xml:space="preserve"> </w:t>
      </w:r>
      <w:r w:rsidR="00FD4074" w:rsidRPr="009B1C13">
        <w:rPr>
          <w:b/>
          <w:bCs/>
          <w:lang w:val="sr-Cyrl-CS"/>
        </w:rPr>
        <w:t>09.01.2015</w:t>
      </w:r>
      <w:r w:rsidR="00F4762B" w:rsidRPr="009B1C13">
        <w:rPr>
          <w:b/>
          <w:bCs/>
          <w:lang w:val="sr-Cyrl-CS"/>
        </w:rPr>
        <w:t>.</w:t>
      </w:r>
      <w:r w:rsidRPr="0059378C">
        <w:rPr>
          <w:b/>
          <w:bCs/>
        </w:rPr>
        <w:t xml:space="preserve"> године, </w:t>
      </w:r>
      <w:r w:rsidRPr="0059378C">
        <w:rPr>
          <w:b/>
        </w:rPr>
        <w:t>и конкурсне документације за Јавн</w:t>
      </w:r>
      <w:r>
        <w:rPr>
          <w:b/>
          <w:lang w:val="sr-Latn-CS"/>
        </w:rPr>
        <w:t>у</w:t>
      </w:r>
      <w:r w:rsidRPr="0059378C">
        <w:rPr>
          <w:b/>
        </w:rPr>
        <w:t xml:space="preserve"> набавке</w:t>
      </w:r>
      <w:r>
        <w:rPr>
          <w:b/>
        </w:rPr>
        <w:t xml:space="preserve"> мале вредности</w:t>
      </w:r>
      <w:r w:rsidRPr="00884D73">
        <w:t xml:space="preserve"> </w:t>
      </w:r>
      <w:r w:rsidR="002A6866" w:rsidRPr="00BD1AEB">
        <w:rPr>
          <w:b/>
          <w:lang w:val="sr-Cyrl-CS"/>
        </w:rPr>
        <w:t xml:space="preserve">НАБАВКА И </w:t>
      </w:r>
      <w:r w:rsidR="005F11D9" w:rsidRPr="00B53FF6">
        <w:rPr>
          <w:b/>
          <w:lang w:val="sr-Cyrl-CS"/>
        </w:rPr>
        <w:t>ПРЕВОЗ УЉА ЗА ЛОЖЕЊЕ, НИСКОСУМПОРНО ГОРИВО СПЕЦ –НСГ-С</w:t>
      </w:r>
    </w:p>
    <w:p w:rsidR="00AA566E" w:rsidRDefault="00AA566E" w:rsidP="00AA566E">
      <w:pPr>
        <w:tabs>
          <w:tab w:val="left" w:pos="0"/>
        </w:tabs>
        <w:jc w:val="both"/>
        <w:rPr>
          <w:b/>
        </w:rPr>
      </w:pPr>
    </w:p>
    <w:p w:rsidR="00AA566E" w:rsidRDefault="00AA566E" w:rsidP="00AA566E">
      <w:pPr>
        <w:tabs>
          <w:tab w:val="left" w:pos="0"/>
        </w:tabs>
        <w:jc w:val="both"/>
        <w:rPr>
          <w:b/>
        </w:rPr>
      </w:pPr>
    </w:p>
    <w:p w:rsidR="00AA566E" w:rsidRDefault="00AA566E" w:rsidP="00AA566E">
      <w:pPr>
        <w:tabs>
          <w:tab w:val="left" w:pos="0"/>
        </w:tabs>
        <w:jc w:val="both"/>
        <w:rPr>
          <w:b/>
        </w:rPr>
      </w:pPr>
    </w:p>
    <w:p w:rsidR="00AA566E" w:rsidRDefault="00AA566E" w:rsidP="00AA566E">
      <w:pPr>
        <w:tabs>
          <w:tab w:val="left" w:pos="0"/>
        </w:tabs>
        <w:jc w:val="both"/>
        <w:rPr>
          <w:b/>
        </w:rPr>
      </w:pPr>
    </w:p>
    <w:p w:rsidR="00AA566E" w:rsidRDefault="00AA566E" w:rsidP="00AA566E">
      <w:pPr>
        <w:tabs>
          <w:tab w:val="left" w:pos="0"/>
        </w:tabs>
        <w:jc w:val="both"/>
        <w:rPr>
          <w:b/>
        </w:rPr>
      </w:pPr>
      <w:r>
        <w:rPr>
          <w:b/>
        </w:rPr>
        <w:t>Датум:____________________</w:t>
      </w:r>
    </w:p>
    <w:p w:rsidR="00AA566E" w:rsidRDefault="00AA566E" w:rsidP="00AA566E">
      <w:pPr>
        <w:tabs>
          <w:tab w:val="left" w:pos="0"/>
        </w:tabs>
        <w:jc w:val="both"/>
        <w:rPr>
          <w:b/>
        </w:rPr>
      </w:pPr>
      <w:r>
        <w:rPr>
          <w:b/>
        </w:rPr>
        <w:t xml:space="preserve">                                                                              </w:t>
      </w:r>
      <w:r w:rsidR="008054EA">
        <w:rPr>
          <w:b/>
        </w:rPr>
        <w:t xml:space="preserve">  </w:t>
      </w:r>
      <w:r>
        <w:rPr>
          <w:b/>
        </w:rPr>
        <w:t xml:space="preserve">      _____________________________</w:t>
      </w:r>
    </w:p>
    <w:p w:rsidR="00AA566E" w:rsidRDefault="00AA566E" w:rsidP="00AA566E">
      <w:pPr>
        <w:tabs>
          <w:tab w:val="left" w:pos="0"/>
        </w:tabs>
        <w:jc w:val="both"/>
        <w:rPr>
          <w:b/>
        </w:rPr>
      </w:pPr>
      <w:r>
        <w:rPr>
          <w:b/>
        </w:rPr>
        <w:t xml:space="preserve">                                                                   МП           </w:t>
      </w:r>
      <w:r>
        <w:rPr>
          <w:b/>
          <w:lang w:val="sr-Latn-CS"/>
        </w:rPr>
        <w:t xml:space="preserve">  </w:t>
      </w:r>
      <w:r>
        <w:rPr>
          <w:b/>
        </w:rPr>
        <w:t xml:space="preserve">    (потпис овлаш</w:t>
      </w:r>
      <w:r w:rsidR="001533F9">
        <w:rPr>
          <w:b/>
          <w:lang w:val="sr-Cyrl-CS"/>
        </w:rPr>
        <w:t>ћ</w:t>
      </w:r>
      <w:r>
        <w:rPr>
          <w:b/>
        </w:rPr>
        <w:t>еног лица)</w:t>
      </w:r>
    </w:p>
    <w:p w:rsidR="00AA566E" w:rsidRPr="00110E50" w:rsidRDefault="00AA566E" w:rsidP="00AA566E">
      <w:pPr>
        <w:rPr>
          <w:lang w:val="sr-Latn-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Pr="008054EA" w:rsidRDefault="00AA566E" w:rsidP="00AA566E">
      <w:pPr>
        <w:pStyle w:val="Style29"/>
        <w:widowControl/>
        <w:spacing w:before="77"/>
        <w:rPr>
          <w:rFonts w:cs="Arial"/>
          <w:lang w:val="sr-Cyrl-CS" w:eastAsia="sr-Cyrl-CS"/>
        </w:rPr>
      </w:pPr>
    </w:p>
    <w:p w:rsidR="00AA566E" w:rsidRDefault="00AA566E"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Pr="00B06B44" w:rsidRDefault="00B06B44" w:rsidP="00AA566E">
      <w:pPr>
        <w:rPr>
          <w:b/>
          <w:lang w:val="sr-Cyrl-CS"/>
        </w:rPr>
      </w:pPr>
    </w:p>
    <w:p w:rsidR="00AA566E" w:rsidRDefault="00AA566E" w:rsidP="00AA566E">
      <w:pPr>
        <w:rPr>
          <w:b/>
          <w:lang w:val="sr-Latn-CS"/>
        </w:rPr>
      </w:pPr>
    </w:p>
    <w:p w:rsidR="00AA566E" w:rsidRDefault="00AA566E" w:rsidP="00AA566E">
      <w:pPr>
        <w:rPr>
          <w:b/>
          <w:lang w:val="sr-Latn-CS"/>
        </w:rPr>
      </w:pPr>
    </w:p>
    <w:p w:rsidR="00AA566E" w:rsidRDefault="00AA566E" w:rsidP="00AA566E">
      <w:pPr>
        <w:rPr>
          <w:b/>
          <w:lang w:val="sr-Latn-CS"/>
        </w:rPr>
      </w:pPr>
    </w:p>
    <w:p w:rsidR="00AA566E" w:rsidRPr="00D2693E" w:rsidRDefault="00AA566E" w:rsidP="00AA566E">
      <w:pPr>
        <w:jc w:val="center"/>
        <w:rPr>
          <w:b/>
          <w:sz w:val="28"/>
          <w:szCs w:val="28"/>
        </w:rPr>
      </w:pPr>
      <w:r w:rsidRPr="00D2693E">
        <w:rPr>
          <w:b/>
          <w:sz w:val="28"/>
          <w:szCs w:val="28"/>
        </w:rPr>
        <w:lastRenderedPageBreak/>
        <w:t>И З Ј А В А</w:t>
      </w:r>
    </w:p>
    <w:p w:rsidR="00AA566E" w:rsidRDefault="00AA566E" w:rsidP="00AA566E">
      <w:pPr>
        <w:jc w:val="center"/>
        <w:rPr>
          <w:b/>
        </w:rPr>
      </w:pPr>
    </w:p>
    <w:p w:rsidR="00AA566E" w:rsidRDefault="00AA566E" w:rsidP="00AA566E">
      <w:pPr>
        <w:jc w:val="center"/>
        <w:rPr>
          <w:b/>
        </w:rPr>
      </w:pPr>
    </w:p>
    <w:p w:rsidR="00AA566E" w:rsidRDefault="00AA566E" w:rsidP="00AA566E">
      <w:pPr>
        <w:jc w:val="center"/>
        <w:rPr>
          <w:b/>
        </w:rPr>
      </w:pPr>
    </w:p>
    <w:p w:rsidR="00AA566E" w:rsidRPr="004E52D9" w:rsidRDefault="00AA566E" w:rsidP="00AA566E">
      <w:pPr>
        <w:jc w:val="center"/>
        <w:rPr>
          <w:b/>
        </w:rPr>
      </w:pPr>
    </w:p>
    <w:p w:rsidR="002A6866" w:rsidRDefault="00AA566E" w:rsidP="00D46A9A">
      <w:pPr>
        <w:ind w:firstLine="720"/>
        <w:jc w:val="both"/>
        <w:rPr>
          <w:lang w:val="sr-Cyrl-CS"/>
        </w:rPr>
      </w:pPr>
      <w:r>
        <w:t>Под пуном моралном,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AA566E" w:rsidRPr="005F11D9" w:rsidRDefault="00AA566E" w:rsidP="005F11D9">
      <w:pPr>
        <w:ind w:firstLine="540"/>
        <w:jc w:val="both"/>
        <w:rPr>
          <w:b/>
          <w:sz w:val="28"/>
          <w:szCs w:val="28"/>
          <w:lang w:val="sr-Cyrl-CS"/>
        </w:rPr>
      </w:pPr>
      <w:r w:rsidRPr="00D54194">
        <w:t>Ова изјава се даје у поступку Јавне набавке</w:t>
      </w:r>
      <w:r w:rsidR="002A6866" w:rsidRPr="002A6866">
        <w:rPr>
          <w:b/>
          <w:lang w:val="sr-Cyrl-CS"/>
        </w:rPr>
        <w:t xml:space="preserve"> </w:t>
      </w:r>
      <w:r w:rsidR="002A6866" w:rsidRPr="00BD1AEB">
        <w:rPr>
          <w:b/>
          <w:lang w:val="sr-Cyrl-CS"/>
        </w:rPr>
        <w:t xml:space="preserve">НАБАВКА И </w:t>
      </w:r>
      <w:r w:rsidR="005F11D9" w:rsidRPr="00B53FF6">
        <w:rPr>
          <w:b/>
          <w:lang w:val="sr-Cyrl-CS"/>
        </w:rPr>
        <w:t>ПРЕВОЗ УЉА ЗА ЛОЖЕЊЕ, НИСКОСУМПОРНО ГОРИВО СПЕЦ –НСГ-С</w:t>
      </w:r>
      <w:r w:rsidR="005F11D9">
        <w:rPr>
          <w:b/>
          <w:sz w:val="28"/>
          <w:szCs w:val="28"/>
          <w:lang w:val="sr-Cyrl-CS"/>
        </w:rPr>
        <w:t xml:space="preserve"> </w:t>
      </w:r>
      <w:r w:rsidRPr="00D54194">
        <w:t xml:space="preserve">по јавном позиву објављеном на Порталу УЈН </w:t>
      </w:r>
      <w:r w:rsidRPr="009B1C13">
        <w:t xml:space="preserve">од </w:t>
      </w:r>
      <w:r w:rsidR="00FD4074" w:rsidRPr="009B1C13">
        <w:rPr>
          <w:lang w:val="sr-Cyrl-CS"/>
        </w:rPr>
        <w:t>09.01.2015</w:t>
      </w:r>
      <w:r w:rsidR="00F4762B">
        <w:rPr>
          <w:lang w:val="sr-Cyrl-CS"/>
        </w:rPr>
        <w:t xml:space="preserve">. </w:t>
      </w:r>
      <w:r w:rsidRPr="00D54194">
        <w:t xml:space="preserve"> године, и у друге сврхе се не може користити</w:t>
      </w:r>
      <w:r>
        <w:t>.</w:t>
      </w:r>
    </w:p>
    <w:p w:rsidR="00AA566E" w:rsidRDefault="00AA566E" w:rsidP="00AA566E">
      <w:pPr>
        <w:jc w:val="both"/>
      </w:pPr>
    </w:p>
    <w:p w:rsidR="00AA566E" w:rsidRDefault="00AA566E" w:rsidP="00AA566E">
      <w:pPr>
        <w:jc w:val="both"/>
      </w:pPr>
    </w:p>
    <w:p w:rsidR="00AA566E" w:rsidRDefault="00AA566E" w:rsidP="00AA566E">
      <w:pPr>
        <w:jc w:val="both"/>
      </w:pPr>
    </w:p>
    <w:p w:rsidR="00AA566E" w:rsidRDefault="00AA566E" w:rsidP="00AA566E">
      <w:pPr>
        <w:jc w:val="both"/>
      </w:pPr>
    </w:p>
    <w:p w:rsidR="00AA566E" w:rsidRDefault="00AA566E" w:rsidP="00AA566E">
      <w:pPr>
        <w:ind w:left="360"/>
      </w:pPr>
    </w:p>
    <w:p w:rsidR="00AA566E" w:rsidRDefault="00AA566E" w:rsidP="00AA566E">
      <w:pPr>
        <w:ind w:left="360"/>
      </w:pPr>
    </w:p>
    <w:p w:rsidR="00AA566E" w:rsidRDefault="00AA566E" w:rsidP="00AA566E">
      <w:pPr>
        <w:ind w:left="360"/>
      </w:pPr>
    </w:p>
    <w:p w:rsidR="00AA566E" w:rsidRDefault="00AA566E" w:rsidP="00AA566E">
      <w:pPr>
        <w:ind w:left="360"/>
      </w:pPr>
    </w:p>
    <w:p w:rsidR="00AA566E" w:rsidRPr="007A3533" w:rsidRDefault="00AA566E" w:rsidP="00AA566E">
      <w:pPr>
        <w:ind w:left="360"/>
        <w:jc w:val="both"/>
        <w:rPr>
          <w:b/>
          <w:lang w:val="sr-Cyrl-CS"/>
        </w:rPr>
      </w:pPr>
      <w:r w:rsidRPr="007A3533">
        <w:rPr>
          <w:b/>
          <w:lang w:val="sr-Cyrl-CS"/>
        </w:rPr>
        <w:t xml:space="preserve">Датум:                                                                          </w:t>
      </w:r>
      <w:r w:rsidRPr="007A3533">
        <w:rPr>
          <w:b/>
          <w:lang w:val="sr-Cyrl-CS"/>
        </w:rPr>
        <w:tab/>
      </w:r>
    </w:p>
    <w:p w:rsidR="00AA566E" w:rsidRPr="007A3533" w:rsidRDefault="00AA566E" w:rsidP="00AA566E">
      <w:pPr>
        <w:ind w:left="360"/>
        <w:rPr>
          <w:b/>
          <w:lang w:val="sr-Cyrl-CS"/>
        </w:rPr>
      </w:pPr>
      <w:r w:rsidRPr="007A3533">
        <w:rPr>
          <w:b/>
          <w:lang w:val="sr-Cyrl-CS"/>
        </w:rPr>
        <w:t xml:space="preserve">__________________                                                      </w:t>
      </w:r>
    </w:p>
    <w:p w:rsidR="00AA566E" w:rsidRPr="007A3533" w:rsidRDefault="00AA566E" w:rsidP="00AA566E">
      <w:pPr>
        <w:ind w:left="360"/>
        <w:rPr>
          <w:b/>
          <w:lang w:val="sr-Cyrl-CS"/>
        </w:rPr>
      </w:pPr>
    </w:p>
    <w:p w:rsidR="00AA566E" w:rsidRPr="007A3533" w:rsidRDefault="00D46A9A" w:rsidP="00D46A9A">
      <w:pPr>
        <w:ind w:left="5760"/>
        <w:rPr>
          <w:b/>
          <w:lang w:val="sr-Cyrl-CS"/>
        </w:rPr>
      </w:pPr>
      <w:r>
        <w:rPr>
          <w:b/>
        </w:rPr>
        <w:t xml:space="preserve">         </w:t>
      </w:r>
      <w:r w:rsidR="00AA566E" w:rsidRPr="007A3533">
        <w:rPr>
          <w:b/>
          <w:lang w:val="sr-Cyrl-CS"/>
        </w:rPr>
        <w:t>_________________________</w:t>
      </w:r>
    </w:p>
    <w:p w:rsidR="00AA566E" w:rsidRPr="00926001" w:rsidRDefault="00AA566E" w:rsidP="00AA566E">
      <w:pPr>
        <w:ind w:left="1800" w:firstLine="720"/>
        <w:jc w:val="center"/>
        <w:rPr>
          <w:b/>
          <w:lang w:val="sr-Cyrl-CS"/>
        </w:rPr>
      </w:pPr>
      <w:r w:rsidRPr="007A3533">
        <w:rPr>
          <w:b/>
          <w:lang w:val="sr-Cyrl-CS"/>
        </w:rPr>
        <w:t xml:space="preserve"> </w:t>
      </w:r>
      <w:r w:rsidRPr="007A3533">
        <w:rPr>
          <w:b/>
          <w:lang w:val="sr-Cyrl-CS"/>
        </w:rPr>
        <w:tab/>
        <w:t xml:space="preserve">       MП</w:t>
      </w:r>
      <w:r>
        <w:t xml:space="preserve">                                      </w:t>
      </w:r>
      <w:r>
        <w:rPr>
          <w:b/>
          <w:lang w:val="sr-Cyrl-CS"/>
        </w:rPr>
        <w:t>(потпис овлашћеног лица)</w:t>
      </w:r>
    </w:p>
    <w:p w:rsidR="00AA566E" w:rsidRPr="007A3533" w:rsidRDefault="00AA566E" w:rsidP="00AA566E">
      <w:pPr>
        <w:ind w:left="360"/>
        <w:rPr>
          <w:lang w:val="sr-Cyrl-CS"/>
        </w:rPr>
      </w:pPr>
    </w:p>
    <w:p w:rsidR="00AA566E" w:rsidRDefault="00AA566E" w:rsidP="00AA566E">
      <w:pPr>
        <w:ind w:left="360"/>
      </w:pPr>
    </w:p>
    <w:p w:rsidR="00AA566E" w:rsidRPr="00D46A9A" w:rsidRDefault="00AA566E"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AA566E" w:rsidRDefault="00AA566E" w:rsidP="00AA566E">
      <w:pPr>
        <w:pStyle w:val="Style29"/>
        <w:widowControl/>
        <w:spacing w:before="77"/>
        <w:rPr>
          <w:rFonts w:cs="Arial"/>
          <w:lang w:eastAsia="sr-Cyrl-CS"/>
        </w:rPr>
      </w:pPr>
    </w:p>
    <w:p w:rsidR="00D46A9A" w:rsidRDefault="00D46A9A" w:rsidP="00AA566E">
      <w:pPr>
        <w:pStyle w:val="Style29"/>
        <w:widowControl/>
        <w:spacing w:before="77"/>
        <w:rPr>
          <w:rFonts w:cs="Arial"/>
          <w:lang w:eastAsia="sr-Cyrl-CS"/>
        </w:rPr>
      </w:pPr>
    </w:p>
    <w:p w:rsidR="00D46A9A" w:rsidRPr="00D46A9A" w:rsidRDefault="00D46A9A" w:rsidP="00AA566E">
      <w:pPr>
        <w:pStyle w:val="Style29"/>
        <w:widowControl/>
        <w:spacing w:before="77"/>
        <w:rPr>
          <w:rFonts w:cs="Arial"/>
          <w:lang w:eastAsia="sr-Cyrl-CS"/>
        </w:rPr>
      </w:pPr>
    </w:p>
    <w:p w:rsidR="00AA566E" w:rsidRPr="00D46A9A" w:rsidRDefault="00AA566E"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2A6866" w:rsidRPr="00D46A9A" w:rsidRDefault="002A6866" w:rsidP="00AA566E">
      <w:pPr>
        <w:pStyle w:val="Style29"/>
        <w:widowControl/>
        <w:spacing w:before="77"/>
        <w:rPr>
          <w:rFonts w:cs="Arial"/>
          <w:lang w:val="sr-Cyrl-CS" w:eastAsia="sr-Cyrl-CS"/>
        </w:rPr>
      </w:pPr>
    </w:p>
    <w:p w:rsidR="002A6866" w:rsidRDefault="002A6866"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Pr="00B06B44" w:rsidRDefault="00B06B44" w:rsidP="002A6866">
      <w:pPr>
        <w:rPr>
          <w:b/>
          <w:sz w:val="20"/>
          <w:szCs w:val="20"/>
          <w:lang w:val="sr-Cyrl-CS"/>
        </w:rPr>
      </w:pPr>
    </w:p>
    <w:p w:rsidR="002A6866" w:rsidRDefault="002A6866" w:rsidP="002A6866">
      <w:pPr>
        <w:rPr>
          <w:b/>
          <w:sz w:val="20"/>
          <w:szCs w:val="20"/>
          <w:lang w:val="sr-Latn-CS"/>
        </w:rPr>
      </w:pPr>
    </w:p>
    <w:p w:rsidR="002A6866" w:rsidRDefault="002A6866" w:rsidP="002A6866">
      <w:pPr>
        <w:rPr>
          <w:b/>
          <w:sz w:val="20"/>
          <w:szCs w:val="20"/>
          <w:lang w:val="sr-Latn-CS"/>
        </w:rPr>
      </w:pPr>
    </w:p>
    <w:p w:rsidR="002A6866" w:rsidRDefault="002A6866" w:rsidP="002A6866">
      <w:pPr>
        <w:rPr>
          <w:b/>
          <w:sz w:val="20"/>
          <w:szCs w:val="20"/>
          <w:lang w:val="sr-Latn-CS"/>
        </w:rPr>
      </w:pPr>
    </w:p>
    <w:p w:rsidR="00F710C3" w:rsidRDefault="00F710C3" w:rsidP="00DB3822">
      <w:pPr>
        <w:autoSpaceDE w:val="0"/>
        <w:autoSpaceDN w:val="0"/>
        <w:adjustRightInd w:val="0"/>
        <w:ind w:right="-111"/>
        <w:jc w:val="center"/>
        <w:rPr>
          <w:b/>
          <w:bCs/>
          <w:iCs/>
          <w:sz w:val="28"/>
          <w:szCs w:val="28"/>
        </w:rPr>
      </w:pPr>
    </w:p>
    <w:p w:rsidR="009B1C13" w:rsidRPr="009B1C13" w:rsidRDefault="009B1C13" w:rsidP="00DB3822">
      <w:pPr>
        <w:autoSpaceDE w:val="0"/>
        <w:autoSpaceDN w:val="0"/>
        <w:adjustRightInd w:val="0"/>
        <w:ind w:right="-111"/>
        <w:jc w:val="center"/>
        <w:rPr>
          <w:b/>
          <w:bCs/>
          <w:iCs/>
          <w:sz w:val="28"/>
          <w:szCs w:val="28"/>
        </w:rPr>
      </w:pPr>
    </w:p>
    <w:p w:rsidR="002A6866" w:rsidRPr="00DB3822" w:rsidRDefault="002A6866" w:rsidP="00DB3822">
      <w:pPr>
        <w:autoSpaceDE w:val="0"/>
        <w:autoSpaceDN w:val="0"/>
        <w:adjustRightInd w:val="0"/>
        <w:ind w:right="-111"/>
        <w:jc w:val="center"/>
        <w:rPr>
          <w:b/>
          <w:bCs/>
          <w:iCs/>
          <w:sz w:val="28"/>
          <w:szCs w:val="28"/>
        </w:rPr>
      </w:pPr>
      <w:r w:rsidRPr="00DB3822">
        <w:rPr>
          <w:b/>
          <w:bCs/>
          <w:iCs/>
          <w:sz w:val="28"/>
          <w:szCs w:val="28"/>
        </w:rPr>
        <w:lastRenderedPageBreak/>
        <w:t>ИЗЈАВА</w:t>
      </w:r>
    </w:p>
    <w:p w:rsidR="002A6866" w:rsidRPr="00DB3822" w:rsidRDefault="002A6866" w:rsidP="00DB3822">
      <w:pPr>
        <w:autoSpaceDE w:val="0"/>
        <w:autoSpaceDN w:val="0"/>
        <w:adjustRightInd w:val="0"/>
        <w:ind w:right="-111"/>
        <w:jc w:val="center"/>
        <w:rPr>
          <w:b/>
          <w:bCs/>
          <w:iCs/>
          <w:sz w:val="28"/>
          <w:szCs w:val="28"/>
        </w:rPr>
      </w:pPr>
      <w:r w:rsidRPr="00DB3822">
        <w:rPr>
          <w:b/>
          <w:bCs/>
          <w:iCs/>
          <w:sz w:val="28"/>
          <w:szCs w:val="28"/>
        </w:rPr>
        <w:t>ПОНУЂАЧА О УРЕДНОМ ИЗВРШЕЊУ ОБАВЕЗА ПО РАНИЈЕ</w:t>
      </w:r>
    </w:p>
    <w:p w:rsidR="002A6866" w:rsidRPr="00DB3822" w:rsidRDefault="002A6866" w:rsidP="00DB3822">
      <w:pPr>
        <w:autoSpaceDE w:val="0"/>
        <w:autoSpaceDN w:val="0"/>
        <w:adjustRightInd w:val="0"/>
        <w:ind w:right="-111"/>
        <w:jc w:val="center"/>
        <w:rPr>
          <w:b/>
          <w:bCs/>
          <w:iCs/>
          <w:sz w:val="28"/>
          <w:szCs w:val="28"/>
        </w:rPr>
      </w:pPr>
      <w:r w:rsidRPr="00DB3822">
        <w:rPr>
          <w:b/>
          <w:bCs/>
          <w:iCs/>
          <w:sz w:val="28"/>
          <w:szCs w:val="28"/>
        </w:rPr>
        <w:t>ЗАКЉУЧЕНИМ УГОВОРИМА</w:t>
      </w: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D46A9A">
      <w:pPr>
        <w:autoSpaceDE w:val="0"/>
        <w:autoSpaceDN w:val="0"/>
        <w:adjustRightInd w:val="0"/>
        <w:ind w:right="99" w:firstLine="720"/>
        <w:jc w:val="both"/>
        <w:rPr>
          <w:b/>
          <w:bCs/>
          <w:iCs/>
        </w:rPr>
      </w:pPr>
      <w:r>
        <w:rPr>
          <w:b/>
          <w:bCs/>
          <w:iCs/>
        </w:rPr>
        <w:t>Изјављујем, под пуном материјалном и кривичном одговорношћу, да сам</w:t>
      </w:r>
      <w:r>
        <w:rPr>
          <w:b/>
          <w:bCs/>
          <w:iCs/>
          <w:lang w:val="sr-Cyrl-CS"/>
        </w:rPr>
        <w:t xml:space="preserve"> </w:t>
      </w:r>
      <w:r>
        <w:rPr>
          <w:b/>
          <w:bCs/>
          <w:iCs/>
        </w:rPr>
        <w:t>уредно извршавао обавезе по раније закљученим уговорима о јавним набавкама.</w:t>
      </w:r>
    </w:p>
    <w:p w:rsidR="002A6866" w:rsidRDefault="002A6866" w:rsidP="00D46A9A">
      <w:pPr>
        <w:autoSpaceDE w:val="0"/>
        <w:autoSpaceDN w:val="0"/>
        <w:adjustRightInd w:val="0"/>
        <w:ind w:right="99"/>
        <w:jc w:val="both"/>
        <w:rPr>
          <w:b/>
          <w:bCs/>
          <w:iCs/>
          <w:lang w:val="sr-Cyrl-CS"/>
        </w:rPr>
      </w:pPr>
    </w:p>
    <w:p w:rsidR="002A6866" w:rsidRDefault="002A6866" w:rsidP="00D46A9A">
      <w:pPr>
        <w:autoSpaceDE w:val="0"/>
        <w:autoSpaceDN w:val="0"/>
        <w:adjustRightInd w:val="0"/>
        <w:ind w:right="99"/>
        <w:jc w:val="both"/>
        <w:rPr>
          <w:b/>
          <w:bCs/>
          <w:iCs/>
          <w:lang w:val="sr-Cyrl-CS"/>
        </w:rPr>
      </w:pPr>
    </w:p>
    <w:p w:rsidR="002A6866" w:rsidRDefault="002A6866" w:rsidP="00D46A9A">
      <w:pPr>
        <w:ind w:right="99" w:firstLine="720"/>
        <w:jc w:val="both"/>
        <w:rPr>
          <w:b/>
          <w:lang w:val="sr-Cyrl-CS"/>
        </w:rPr>
      </w:pPr>
      <w:r>
        <w:rPr>
          <w:b/>
          <w:lang w:val="sr-Cyrl-CS"/>
        </w:rPr>
        <w:t xml:space="preserve">Изјава се издаје ради учешћа у поступку јавне набавке код </w:t>
      </w:r>
      <w:r w:rsidR="00D46A9A">
        <w:rPr>
          <w:b/>
          <w:lang w:val="sr-Cyrl-CS"/>
        </w:rPr>
        <w:t xml:space="preserve">наручиоца </w:t>
      </w:r>
      <w:r w:rsidR="005F11D9">
        <w:rPr>
          <w:b/>
          <w:lang w:val="sr-Cyrl-CS"/>
        </w:rPr>
        <w:t>ОШ „Бора Станковић“ Каравуково</w:t>
      </w:r>
      <w:r>
        <w:rPr>
          <w:b/>
          <w:lang w:val="sr-Latn-CS"/>
        </w:rPr>
        <w:t xml:space="preserve"> </w:t>
      </w:r>
      <w:r>
        <w:rPr>
          <w:b/>
          <w:lang w:val="sr-Cyrl-CS"/>
        </w:rPr>
        <w:t>и у друге сврхе се не може користити.</w:t>
      </w:r>
    </w:p>
    <w:p w:rsidR="002A6866" w:rsidRDefault="002A6866" w:rsidP="00D46A9A">
      <w:pPr>
        <w:ind w:right="99"/>
        <w:jc w:val="both"/>
        <w:rPr>
          <w:b/>
          <w:lang w:val="sr-Cyrl-CS"/>
        </w:rPr>
      </w:pPr>
    </w:p>
    <w:p w:rsidR="002A6866" w:rsidRDefault="002A6866" w:rsidP="00D46A9A">
      <w:pPr>
        <w:ind w:right="99"/>
        <w:jc w:val="both"/>
        <w:rPr>
          <w:b/>
          <w:lang w:val="sr-Cyrl-CS"/>
        </w:rPr>
      </w:pPr>
    </w:p>
    <w:p w:rsidR="002A6866" w:rsidRDefault="002A6866" w:rsidP="00D46A9A">
      <w:pPr>
        <w:ind w:right="99"/>
        <w:jc w:val="both"/>
        <w:rPr>
          <w:b/>
          <w:lang w:val="sr-Cyrl-CS"/>
        </w:rPr>
      </w:pPr>
    </w:p>
    <w:p w:rsidR="002A6866" w:rsidRDefault="002A6866" w:rsidP="00D46A9A">
      <w:pPr>
        <w:autoSpaceDE w:val="0"/>
        <w:autoSpaceDN w:val="0"/>
        <w:adjustRightInd w:val="0"/>
        <w:ind w:right="99"/>
        <w:jc w:val="both"/>
        <w:rPr>
          <w:b/>
          <w:bCs/>
          <w:iCs/>
          <w:lang w:val="sr-Cyrl-CS"/>
        </w:rPr>
      </w:pPr>
    </w:p>
    <w:p w:rsidR="002A6866" w:rsidRDefault="002A6866" w:rsidP="00D46A9A">
      <w:pPr>
        <w:autoSpaceDE w:val="0"/>
        <w:autoSpaceDN w:val="0"/>
        <w:adjustRightInd w:val="0"/>
        <w:ind w:right="99"/>
        <w:jc w:val="both"/>
        <w:rPr>
          <w:b/>
          <w:bCs/>
          <w:iCs/>
          <w:lang w:val="sr-Cyrl-CS"/>
        </w:rPr>
      </w:pPr>
    </w:p>
    <w:p w:rsidR="002A6866" w:rsidRDefault="002A6866" w:rsidP="00D46A9A">
      <w:pPr>
        <w:autoSpaceDE w:val="0"/>
        <w:autoSpaceDN w:val="0"/>
        <w:adjustRightInd w:val="0"/>
        <w:ind w:right="99"/>
        <w:jc w:val="both"/>
        <w:rPr>
          <w:b/>
          <w:bCs/>
          <w:iCs/>
          <w:lang w:val="sr-Cyrl-CS"/>
        </w:rPr>
      </w:pPr>
    </w:p>
    <w:tbl>
      <w:tblPr>
        <w:tblW w:w="0" w:type="auto"/>
        <w:jc w:val="center"/>
        <w:tblInd w:w="-72" w:type="dxa"/>
        <w:tblLook w:val="01E0"/>
      </w:tblPr>
      <w:tblGrid>
        <w:gridCol w:w="3595"/>
        <w:gridCol w:w="1586"/>
        <w:gridCol w:w="4461"/>
      </w:tblGrid>
      <w:tr w:rsidR="002A6866">
        <w:trPr>
          <w:jc w:val="center"/>
        </w:trPr>
        <w:tc>
          <w:tcPr>
            <w:tcW w:w="3595" w:type="dxa"/>
          </w:tcPr>
          <w:p w:rsidR="002A6866" w:rsidRDefault="00D46A9A" w:rsidP="00D46A9A">
            <w:pPr>
              <w:ind w:right="99"/>
              <w:jc w:val="both"/>
              <w:rPr>
                <w:rFonts w:eastAsia="Calibri"/>
                <w:b/>
                <w:lang w:val="sr-Cyrl-CS"/>
              </w:rPr>
            </w:pPr>
            <w:r>
              <w:rPr>
                <w:rFonts w:eastAsia="Calibri"/>
                <w:b/>
                <w:lang w:val="sr-Cyrl-CS"/>
              </w:rPr>
              <w:t xml:space="preserve">Датум: </w:t>
            </w:r>
            <w:r>
              <w:rPr>
                <w:rFonts w:eastAsia="Calibri"/>
                <w:b/>
              </w:rPr>
              <w:t>_____</w:t>
            </w:r>
            <w:r w:rsidR="002A6866">
              <w:rPr>
                <w:rFonts w:eastAsia="Calibri"/>
                <w:b/>
                <w:lang w:val="sr-Cyrl-CS"/>
              </w:rPr>
              <w:t>_______________</w:t>
            </w:r>
          </w:p>
        </w:tc>
        <w:tc>
          <w:tcPr>
            <w:tcW w:w="1586" w:type="dxa"/>
          </w:tcPr>
          <w:p w:rsidR="002A6866" w:rsidRDefault="002A6866" w:rsidP="00D46A9A">
            <w:pPr>
              <w:ind w:right="99"/>
              <w:jc w:val="both"/>
              <w:rPr>
                <w:rFonts w:eastAsia="Calibri"/>
                <w:b/>
                <w:lang w:val="sr-Cyrl-CS"/>
              </w:rPr>
            </w:pPr>
          </w:p>
        </w:tc>
        <w:tc>
          <w:tcPr>
            <w:tcW w:w="4461" w:type="dxa"/>
            <w:vAlign w:val="center"/>
          </w:tcPr>
          <w:p w:rsidR="002A6866" w:rsidRDefault="002A6866" w:rsidP="00D46A9A">
            <w:pPr>
              <w:ind w:right="99"/>
              <w:jc w:val="both"/>
              <w:rPr>
                <w:rFonts w:eastAsia="Calibri"/>
                <w:b/>
                <w:lang w:val="sr-Latn-CS"/>
              </w:rPr>
            </w:pPr>
          </w:p>
        </w:tc>
      </w:tr>
      <w:tr w:rsidR="002A6866">
        <w:trPr>
          <w:jc w:val="center"/>
        </w:trPr>
        <w:tc>
          <w:tcPr>
            <w:tcW w:w="3595" w:type="dxa"/>
          </w:tcPr>
          <w:p w:rsidR="002A6866" w:rsidRDefault="002A6866" w:rsidP="00D46A9A">
            <w:pPr>
              <w:ind w:right="99"/>
              <w:jc w:val="both"/>
              <w:rPr>
                <w:rFonts w:eastAsia="Calibri"/>
                <w:b/>
                <w:lang w:val="sr-Cyrl-CS"/>
              </w:rPr>
            </w:pPr>
          </w:p>
        </w:tc>
        <w:tc>
          <w:tcPr>
            <w:tcW w:w="1586" w:type="dxa"/>
          </w:tcPr>
          <w:p w:rsidR="002A6866" w:rsidRDefault="002A6866" w:rsidP="00D46A9A">
            <w:pPr>
              <w:ind w:right="99"/>
              <w:jc w:val="both"/>
              <w:rPr>
                <w:rFonts w:eastAsia="Calibri"/>
                <w:b/>
                <w:lang w:val="sr-Cyrl-CS"/>
              </w:rPr>
            </w:pPr>
          </w:p>
        </w:tc>
        <w:tc>
          <w:tcPr>
            <w:tcW w:w="4461" w:type="dxa"/>
            <w:tcBorders>
              <w:top w:val="nil"/>
              <w:left w:val="nil"/>
              <w:bottom w:val="single" w:sz="4" w:space="0" w:color="auto"/>
              <w:right w:val="nil"/>
            </w:tcBorders>
          </w:tcPr>
          <w:p w:rsidR="002A6866" w:rsidRDefault="002A6866" w:rsidP="00D46A9A">
            <w:pPr>
              <w:ind w:right="99"/>
              <w:jc w:val="both"/>
              <w:rPr>
                <w:rFonts w:eastAsia="Calibri"/>
                <w:b/>
                <w:lang w:val="sr-Cyrl-CS"/>
              </w:rPr>
            </w:pPr>
          </w:p>
        </w:tc>
      </w:tr>
      <w:tr w:rsidR="002A6866">
        <w:trPr>
          <w:jc w:val="center"/>
        </w:trPr>
        <w:tc>
          <w:tcPr>
            <w:tcW w:w="3595" w:type="dxa"/>
          </w:tcPr>
          <w:p w:rsidR="002A6866" w:rsidRDefault="002A6866" w:rsidP="0043143A">
            <w:pPr>
              <w:ind w:left="-513"/>
              <w:jc w:val="both"/>
              <w:rPr>
                <w:rFonts w:eastAsia="Calibri"/>
                <w:b/>
                <w:lang w:val="sr-Cyrl-CS"/>
              </w:rPr>
            </w:pPr>
          </w:p>
        </w:tc>
        <w:tc>
          <w:tcPr>
            <w:tcW w:w="1586" w:type="dxa"/>
          </w:tcPr>
          <w:p w:rsidR="002A6866" w:rsidRDefault="002A6866" w:rsidP="0043143A">
            <w:pPr>
              <w:ind w:left="-513"/>
              <w:jc w:val="both"/>
              <w:rPr>
                <w:rFonts w:eastAsia="Calibri"/>
                <w:b/>
                <w:lang w:val="sr-Cyrl-CS"/>
              </w:rPr>
            </w:pPr>
          </w:p>
        </w:tc>
        <w:tc>
          <w:tcPr>
            <w:tcW w:w="4461" w:type="dxa"/>
            <w:tcBorders>
              <w:top w:val="single" w:sz="4" w:space="0" w:color="auto"/>
              <w:left w:val="nil"/>
              <w:bottom w:val="nil"/>
              <w:right w:val="nil"/>
            </w:tcBorders>
          </w:tcPr>
          <w:p w:rsidR="002A6866" w:rsidRDefault="002A6866" w:rsidP="0043143A">
            <w:pPr>
              <w:ind w:left="-513"/>
              <w:jc w:val="both"/>
              <w:rPr>
                <w:rFonts w:eastAsia="Calibri"/>
                <w:b/>
                <w:lang w:val="sr-Cyrl-CS"/>
              </w:rPr>
            </w:pPr>
          </w:p>
          <w:p w:rsidR="002A6866" w:rsidRDefault="00D46A9A" w:rsidP="0043143A">
            <w:pPr>
              <w:ind w:left="15"/>
              <w:jc w:val="both"/>
              <w:rPr>
                <w:rFonts w:eastAsia="Calibri"/>
                <w:b/>
                <w:lang w:val="sr-Cyrl-CS"/>
              </w:rPr>
            </w:pPr>
            <w:r>
              <w:rPr>
                <w:rFonts w:eastAsia="Calibri"/>
                <w:b/>
                <w:lang w:val="sr-Cyrl-CS"/>
              </w:rPr>
              <w:t>ПОТПИ</w:t>
            </w:r>
            <w:r w:rsidR="005F11D9">
              <w:rPr>
                <w:rFonts w:eastAsia="Calibri"/>
                <w:b/>
                <w:lang w:val="sr-Cyrl-CS"/>
              </w:rPr>
              <w:t>С</w:t>
            </w:r>
            <w:r w:rsidR="002A6866">
              <w:rPr>
                <w:rFonts w:eastAsia="Calibri"/>
                <w:b/>
                <w:lang w:val="sr-Cyrl-CS"/>
              </w:rPr>
              <w:t xml:space="preserve">  ОВЛАШЋЕНОГ ЛИЦА</w:t>
            </w:r>
          </w:p>
        </w:tc>
      </w:tr>
      <w:tr w:rsidR="002A6866">
        <w:trPr>
          <w:jc w:val="center"/>
        </w:trPr>
        <w:tc>
          <w:tcPr>
            <w:tcW w:w="3595" w:type="dxa"/>
          </w:tcPr>
          <w:p w:rsidR="002A6866" w:rsidRDefault="002A6866" w:rsidP="0043143A">
            <w:pPr>
              <w:ind w:left="-513"/>
              <w:jc w:val="both"/>
              <w:rPr>
                <w:rFonts w:eastAsia="Calibri"/>
                <w:b/>
                <w:lang w:val="sr-Cyrl-CS"/>
              </w:rPr>
            </w:pPr>
          </w:p>
        </w:tc>
        <w:tc>
          <w:tcPr>
            <w:tcW w:w="1586" w:type="dxa"/>
          </w:tcPr>
          <w:p w:rsidR="002A6866" w:rsidRPr="00D46A9A" w:rsidRDefault="002A6866" w:rsidP="0043143A">
            <w:pPr>
              <w:ind w:left="-109"/>
              <w:jc w:val="both"/>
              <w:rPr>
                <w:rFonts w:eastAsia="Calibri"/>
                <w:b/>
              </w:rPr>
            </w:pPr>
            <w:r>
              <w:rPr>
                <w:rFonts w:eastAsia="Calibri"/>
                <w:b/>
                <w:lang w:val="sr-Cyrl-CS"/>
              </w:rPr>
              <w:t>М. П</w:t>
            </w:r>
            <w:r w:rsidR="00D46A9A">
              <w:rPr>
                <w:rFonts w:eastAsia="Calibri"/>
                <w:b/>
              </w:rPr>
              <w:t>.</w:t>
            </w:r>
          </w:p>
        </w:tc>
        <w:tc>
          <w:tcPr>
            <w:tcW w:w="4461" w:type="dxa"/>
            <w:tcBorders>
              <w:top w:val="nil"/>
              <w:left w:val="nil"/>
              <w:bottom w:val="single" w:sz="4" w:space="0" w:color="auto"/>
              <w:right w:val="nil"/>
            </w:tcBorders>
          </w:tcPr>
          <w:p w:rsidR="002A6866" w:rsidRDefault="002A6866" w:rsidP="0043143A">
            <w:pPr>
              <w:ind w:left="-513"/>
              <w:jc w:val="both"/>
              <w:rPr>
                <w:rFonts w:eastAsia="Calibri"/>
                <w:b/>
                <w:lang w:val="sr-Latn-CS"/>
              </w:rPr>
            </w:pPr>
          </w:p>
          <w:p w:rsidR="002A6866" w:rsidRDefault="002A6866" w:rsidP="0043143A">
            <w:pPr>
              <w:ind w:left="-513"/>
              <w:jc w:val="both"/>
              <w:rPr>
                <w:rFonts w:eastAsia="Calibri"/>
                <w:b/>
                <w:lang w:val="sr-Latn-CS"/>
              </w:rPr>
            </w:pPr>
          </w:p>
          <w:p w:rsidR="002A6866" w:rsidRDefault="002A6866" w:rsidP="0043143A">
            <w:pPr>
              <w:ind w:left="-513"/>
              <w:jc w:val="both"/>
              <w:rPr>
                <w:rFonts w:eastAsia="Calibri"/>
                <w:b/>
                <w:lang w:val="sr-Latn-CS"/>
              </w:rPr>
            </w:pPr>
          </w:p>
        </w:tc>
      </w:tr>
    </w:tbl>
    <w:p w:rsidR="002A6866" w:rsidRDefault="002A6866" w:rsidP="005F11D9">
      <w:pPr>
        <w:autoSpaceDE w:val="0"/>
        <w:autoSpaceDN w:val="0"/>
        <w:adjustRightInd w:val="0"/>
        <w:ind w:right="-111"/>
        <w:jc w:val="both"/>
        <w:rPr>
          <w:b/>
          <w:bCs/>
          <w:iCs/>
          <w:lang w:val="sr-Cyrl-CS"/>
        </w:rPr>
      </w:pPr>
    </w:p>
    <w:p w:rsidR="002A6866" w:rsidRPr="00D46A9A" w:rsidRDefault="002A6866"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2A6866" w:rsidRPr="00D46A9A" w:rsidRDefault="002A6866" w:rsidP="00AA566E">
      <w:pPr>
        <w:pStyle w:val="Style29"/>
        <w:widowControl/>
        <w:spacing w:before="77"/>
        <w:rPr>
          <w:rFonts w:cs="Arial"/>
          <w:lang w:val="sr-Cyrl-CS" w:eastAsia="sr-Cyrl-CS"/>
        </w:rPr>
      </w:pPr>
    </w:p>
    <w:p w:rsidR="002A6866" w:rsidRPr="00D46A9A" w:rsidRDefault="002A6866" w:rsidP="00AA566E">
      <w:pPr>
        <w:pStyle w:val="Style29"/>
        <w:widowControl/>
        <w:spacing w:before="77"/>
        <w:rPr>
          <w:rFonts w:cs="Arial"/>
          <w:lang w:val="sr-Cyrl-CS" w:eastAsia="sr-Cyrl-CS"/>
        </w:rPr>
      </w:pPr>
    </w:p>
    <w:p w:rsidR="002A6866" w:rsidRPr="00D46A9A" w:rsidRDefault="002A6866" w:rsidP="00AA566E">
      <w:pPr>
        <w:pStyle w:val="Style29"/>
        <w:widowControl/>
        <w:spacing w:before="77"/>
        <w:rPr>
          <w:rFonts w:cs="Arial"/>
          <w:lang w:val="sr-Cyrl-CS" w:eastAsia="sr-Cyrl-CS"/>
        </w:rPr>
      </w:pPr>
    </w:p>
    <w:p w:rsidR="00D46A9A" w:rsidRPr="00013A07" w:rsidRDefault="00D46A9A" w:rsidP="00AA566E">
      <w:pPr>
        <w:pStyle w:val="Style29"/>
        <w:widowControl/>
        <w:spacing w:before="77"/>
        <w:rPr>
          <w:rFonts w:cs="Arial"/>
          <w:lang w:eastAsia="sr-Cyrl-CS"/>
        </w:rPr>
      </w:pPr>
    </w:p>
    <w:p w:rsidR="002A6866" w:rsidRDefault="002A6866" w:rsidP="002A6866">
      <w:pPr>
        <w:rPr>
          <w:b/>
          <w:lang w:val="sr-Cyrl-CS"/>
        </w:rPr>
      </w:pPr>
    </w:p>
    <w:p w:rsidR="00B06B44" w:rsidRDefault="00B06B44" w:rsidP="002A6866">
      <w:pPr>
        <w:rPr>
          <w:b/>
          <w:lang w:val="sr-Cyrl-CS"/>
        </w:rPr>
      </w:pPr>
    </w:p>
    <w:p w:rsidR="00B06B44" w:rsidRDefault="00B06B44" w:rsidP="002A6866">
      <w:pPr>
        <w:rPr>
          <w:b/>
          <w:lang w:val="sr-Cyrl-CS"/>
        </w:rPr>
      </w:pPr>
    </w:p>
    <w:p w:rsidR="00B06B44" w:rsidRDefault="00B06B44" w:rsidP="002A6866">
      <w:pPr>
        <w:rPr>
          <w:b/>
          <w:lang w:val="sr-Cyrl-CS"/>
        </w:rPr>
      </w:pPr>
    </w:p>
    <w:p w:rsidR="00B06B44" w:rsidRDefault="00B06B44" w:rsidP="002A6866">
      <w:pPr>
        <w:rPr>
          <w:b/>
          <w:lang w:val="sr-Cyrl-CS"/>
        </w:rPr>
      </w:pPr>
    </w:p>
    <w:p w:rsidR="00B06B44" w:rsidRDefault="00B06B44"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B06B44" w:rsidRDefault="00B06B44" w:rsidP="002A6866">
      <w:pPr>
        <w:rPr>
          <w:b/>
          <w:lang w:val="sr-Cyrl-CS"/>
        </w:rPr>
      </w:pPr>
    </w:p>
    <w:p w:rsidR="00534F43" w:rsidRDefault="00534F43" w:rsidP="002A6866">
      <w:pPr>
        <w:rPr>
          <w:b/>
          <w:lang w:val="sr-Cyrl-CS"/>
        </w:rPr>
      </w:pPr>
    </w:p>
    <w:p w:rsidR="001026F4" w:rsidRPr="00F710C3" w:rsidRDefault="001026F4" w:rsidP="008655C4">
      <w:pPr>
        <w:ind w:right="99"/>
        <w:rPr>
          <w:b/>
        </w:rPr>
      </w:pPr>
    </w:p>
    <w:p w:rsidR="00852ECC" w:rsidRDefault="001026F4" w:rsidP="00852ECC">
      <w:pPr>
        <w:ind w:right="99" w:firstLine="720"/>
        <w:jc w:val="both"/>
        <w:rPr>
          <w:b/>
        </w:rPr>
      </w:pPr>
      <w:r w:rsidRPr="00994A98">
        <w:rPr>
          <w:b/>
          <w:lang w:val="ru-RU"/>
        </w:rPr>
        <w:lastRenderedPageBreak/>
        <w:t xml:space="preserve">На основу позива за достављање понуда у </w:t>
      </w:r>
      <w:r w:rsidRPr="00994A98">
        <w:rPr>
          <w:b/>
          <w:lang w:val="sr-Cyrl-CS"/>
        </w:rPr>
        <w:t>поступку јавне набавке</w:t>
      </w:r>
      <w:r>
        <w:rPr>
          <w:b/>
          <w:lang w:val="sr-Cyrl-CS"/>
        </w:rPr>
        <w:t xml:space="preserve"> </w:t>
      </w:r>
      <w:r w:rsidRPr="00994A98">
        <w:rPr>
          <w:b/>
          <w:lang w:val="sr-Cyrl-CS"/>
        </w:rPr>
        <w:t xml:space="preserve">мале вредности бр. </w:t>
      </w:r>
      <w:r w:rsidR="0033412D">
        <w:rPr>
          <w:b/>
          <w:lang w:val="sr-Cyrl-CS"/>
        </w:rPr>
        <w:t>01/1</w:t>
      </w:r>
      <w:r w:rsidR="0033412D">
        <w:rPr>
          <w:b/>
        </w:rPr>
        <w:t>5</w:t>
      </w:r>
      <w:r w:rsidRPr="00994A98">
        <w:rPr>
          <w:b/>
          <w:lang w:val="sr-Cyrl-CS"/>
        </w:rPr>
        <w:t xml:space="preserve"> чији је предмет набавка </w:t>
      </w:r>
      <w:r>
        <w:rPr>
          <w:b/>
          <w:lang w:val="sr-Cyrl-CS"/>
        </w:rPr>
        <w:t>добара -</w:t>
      </w:r>
      <w:r w:rsidRPr="009E45FA">
        <w:rPr>
          <w:b/>
          <w:lang w:val="sr-Cyrl-CS"/>
        </w:rPr>
        <w:t xml:space="preserve"> </w:t>
      </w:r>
      <w:r w:rsidRPr="003F3F52">
        <w:rPr>
          <w:b/>
          <w:lang w:val="sr-Cyrl-CS"/>
        </w:rPr>
        <w:t xml:space="preserve">НАБАВКА </w:t>
      </w:r>
      <w:r w:rsidR="0098714A" w:rsidRPr="00BD1AEB">
        <w:rPr>
          <w:b/>
          <w:lang w:val="sr-Cyrl-CS"/>
        </w:rPr>
        <w:t xml:space="preserve">И </w:t>
      </w:r>
      <w:r w:rsidR="0098714A" w:rsidRPr="00B53FF6">
        <w:rPr>
          <w:b/>
          <w:lang w:val="sr-Cyrl-CS"/>
        </w:rPr>
        <w:t>ПРЕВОЗ УЉА ЗА ЛОЖЕЊЕ, НИСКОСУМПОРНО ГОРИВО СПЕЦ –НСГ-С</w:t>
      </w:r>
      <w:r w:rsidR="0098714A">
        <w:rPr>
          <w:b/>
          <w:sz w:val="28"/>
          <w:szCs w:val="28"/>
          <w:lang w:val="sr-Cyrl-CS"/>
        </w:rPr>
        <w:t xml:space="preserve"> </w:t>
      </w:r>
      <w:r w:rsidRPr="003F3F52">
        <w:rPr>
          <w:b/>
          <w:lang w:val="sr-Cyrl-CS"/>
        </w:rPr>
        <w:t xml:space="preserve">ЗА ПОТРЕБЕ </w:t>
      </w:r>
      <w:r w:rsidR="0098714A">
        <w:rPr>
          <w:b/>
          <w:lang w:val="sr-Cyrl-CS"/>
        </w:rPr>
        <w:t>ОШ „БОРА СТАНКОВИЋ“ КАРАВУКОВО</w:t>
      </w:r>
      <w:r>
        <w:rPr>
          <w:b/>
          <w:lang w:val="sr-Cyrl-CS"/>
        </w:rPr>
        <w:t>.</w:t>
      </w:r>
    </w:p>
    <w:p w:rsidR="001026F4" w:rsidRPr="00994A98" w:rsidRDefault="001026F4" w:rsidP="008655C4">
      <w:pPr>
        <w:ind w:right="99"/>
        <w:jc w:val="both"/>
        <w:rPr>
          <w:b/>
          <w:lang w:val="ru-RU"/>
        </w:rPr>
      </w:pPr>
      <w:r w:rsidRPr="00605395">
        <w:rPr>
          <w:b/>
          <w:lang w:val="ru-RU"/>
        </w:rPr>
        <w:t>д о с т а в љ а м о</w:t>
      </w:r>
      <w:r w:rsidRPr="00994A98">
        <w:rPr>
          <w:b/>
          <w:lang w:val="ru-RU"/>
        </w:rPr>
        <w:t xml:space="preserve"> </w:t>
      </w:r>
    </w:p>
    <w:p w:rsidR="001026F4" w:rsidRDefault="001026F4" w:rsidP="008655C4">
      <w:pPr>
        <w:ind w:right="99"/>
        <w:jc w:val="center"/>
        <w:rPr>
          <w:b/>
          <w:lang w:val="sr-Cyrl-CS"/>
        </w:rPr>
      </w:pPr>
    </w:p>
    <w:p w:rsidR="001026F4" w:rsidRPr="00DB3822" w:rsidRDefault="001026F4" w:rsidP="008655C4">
      <w:pPr>
        <w:ind w:right="99"/>
        <w:jc w:val="center"/>
        <w:rPr>
          <w:b/>
          <w:sz w:val="28"/>
          <w:szCs w:val="28"/>
          <w:lang w:val="sr-Cyrl-CS"/>
        </w:rPr>
      </w:pPr>
      <w:r w:rsidRPr="00DB3822">
        <w:rPr>
          <w:b/>
          <w:sz w:val="28"/>
          <w:szCs w:val="28"/>
          <w:lang w:val="sr-Cyrl-CS"/>
        </w:rPr>
        <w:t>СТРУКТУРА ЦЕНЕ</w:t>
      </w:r>
    </w:p>
    <w:p w:rsidR="001026F4" w:rsidRDefault="001026F4" w:rsidP="008655C4">
      <w:pPr>
        <w:ind w:right="99"/>
        <w:jc w:val="center"/>
        <w:rPr>
          <w:b/>
          <w:lang w:val="sr-Cyrl-CS"/>
        </w:rPr>
      </w:pPr>
    </w:p>
    <w:p w:rsidR="001026F4" w:rsidRPr="00994A98" w:rsidRDefault="001026F4" w:rsidP="008655C4">
      <w:pPr>
        <w:ind w:right="99"/>
        <w:jc w:val="center"/>
        <w:rPr>
          <w:b/>
          <w:lang w:val="sr-Cyrl-CS"/>
        </w:rPr>
      </w:pPr>
      <w:r>
        <w:rPr>
          <w:b/>
          <w:lang w:val="sr-Cyrl-CS"/>
        </w:rPr>
        <w:t>Број___________   Датум__________________</w:t>
      </w:r>
    </w:p>
    <w:p w:rsidR="001026F4" w:rsidRDefault="001026F4" w:rsidP="008655C4">
      <w:pPr>
        <w:ind w:right="99"/>
        <w:jc w:val="both"/>
        <w:rPr>
          <w:b/>
          <w:lang w:val="ru-RU"/>
        </w:rPr>
      </w:pPr>
    </w:p>
    <w:p w:rsidR="001026F4" w:rsidRPr="00C44D46" w:rsidRDefault="001026F4" w:rsidP="008655C4">
      <w:pPr>
        <w:ind w:right="99"/>
        <w:jc w:val="both"/>
        <w:rPr>
          <w:b/>
        </w:rPr>
      </w:pPr>
    </w:p>
    <w:p w:rsidR="001026F4" w:rsidRPr="00994A98" w:rsidRDefault="001026F4" w:rsidP="008655C4">
      <w:pPr>
        <w:ind w:right="99"/>
        <w:jc w:val="both"/>
        <w:rPr>
          <w:b/>
          <w:lang w:val="sr-Cyrl-CS"/>
        </w:rPr>
      </w:pPr>
      <w:r w:rsidRPr="00994A98">
        <w:rPr>
          <w:b/>
          <w:lang w:val="sr-Cyrl-CS"/>
        </w:rPr>
        <w:t>ОПШТИ ПОДАЦИ О ПОНУЂАЧУ:</w:t>
      </w:r>
    </w:p>
    <w:p w:rsidR="001026F4" w:rsidRPr="00994A98" w:rsidRDefault="001026F4" w:rsidP="008655C4">
      <w:pPr>
        <w:ind w:right="99"/>
        <w:jc w:val="both"/>
        <w:rPr>
          <w:b/>
          <w:lang w:val="sr-Cyrl-CS"/>
        </w:rPr>
      </w:pPr>
    </w:p>
    <w:p w:rsidR="001026F4" w:rsidRDefault="001026F4" w:rsidP="008655C4">
      <w:pPr>
        <w:ind w:right="99"/>
        <w:jc w:val="both"/>
        <w:rPr>
          <w:b/>
          <w:lang w:val="sr-Cyrl-CS"/>
        </w:rPr>
      </w:pPr>
      <w:r w:rsidRPr="00994A98">
        <w:rPr>
          <w:b/>
          <w:lang w:val="sr-Cyrl-CS"/>
        </w:rPr>
        <w:t>Назив понуђача:</w:t>
      </w:r>
      <w:r w:rsidR="00852ECC">
        <w:rPr>
          <w:b/>
        </w:rPr>
        <w:t xml:space="preserve"> </w:t>
      </w:r>
      <w:r w:rsidRPr="00994A98">
        <w:rPr>
          <w:b/>
          <w:lang w:val="sr-Cyrl-CS"/>
        </w:rPr>
        <w:t>_______________________________</w:t>
      </w:r>
      <w:r>
        <w:rPr>
          <w:b/>
          <w:lang w:val="sr-Cyrl-CS"/>
        </w:rPr>
        <w:t>_______________________________</w:t>
      </w:r>
    </w:p>
    <w:p w:rsidR="001026F4" w:rsidRPr="00994A98" w:rsidRDefault="001026F4" w:rsidP="008655C4">
      <w:pPr>
        <w:ind w:right="99"/>
        <w:jc w:val="both"/>
        <w:rPr>
          <w:b/>
        </w:rPr>
      </w:pPr>
    </w:p>
    <w:p w:rsidR="001026F4" w:rsidRDefault="00852ECC" w:rsidP="008655C4">
      <w:pPr>
        <w:ind w:right="99"/>
        <w:jc w:val="both"/>
        <w:rPr>
          <w:b/>
          <w:lang w:val="sr-Cyrl-CS"/>
        </w:rPr>
      </w:pPr>
      <w:r>
        <w:rPr>
          <w:b/>
          <w:lang w:val="sr-Cyrl-CS"/>
        </w:rPr>
        <w:t>Седиште и адреса понуђача:</w:t>
      </w:r>
      <w:r>
        <w:rPr>
          <w:b/>
        </w:rPr>
        <w:t xml:space="preserve"> </w:t>
      </w:r>
      <w:r w:rsidR="001026F4" w:rsidRPr="00994A98">
        <w:rPr>
          <w:b/>
          <w:lang w:val="sr-Cyrl-CS"/>
        </w:rPr>
        <w:t>___________________</w:t>
      </w:r>
      <w:r w:rsidR="001026F4">
        <w:rPr>
          <w:b/>
          <w:lang w:val="sr-Cyrl-CS"/>
        </w:rPr>
        <w:t>______________</w:t>
      </w:r>
      <w:r>
        <w:rPr>
          <w:b/>
        </w:rPr>
        <w:t>_______</w:t>
      </w:r>
      <w:r w:rsidR="001026F4">
        <w:rPr>
          <w:b/>
          <w:lang w:val="sr-Cyrl-CS"/>
        </w:rPr>
        <w:t>___________</w:t>
      </w:r>
    </w:p>
    <w:p w:rsidR="001026F4" w:rsidRPr="00994A98" w:rsidRDefault="001026F4" w:rsidP="008655C4">
      <w:pPr>
        <w:ind w:right="99"/>
        <w:jc w:val="both"/>
        <w:rPr>
          <w:b/>
        </w:rPr>
      </w:pPr>
    </w:p>
    <w:p w:rsidR="001026F4" w:rsidRDefault="001026F4" w:rsidP="008655C4">
      <w:pPr>
        <w:ind w:right="99"/>
        <w:jc w:val="both"/>
        <w:rPr>
          <w:b/>
          <w:lang w:val="sr-Cyrl-CS"/>
        </w:rPr>
      </w:pPr>
      <w:r w:rsidRPr="00994A98">
        <w:rPr>
          <w:b/>
          <w:lang w:val="sr-Cyrl-CS"/>
        </w:rPr>
        <w:t>Матични број ___</w:t>
      </w:r>
      <w:r>
        <w:rPr>
          <w:b/>
          <w:lang w:val="sr-Cyrl-CS"/>
        </w:rPr>
        <w:t>______________________________,</w:t>
      </w:r>
      <w:r w:rsidR="00852ECC">
        <w:rPr>
          <w:b/>
        </w:rPr>
        <w:t xml:space="preserve"> </w:t>
      </w:r>
      <w:r>
        <w:rPr>
          <w:b/>
          <w:lang w:val="sr-Cyrl-CS"/>
        </w:rPr>
        <w:t>ПИБ ____</w:t>
      </w:r>
      <w:r w:rsidR="00852ECC">
        <w:rPr>
          <w:b/>
        </w:rPr>
        <w:t>___</w:t>
      </w:r>
      <w:r>
        <w:rPr>
          <w:b/>
          <w:lang w:val="sr-Cyrl-CS"/>
        </w:rPr>
        <w:t>_______</w:t>
      </w:r>
      <w:r w:rsidR="00852ECC">
        <w:rPr>
          <w:b/>
        </w:rPr>
        <w:t>_</w:t>
      </w:r>
      <w:r>
        <w:rPr>
          <w:b/>
          <w:lang w:val="sr-Cyrl-CS"/>
        </w:rPr>
        <w:t>__________</w:t>
      </w:r>
    </w:p>
    <w:p w:rsidR="001026F4" w:rsidRPr="00994A98" w:rsidRDefault="001026F4" w:rsidP="008655C4">
      <w:pPr>
        <w:ind w:right="99"/>
        <w:jc w:val="both"/>
        <w:rPr>
          <w:b/>
        </w:rPr>
      </w:pPr>
    </w:p>
    <w:p w:rsidR="001026F4" w:rsidRPr="00994A98" w:rsidRDefault="001026F4" w:rsidP="008655C4">
      <w:pPr>
        <w:ind w:right="99"/>
        <w:jc w:val="both"/>
        <w:rPr>
          <w:b/>
          <w:lang w:val="sr-Cyrl-CS"/>
        </w:rPr>
      </w:pPr>
      <w:r w:rsidRPr="00994A98">
        <w:rPr>
          <w:b/>
          <w:lang w:val="sr-Cyrl-CS"/>
        </w:rPr>
        <w:t>Текући рачун ___________________________________</w:t>
      </w:r>
    </w:p>
    <w:p w:rsidR="001026F4" w:rsidRDefault="001026F4" w:rsidP="008655C4">
      <w:pPr>
        <w:ind w:right="99"/>
        <w:jc w:val="both"/>
        <w:rPr>
          <w:b/>
          <w:lang w:val="sr-Cyrl-CS"/>
        </w:rPr>
      </w:pPr>
    </w:p>
    <w:p w:rsidR="001026F4" w:rsidRPr="00C44D46" w:rsidRDefault="001026F4" w:rsidP="008655C4">
      <w:pPr>
        <w:ind w:right="99"/>
        <w:jc w:val="both"/>
        <w:rPr>
          <w:b/>
        </w:rPr>
      </w:pPr>
    </w:p>
    <w:p w:rsidR="001026F4" w:rsidRPr="00994A98" w:rsidRDefault="001026F4" w:rsidP="00416674">
      <w:pPr>
        <w:ind w:firstLine="720"/>
        <w:jc w:val="both"/>
        <w:rPr>
          <w:b/>
          <w:lang w:val="sr-Cyrl-CS"/>
        </w:rPr>
      </w:pPr>
      <w:r w:rsidRPr="00994A98">
        <w:rPr>
          <w:b/>
          <w:lang w:val="sr-Cyrl-CS"/>
        </w:rPr>
        <w:t xml:space="preserve">1. </w:t>
      </w:r>
      <w:r>
        <w:rPr>
          <w:b/>
          <w:lang w:val="sr-Cyrl-CS"/>
        </w:rPr>
        <w:t>Обавезујемо се да</w:t>
      </w:r>
      <w:r w:rsidRPr="00994A98">
        <w:rPr>
          <w:b/>
          <w:lang w:val="sr-Cyrl-CS"/>
        </w:rPr>
        <w:t xml:space="preserve"> квалитетно извршимо </w:t>
      </w:r>
      <w:r>
        <w:rPr>
          <w:b/>
          <w:lang w:val="sr-Cyrl-CS"/>
        </w:rPr>
        <w:t>испоруку добара</w:t>
      </w:r>
      <w:r w:rsidRPr="00994A98">
        <w:rPr>
          <w:b/>
          <w:lang w:val="sr-Cyrl-CS"/>
        </w:rPr>
        <w:t xml:space="preserve"> у складу са наведеним условима из конкурсне документације, поштујући све важеће прописе и стандарде</w:t>
      </w:r>
      <w:r>
        <w:rPr>
          <w:b/>
          <w:lang w:val="sr-Cyrl-CS"/>
        </w:rPr>
        <w:t>.</w:t>
      </w:r>
    </w:p>
    <w:p w:rsidR="001026F4" w:rsidRPr="00416674" w:rsidRDefault="001026F4" w:rsidP="008655C4">
      <w:pPr>
        <w:ind w:right="99"/>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6809"/>
        <w:gridCol w:w="2767"/>
      </w:tblGrid>
      <w:tr w:rsidR="001026F4" w:rsidRPr="00E06AC5">
        <w:trPr>
          <w:trHeight w:val="318"/>
          <w:jc w:val="center"/>
        </w:trPr>
        <w:tc>
          <w:tcPr>
            <w:tcW w:w="6809" w:type="dxa"/>
            <w:shd w:val="clear" w:color="auto" w:fill="FFFFFF"/>
            <w:vAlign w:val="center"/>
          </w:tcPr>
          <w:p w:rsidR="001026F4" w:rsidRPr="00E06AC5" w:rsidRDefault="00D25D65" w:rsidP="00EE3BE3">
            <w:pPr>
              <w:ind w:right="99"/>
              <w:jc w:val="both"/>
              <w:rPr>
                <w:b/>
                <w:lang w:val="sr-Cyrl-CS"/>
              </w:rPr>
            </w:pPr>
            <w:r>
              <w:rPr>
                <w:b/>
                <w:lang w:val="sr-Cyrl-CS"/>
              </w:rPr>
              <w:t xml:space="preserve">Износ цене по </w:t>
            </w:r>
            <w:r w:rsidR="00EE3BE3">
              <w:rPr>
                <w:b/>
                <w:lang w:val="sr-Cyrl-CS"/>
              </w:rPr>
              <w:t>кг</w:t>
            </w:r>
            <w:r>
              <w:rPr>
                <w:b/>
                <w:lang w:val="sr-Cyrl-CS"/>
              </w:rPr>
              <w:t xml:space="preserve"> </w:t>
            </w:r>
            <w:r w:rsidR="00E7510D">
              <w:rPr>
                <w:b/>
                <w:lang w:val="sr-Cyrl-CS"/>
              </w:rPr>
              <w:t xml:space="preserve">са превозом </w:t>
            </w:r>
            <w:r>
              <w:rPr>
                <w:b/>
                <w:lang w:val="sr-Cyrl-CS"/>
              </w:rPr>
              <w:t>без ПДВ-а:</w:t>
            </w:r>
          </w:p>
        </w:tc>
        <w:tc>
          <w:tcPr>
            <w:tcW w:w="2767" w:type="dxa"/>
            <w:shd w:val="clear" w:color="auto" w:fill="FFFFFF"/>
            <w:vAlign w:val="center"/>
          </w:tcPr>
          <w:p w:rsidR="001026F4" w:rsidRPr="00E06AC5" w:rsidRDefault="001026F4" w:rsidP="008655C4">
            <w:pPr>
              <w:ind w:right="99"/>
              <w:jc w:val="both"/>
              <w:rPr>
                <w:b/>
                <w:lang w:val="sr-Cyrl-CS"/>
              </w:rPr>
            </w:pPr>
          </w:p>
        </w:tc>
      </w:tr>
      <w:tr w:rsidR="0098714A" w:rsidRPr="00E06AC5">
        <w:trPr>
          <w:trHeight w:val="318"/>
          <w:jc w:val="center"/>
        </w:trPr>
        <w:tc>
          <w:tcPr>
            <w:tcW w:w="6809" w:type="dxa"/>
            <w:shd w:val="clear" w:color="auto" w:fill="FFFFFF"/>
            <w:vAlign w:val="center"/>
          </w:tcPr>
          <w:p w:rsidR="0098714A" w:rsidRPr="00E06AC5" w:rsidRDefault="00D25D65" w:rsidP="00EE3BE3">
            <w:pPr>
              <w:ind w:right="99"/>
              <w:jc w:val="both"/>
              <w:rPr>
                <w:b/>
                <w:lang w:val="sr-Cyrl-CS"/>
              </w:rPr>
            </w:pPr>
            <w:r>
              <w:rPr>
                <w:b/>
                <w:lang w:val="sr-Cyrl-CS"/>
              </w:rPr>
              <w:t xml:space="preserve">Износ цене по </w:t>
            </w:r>
            <w:r w:rsidR="00EE3BE3">
              <w:rPr>
                <w:b/>
                <w:lang w:val="sr-Cyrl-CS"/>
              </w:rPr>
              <w:t>кг</w:t>
            </w:r>
            <w:r>
              <w:rPr>
                <w:b/>
                <w:lang w:val="sr-Cyrl-CS"/>
              </w:rPr>
              <w:t xml:space="preserve"> </w:t>
            </w:r>
            <w:r w:rsidR="00E7510D">
              <w:rPr>
                <w:b/>
                <w:lang w:val="sr-Cyrl-CS"/>
              </w:rPr>
              <w:t xml:space="preserve">са превозом </w:t>
            </w:r>
            <w:r>
              <w:rPr>
                <w:b/>
                <w:lang w:val="sr-Cyrl-CS"/>
              </w:rPr>
              <w:t>са ПДВ-ом:</w:t>
            </w:r>
          </w:p>
        </w:tc>
        <w:tc>
          <w:tcPr>
            <w:tcW w:w="2767" w:type="dxa"/>
            <w:shd w:val="clear" w:color="auto" w:fill="FFFFFF"/>
            <w:vAlign w:val="center"/>
          </w:tcPr>
          <w:p w:rsidR="0098714A" w:rsidRPr="00E06AC5" w:rsidRDefault="0098714A" w:rsidP="008655C4">
            <w:pPr>
              <w:ind w:right="99"/>
              <w:jc w:val="both"/>
              <w:rPr>
                <w:b/>
                <w:lang w:val="sr-Cyrl-CS"/>
              </w:rPr>
            </w:pPr>
          </w:p>
        </w:tc>
      </w:tr>
      <w:tr w:rsidR="001026F4" w:rsidRPr="00E06AC5">
        <w:trPr>
          <w:trHeight w:val="297"/>
          <w:jc w:val="center"/>
        </w:trPr>
        <w:tc>
          <w:tcPr>
            <w:tcW w:w="6809" w:type="dxa"/>
            <w:shd w:val="clear" w:color="auto" w:fill="FFFFFF"/>
            <w:vAlign w:val="center"/>
          </w:tcPr>
          <w:p w:rsidR="001026F4" w:rsidRPr="00852ECC" w:rsidRDefault="00D25D65" w:rsidP="008655C4">
            <w:pPr>
              <w:ind w:right="99"/>
              <w:jc w:val="both"/>
              <w:rPr>
                <w:b/>
              </w:rPr>
            </w:pPr>
            <w:r w:rsidRPr="00E06AC5">
              <w:rPr>
                <w:b/>
                <w:lang w:val="sr-Cyrl-CS"/>
              </w:rPr>
              <w:t>Укупна вредност понуде изражена у динарима без ПДВ-а:</w:t>
            </w:r>
          </w:p>
        </w:tc>
        <w:tc>
          <w:tcPr>
            <w:tcW w:w="2767" w:type="dxa"/>
            <w:shd w:val="clear" w:color="auto" w:fill="FFFFFF"/>
            <w:vAlign w:val="center"/>
          </w:tcPr>
          <w:p w:rsidR="001026F4" w:rsidRPr="00E06AC5" w:rsidRDefault="001026F4" w:rsidP="008655C4">
            <w:pPr>
              <w:ind w:right="99"/>
              <w:jc w:val="both"/>
              <w:rPr>
                <w:b/>
                <w:lang w:val="sr-Cyrl-CS"/>
              </w:rPr>
            </w:pPr>
          </w:p>
        </w:tc>
      </w:tr>
      <w:tr w:rsidR="001026F4" w:rsidRPr="00E06AC5">
        <w:trPr>
          <w:trHeight w:val="349"/>
          <w:jc w:val="center"/>
        </w:trPr>
        <w:tc>
          <w:tcPr>
            <w:tcW w:w="6809" w:type="dxa"/>
            <w:shd w:val="clear" w:color="auto" w:fill="FFFFFF"/>
            <w:vAlign w:val="center"/>
          </w:tcPr>
          <w:p w:rsidR="001026F4" w:rsidRPr="00852ECC" w:rsidRDefault="001026F4" w:rsidP="008655C4">
            <w:pPr>
              <w:ind w:right="99"/>
              <w:jc w:val="both"/>
              <w:rPr>
                <w:b/>
              </w:rPr>
            </w:pPr>
            <w:r w:rsidRPr="00E06AC5">
              <w:rPr>
                <w:b/>
                <w:lang w:val="sr-Cyrl-CS"/>
              </w:rPr>
              <w:t>Укупна вредност понуде изражена у динарима са ПДВ-ом</w:t>
            </w:r>
            <w:r w:rsidR="00852ECC">
              <w:rPr>
                <w:b/>
              </w:rPr>
              <w:t>:</w:t>
            </w:r>
          </w:p>
        </w:tc>
        <w:tc>
          <w:tcPr>
            <w:tcW w:w="2767" w:type="dxa"/>
            <w:shd w:val="clear" w:color="auto" w:fill="FFFFFF"/>
            <w:vAlign w:val="center"/>
          </w:tcPr>
          <w:p w:rsidR="001026F4" w:rsidRPr="00E06AC5" w:rsidRDefault="001026F4" w:rsidP="008655C4">
            <w:pPr>
              <w:ind w:right="99"/>
              <w:jc w:val="both"/>
              <w:rPr>
                <w:b/>
                <w:lang w:val="sr-Cyrl-CS"/>
              </w:rPr>
            </w:pPr>
          </w:p>
        </w:tc>
      </w:tr>
      <w:tr w:rsidR="001026F4" w:rsidRPr="00E06AC5">
        <w:trPr>
          <w:trHeight w:val="165"/>
          <w:jc w:val="center"/>
        </w:trPr>
        <w:tc>
          <w:tcPr>
            <w:tcW w:w="9576" w:type="dxa"/>
            <w:gridSpan w:val="2"/>
            <w:shd w:val="clear" w:color="auto" w:fill="FFFFFF"/>
            <w:vAlign w:val="center"/>
          </w:tcPr>
          <w:p w:rsidR="001026F4" w:rsidRPr="00E06AC5" w:rsidRDefault="001026F4" w:rsidP="008655C4">
            <w:pPr>
              <w:ind w:right="99"/>
              <w:jc w:val="both"/>
              <w:rPr>
                <w:b/>
                <w:lang w:val="sr-Cyrl-CS"/>
              </w:rPr>
            </w:pPr>
            <w:r w:rsidRPr="00E06AC5">
              <w:rPr>
                <w:b/>
                <w:lang w:val="sr-Cyrl-CS"/>
              </w:rPr>
              <w:t>Словима:</w:t>
            </w:r>
          </w:p>
          <w:p w:rsidR="001026F4" w:rsidRPr="00E06AC5" w:rsidRDefault="001026F4" w:rsidP="008655C4">
            <w:pPr>
              <w:ind w:right="99"/>
              <w:jc w:val="both"/>
              <w:rPr>
                <w:b/>
                <w:lang w:val="sr-Cyrl-CS"/>
              </w:rPr>
            </w:pPr>
          </w:p>
        </w:tc>
      </w:tr>
    </w:tbl>
    <w:p w:rsidR="006308F6" w:rsidRPr="00BC5B48" w:rsidRDefault="006308F6" w:rsidP="00BC5B48">
      <w:pPr>
        <w:spacing w:after="120"/>
        <w:ind w:right="96"/>
        <w:rPr>
          <w:b/>
        </w:rPr>
      </w:pPr>
    </w:p>
    <w:p w:rsidR="001026F4" w:rsidRDefault="001026F4" w:rsidP="00416674">
      <w:pPr>
        <w:spacing w:after="120"/>
        <w:ind w:right="96" w:firstLine="720"/>
        <w:rPr>
          <w:b/>
          <w:u w:val="single"/>
          <w:lang w:val="sr-Cyrl-CS"/>
        </w:rPr>
      </w:pPr>
      <w:r>
        <w:rPr>
          <w:b/>
          <w:lang w:val="sr-Cyrl-CS"/>
        </w:rPr>
        <w:t>3.</w:t>
      </w:r>
      <w:r w:rsidRPr="00DD2EB6">
        <w:rPr>
          <w:b/>
          <w:lang w:val="sr-Cyrl-CS"/>
        </w:rPr>
        <w:t xml:space="preserve"> </w:t>
      </w:r>
      <w:r w:rsidRPr="00E06AC5">
        <w:rPr>
          <w:b/>
          <w:u w:val="single"/>
          <w:lang w:val="sr-Cyrl-CS"/>
        </w:rPr>
        <w:t>Начин и услови плаћања:</w:t>
      </w:r>
    </w:p>
    <w:p w:rsidR="00644014" w:rsidRDefault="00540AE4" w:rsidP="00644014">
      <w:pPr>
        <w:spacing w:line="360" w:lineRule="auto"/>
        <w:jc w:val="both"/>
        <w:rPr>
          <w:lang w:val="sr-Cyrl-CS"/>
        </w:rPr>
      </w:pPr>
      <w:r w:rsidRPr="00540AE4">
        <w:rPr>
          <w:lang w:val="sr-Cyrl-CS"/>
        </w:rPr>
        <w:t xml:space="preserve">Плаћање се врши након испоруке уља за ложење а најкасније у року од </w:t>
      </w:r>
      <w:r w:rsidR="00A45B1A">
        <w:rPr>
          <w:lang w:val="sr-Cyrl-CS"/>
        </w:rPr>
        <w:t>30</w:t>
      </w:r>
      <w:r w:rsidRPr="00540AE4">
        <w:rPr>
          <w:lang w:val="sr-Cyrl-CS"/>
        </w:rPr>
        <w:t xml:space="preserve"> дана</w:t>
      </w:r>
      <w:r>
        <w:rPr>
          <w:lang w:val="sr-Cyrl-CS"/>
        </w:rPr>
        <w:t xml:space="preserve"> на рачун Понуђача. </w:t>
      </w:r>
      <w:r w:rsidR="00644014">
        <w:rPr>
          <w:lang w:val="sr-Cyrl-CS"/>
        </w:rPr>
        <w:t>Испоруке уља за ложење ће се извршити сукцесивно, по потреби наручиоца, током читаве године  за коју се закључује уговор.</w:t>
      </w:r>
      <w:r w:rsidR="00644014" w:rsidRPr="00502C28">
        <w:rPr>
          <w:lang w:val="sr-Cyrl-CS"/>
        </w:rPr>
        <w:t xml:space="preserve"> </w:t>
      </w:r>
      <w:r w:rsidR="00644014">
        <w:rPr>
          <w:lang w:val="sr-Cyrl-CS"/>
        </w:rPr>
        <w:t>Количина уља за ложење која се набавља за 201</w:t>
      </w:r>
      <w:r w:rsidR="004A269B">
        <w:rPr>
          <w:lang w:val="sr-Cyrl-CS"/>
        </w:rPr>
        <w:t>5</w:t>
      </w:r>
      <w:r w:rsidR="00644014">
        <w:rPr>
          <w:lang w:val="sr-Cyrl-CS"/>
        </w:rPr>
        <w:t>. годину је 30</w:t>
      </w:r>
      <w:r w:rsidR="00EE3BE3">
        <w:rPr>
          <w:lang w:val="sr-Cyrl-CS"/>
        </w:rPr>
        <w:t>.000кг</w:t>
      </w:r>
      <w:r w:rsidR="00644014">
        <w:rPr>
          <w:lang w:val="sr-Cyrl-CS"/>
        </w:rPr>
        <w:t>.</w:t>
      </w:r>
    </w:p>
    <w:p w:rsidR="00644014" w:rsidRDefault="00644014" w:rsidP="00644014">
      <w:pPr>
        <w:pStyle w:val="Style96"/>
        <w:widowControl/>
        <w:spacing w:line="274" w:lineRule="exact"/>
        <w:ind w:firstLine="720"/>
        <w:rPr>
          <w:rFonts w:ascii="Times New Roman" w:hAnsi="Times New Roman"/>
          <w:b/>
          <w:lang w:val="sr-Cyrl-CS"/>
        </w:rPr>
      </w:pPr>
    </w:p>
    <w:p w:rsidR="00EE3BE3" w:rsidRDefault="001026F4" w:rsidP="00416674">
      <w:pPr>
        <w:spacing w:after="120"/>
        <w:ind w:right="96" w:firstLine="720"/>
        <w:jc w:val="both"/>
        <w:rPr>
          <w:b/>
          <w:lang w:val="sr-Cyrl-CS"/>
        </w:rPr>
      </w:pPr>
      <w:r>
        <w:rPr>
          <w:b/>
          <w:lang w:val="sr-Cyrl-CS"/>
        </w:rPr>
        <w:t xml:space="preserve">4. </w:t>
      </w:r>
      <w:r w:rsidR="00EE3BE3">
        <w:rPr>
          <w:b/>
          <w:lang w:val="sr-Cyrl-CS"/>
        </w:rPr>
        <w:t>рок испоруке: ______ од дана примљеног захтева</w:t>
      </w:r>
    </w:p>
    <w:p w:rsidR="001026F4" w:rsidRDefault="00EE3BE3" w:rsidP="00416674">
      <w:pPr>
        <w:spacing w:after="120"/>
        <w:ind w:right="96" w:firstLine="720"/>
        <w:jc w:val="both"/>
        <w:rPr>
          <w:b/>
          <w:lang w:val="sr-Cyrl-CS"/>
        </w:rPr>
      </w:pPr>
      <w:r>
        <w:rPr>
          <w:b/>
          <w:lang w:val="sr-Cyrl-CS"/>
        </w:rPr>
        <w:t xml:space="preserve">5. </w:t>
      </w:r>
      <w:r w:rsidR="001026F4">
        <w:rPr>
          <w:b/>
          <w:lang w:val="sr-Cyrl-CS"/>
        </w:rPr>
        <w:t>Гарантни рок:</w:t>
      </w:r>
    </w:p>
    <w:p w:rsidR="001026F4" w:rsidRDefault="001026F4" w:rsidP="00416674">
      <w:pPr>
        <w:ind w:right="96" w:firstLine="1080"/>
        <w:jc w:val="both"/>
        <w:rPr>
          <w:b/>
          <w:lang w:val="sr-Cyrl-CS"/>
        </w:rPr>
      </w:pPr>
      <w:r>
        <w:rPr>
          <w:b/>
          <w:lang w:val="sr-Cyrl-CS"/>
        </w:rPr>
        <w:t>-за испоручена добра__________________________</w:t>
      </w:r>
    </w:p>
    <w:p w:rsidR="00644014" w:rsidRDefault="00644014" w:rsidP="00416674">
      <w:pPr>
        <w:ind w:right="96" w:firstLine="720"/>
        <w:rPr>
          <w:b/>
          <w:lang w:val="sr-Cyrl-CS"/>
        </w:rPr>
      </w:pPr>
    </w:p>
    <w:p w:rsidR="001026F4" w:rsidRPr="008636E3" w:rsidRDefault="001026F4" w:rsidP="00416674">
      <w:pPr>
        <w:ind w:right="96" w:firstLine="720"/>
        <w:rPr>
          <w:b/>
          <w:lang w:val="sr-Cyrl-CS"/>
        </w:rPr>
      </w:pPr>
      <w:r>
        <w:rPr>
          <w:b/>
          <w:lang w:val="sr-Cyrl-CS"/>
        </w:rPr>
        <w:t>6.</w:t>
      </w:r>
      <w:r w:rsidRPr="00E06AC5">
        <w:rPr>
          <w:b/>
          <w:u w:val="single"/>
          <w:lang w:val="sr-Cyrl-CS"/>
        </w:rPr>
        <w:t xml:space="preserve">Рок важења понуде –не краћи од </w:t>
      </w:r>
      <w:r w:rsidR="00540AE4">
        <w:rPr>
          <w:b/>
          <w:u w:val="single"/>
          <w:lang w:val="sr-Cyrl-CS"/>
        </w:rPr>
        <w:t>30</w:t>
      </w:r>
      <w:r w:rsidR="00644014">
        <w:rPr>
          <w:b/>
          <w:u w:val="single"/>
          <w:lang w:val="sr-Cyrl-CS"/>
        </w:rPr>
        <w:t xml:space="preserve"> </w:t>
      </w:r>
      <w:r w:rsidRPr="00E06AC5">
        <w:rPr>
          <w:b/>
          <w:u w:val="single"/>
          <w:lang w:val="sr-Cyrl-CS"/>
        </w:rPr>
        <w:t>дана</w:t>
      </w:r>
      <w:r w:rsidRPr="008636E3">
        <w:rPr>
          <w:b/>
          <w:lang w:val="sr-Cyrl-CS"/>
        </w:rPr>
        <w:t>_</w:t>
      </w:r>
      <w:r>
        <w:rPr>
          <w:b/>
          <w:lang w:val="sr-Cyrl-CS"/>
        </w:rPr>
        <w:t>___________________</w:t>
      </w:r>
    </w:p>
    <w:p w:rsidR="001026F4" w:rsidRPr="00994A98" w:rsidRDefault="001026F4" w:rsidP="00852ECC">
      <w:pPr>
        <w:ind w:right="96"/>
        <w:jc w:val="both"/>
        <w:rPr>
          <w:b/>
          <w:lang w:val="sr-Cyrl-CS"/>
        </w:rPr>
      </w:pPr>
    </w:p>
    <w:p w:rsidR="001026F4" w:rsidRDefault="001026F4" w:rsidP="00852ECC">
      <w:pPr>
        <w:ind w:right="96"/>
        <w:jc w:val="both"/>
        <w:rPr>
          <w:b/>
          <w:lang w:val="sr-Cyrl-CS"/>
        </w:rPr>
      </w:pPr>
    </w:p>
    <w:p w:rsidR="00EE2F76" w:rsidRPr="000E6716" w:rsidRDefault="001026F4" w:rsidP="000E6716">
      <w:pPr>
        <w:ind w:right="96"/>
        <w:jc w:val="right"/>
        <w:rPr>
          <w:b/>
        </w:rPr>
      </w:pPr>
      <w:r>
        <w:rPr>
          <w:b/>
        </w:rPr>
        <w:t>M</w:t>
      </w:r>
      <w:r w:rsidRPr="008636E3">
        <w:rPr>
          <w:b/>
          <w:lang w:val="sr-Cyrl-CS"/>
        </w:rPr>
        <w:t>.</w:t>
      </w:r>
      <w:r>
        <w:rPr>
          <w:b/>
          <w:lang w:val="sr-Cyrl-CS"/>
        </w:rPr>
        <w:t>П.</w:t>
      </w:r>
      <w:r w:rsidRPr="008636E3">
        <w:rPr>
          <w:b/>
          <w:lang w:val="sr-Cyrl-CS"/>
        </w:rPr>
        <w:t>___________________________________</w:t>
      </w:r>
    </w:p>
    <w:p w:rsidR="00B26061" w:rsidRPr="00C44D46" w:rsidRDefault="00B26061" w:rsidP="000E6716"/>
    <w:sectPr w:rsidR="00B26061" w:rsidRPr="00C44D46" w:rsidSect="003F4796">
      <w:headerReference w:type="even" r:id="rId8"/>
      <w:footerReference w:type="even" r:id="rId9"/>
      <w:footerReference w:type="default" r:id="rId10"/>
      <w:pgSz w:w="11907" w:h="16840" w:code="9"/>
      <w:pgMar w:top="540" w:right="1134" w:bottom="90"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798" w:rsidRDefault="002F1798">
      <w:r>
        <w:separator/>
      </w:r>
    </w:p>
  </w:endnote>
  <w:endnote w:type="continuationSeparator" w:id="1">
    <w:p w:rsidR="002F1798" w:rsidRDefault="002F1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D8" w:rsidRDefault="006C7D20" w:rsidP="007D4424">
    <w:pPr>
      <w:pStyle w:val="Footer"/>
      <w:framePr w:wrap="around" w:vAnchor="text" w:hAnchor="margin" w:xAlign="center" w:y="1"/>
      <w:rPr>
        <w:rStyle w:val="PageNumber"/>
      </w:rPr>
    </w:pPr>
    <w:r>
      <w:rPr>
        <w:rStyle w:val="PageNumber"/>
      </w:rPr>
      <w:fldChar w:fldCharType="begin"/>
    </w:r>
    <w:r w:rsidR="00711ED8">
      <w:rPr>
        <w:rStyle w:val="PageNumber"/>
      </w:rPr>
      <w:instrText xml:space="preserve">PAGE  </w:instrText>
    </w:r>
    <w:r>
      <w:rPr>
        <w:rStyle w:val="PageNumber"/>
      </w:rPr>
      <w:fldChar w:fldCharType="separate"/>
    </w:r>
    <w:r w:rsidR="00711ED8">
      <w:rPr>
        <w:rStyle w:val="PageNumber"/>
        <w:noProof/>
      </w:rPr>
      <w:t>12</w:t>
    </w:r>
    <w:r>
      <w:rPr>
        <w:rStyle w:val="PageNumber"/>
      </w:rPr>
      <w:fldChar w:fldCharType="end"/>
    </w:r>
  </w:p>
  <w:p w:rsidR="00711ED8" w:rsidRDefault="00711E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D8" w:rsidRDefault="006C7D20">
    <w:pPr>
      <w:pStyle w:val="Footer"/>
      <w:jc w:val="center"/>
    </w:pPr>
    <w:fldSimple w:instr=" PAGE   \* MERGEFORMAT ">
      <w:r w:rsidR="00A53FF9">
        <w:rPr>
          <w:noProof/>
        </w:rPr>
        <w:t>16</w:t>
      </w:r>
    </w:fldSimple>
  </w:p>
  <w:p w:rsidR="00711ED8" w:rsidRDefault="00711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798" w:rsidRDefault="002F1798">
      <w:r>
        <w:separator/>
      </w:r>
    </w:p>
  </w:footnote>
  <w:footnote w:type="continuationSeparator" w:id="1">
    <w:p w:rsidR="002F1798" w:rsidRDefault="002F1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D8" w:rsidRDefault="006C7D20" w:rsidP="00DD28D6">
    <w:pPr>
      <w:pStyle w:val="Header"/>
      <w:framePr w:wrap="around" w:vAnchor="text" w:hAnchor="margin" w:xAlign="center" w:y="1"/>
      <w:rPr>
        <w:rStyle w:val="PageNumber"/>
      </w:rPr>
    </w:pPr>
    <w:r>
      <w:rPr>
        <w:rStyle w:val="PageNumber"/>
      </w:rPr>
      <w:fldChar w:fldCharType="begin"/>
    </w:r>
    <w:r w:rsidR="00711ED8">
      <w:rPr>
        <w:rStyle w:val="PageNumber"/>
      </w:rPr>
      <w:instrText xml:space="preserve">PAGE  </w:instrText>
    </w:r>
    <w:r>
      <w:rPr>
        <w:rStyle w:val="PageNumber"/>
      </w:rPr>
      <w:fldChar w:fldCharType="separate"/>
    </w:r>
    <w:r w:rsidR="00711ED8">
      <w:rPr>
        <w:rStyle w:val="PageNumber"/>
        <w:noProof/>
      </w:rPr>
      <w:t>12</w:t>
    </w:r>
    <w:r>
      <w:rPr>
        <w:rStyle w:val="PageNumber"/>
      </w:rPr>
      <w:fldChar w:fldCharType="end"/>
    </w:r>
  </w:p>
  <w:p w:rsidR="00711ED8" w:rsidRDefault="00711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4">
    <w:nsid w:val="03FA3A38"/>
    <w:multiLevelType w:val="hybridMultilevel"/>
    <w:tmpl w:val="7FA8ACC2"/>
    <w:lvl w:ilvl="0" w:tplc="081A000F">
      <w:start w:val="1"/>
      <w:numFmt w:val="decimal"/>
      <w:lvlText w:val="%1."/>
      <w:lvlJc w:val="left"/>
      <w:pPr>
        <w:ind w:left="775" w:hanging="360"/>
      </w:pPr>
    </w:lvl>
    <w:lvl w:ilvl="1" w:tplc="081A0019" w:tentative="1">
      <w:start w:val="1"/>
      <w:numFmt w:val="lowerLetter"/>
      <w:lvlText w:val="%2."/>
      <w:lvlJc w:val="left"/>
      <w:pPr>
        <w:ind w:left="1495" w:hanging="360"/>
      </w:pPr>
    </w:lvl>
    <w:lvl w:ilvl="2" w:tplc="081A001B" w:tentative="1">
      <w:start w:val="1"/>
      <w:numFmt w:val="lowerRoman"/>
      <w:lvlText w:val="%3."/>
      <w:lvlJc w:val="right"/>
      <w:pPr>
        <w:ind w:left="2215" w:hanging="180"/>
      </w:pPr>
    </w:lvl>
    <w:lvl w:ilvl="3" w:tplc="081A000F" w:tentative="1">
      <w:start w:val="1"/>
      <w:numFmt w:val="decimal"/>
      <w:lvlText w:val="%4."/>
      <w:lvlJc w:val="left"/>
      <w:pPr>
        <w:ind w:left="2935" w:hanging="360"/>
      </w:pPr>
    </w:lvl>
    <w:lvl w:ilvl="4" w:tplc="081A0019" w:tentative="1">
      <w:start w:val="1"/>
      <w:numFmt w:val="lowerLetter"/>
      <w:lvlText w:val="%5."/>
      <w:lvlJc w:val="left"/>
      <w:pPr>
        <w:ind w:left="3655" w:hanging="360"/>
      </w:pPr>
    </w:lvl>
    <w:lvl w:ilvl="5" w:tplc="081A001B" w:tentative="1">
      <w:start w:val="1"/>
      <w:numFmt w:val="lowerRoman"/>
      <w:lvlText w:val="%6."/>
      <w:lvlJc w:val="right"/>
      <w:pPr>
        <w:ind w:left="4375" w:hanging="180"/>
      </w:pPr>
    </w:lvl>
    <w:lvl w:ilvl="6" w:tplc="081A000F" w:tentative="1">
      <w:start w:val="1"/>
      <w:numFmt w:val="decimal"/>
      <w:lvlText w:val="%7."/>
      <w:lvlJc w:val="left"/>
      <w:pPr>
        <w:ind w:left="5095" w:hanging="360"/>
      </w:pPr>
    </w:lvl>
    <w:lvl w:ilvl="7" w:tplc="081A0019" w:tentative="1">
      <w:start w:val="1"/>
      <w:numFmt w:val="lowerLetter"/>
      <w:lvlText w:val="%8."/>
      <w:lvlJc w:val="left"/>
      <w:pPr>
        <w:ind w:left="5815" w:hanging="360"/>
      </w:pPr>
    </w:lvl>
    <w:lvl w:ilvl="8" w:tplc="081A001B" w:tentative="1">
      <w:start w:val="1"/>
      <w:numFmt w:val="lowerRoman"/>
      <w:lvlText w:val="%9."/>
      <w:lvlJc w:val="right"/>
      <w:pPr>
        <w:ind w:left="6535" w:hanging="180"/>
      </w:pPr>
    </w:lvl>
  </w:abstractNum>
  <w:abstractNum w:abstractNumId="5">
    <w:nsid w:val="0F043C50"/>
    <w:multiLevelType w:val="hybridMultilevel"/>
    <w:tmpl w:val="7FA8ACC2"/>
    <w:lvl w:ilvl="0" w:tplc="081A000F">
      <w:start w:val="1"/>
      <w:numFmt w:val="decimal"/>
      <w:lvlText w:val="%1."/>
      <w:lvlJc w:val="left"/>
      <w:pPr>
        <w:ind w:left="775" w:hanging="360"/>
      </w:pPr>
    </w:lvl>
    <w:lvl w:ilvl="1" w:tplc="081A0019" w:tentative="1">
      <w:start w:val="1"/>
      <w:numFmt w:val="lowerLetter"/>
      <w:lvlText w:val="%2."/>
      <w:lvlJc w:val="left"/>
      <w:pPr>
        <w:ind w:left="1495" w:hanging="360"/>
      </w:pPr>
    </w:lvl>
    <w:lvl w:ilvl="2" w:tplc="081A001B" w:tentative="1">
      <w:start w:val="1"/>
      <w:numFmt w:val="lowerRoman"/>
      <w:lvlText w:val="%3."/>
      <w:lvlJc w:val="right"/>
      <w:pPr>
        <w:ind w:left="2215" w:hanging="180"/>
      </w:pPr>
    </w:lvl>
    <w:lvl w:ilvl="3" w:tplc="081A000F" w:tentative="1">
      <w:start w:val="1"/>
      <w:numFmt w:val="decimal"/>
      <w:lvlText w:val="%4."/>
      <w:lvlJc w:val="left"/>
      <w:pPr>
        <w:ind w:left="2935" w:hanging="360"/>
      </w:pPr>
    </w:lvl>
    <w:lvl w:ilvl="4" w:tplc="081A0019" w:tentative="1">
      <w:start w:val="1"/>
      <w:numFmt w:val="lowerLetter"/>
      <w:lvlText w:val="%5."/>
      <w:lvlJc w:val="left"/>
      <w:pPr>
        <w:ind w:left="3655" w:hanging="360"/>
      </w:pPr>
    </w:lvl>
    <w:lvl w:ilvl="5" w:tplc="081A001B" w:tentative="1">
      <w:start w:val="1"/>
      <w:numFmt w:val="lowerRoman"/>
      <w:lvlText w:val="%6."/>
      <w:lvlJc w:val="right"/>
      <w:pPr>
        <w:ind w:left="4375" w:hanging="180"/>
      </w:pPr>
    </w:lvl>
    <w:lvl w:ilvl="6" w:tplc="081A000F" w:tentative="1">
      <w:start w:val="1"/>
      <w:numFmt w:val="decimal"/>
      <w:lvlText w:val="%7."/>
      <w:lvlJc w:val="left"/>
      <w:pPr>
        <w:ind w:left="5095" w:hanging="360"/>
      </w:pPr>
    </w:lvl>
    <w:lvl w:ilvl="7" w:tplc="081A0019" w:tentative="1">
      <w:start w:val="1"/>
      <w:numFmt w:val="lowerLetter"/>
      <w:lvlText w:val="%8."/>
      <w:lvlJc w:val="left"/>
      <w:pPr>
        <w:ind w:left="5815" w:hanging="360"/>
      </w:pPr>
    </w:lvl>
    <w:lvl w:ilvl="8" w:tplc="081A001B" w:tentative="1">
      <w:start w:val="1"/>
      <w:numFmt w:val="lowerRoman"/>
      <w:lvlText w:val="%9."/>
      <w:lvlJc w:val="right"/>
      <w:pPr>
        <w:ind w:left="6535" w:hanging="180"/>
      </w:pPr>
    </w:lvl>
  </w:abstractNum>
  <w:abstractNum w:abstractNumId="6">
    <w:nsid w:val="193701F1"/>
    <w:multiLevelType w:val="hybridMultilevel"/>
    <w:tmpl w:val="38FA53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59D39B8"/>
    <w:multiLevelType w:val="hybridMultilevel"/>
    <w:tmpl w:val="2D7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E554E"/>
    <w:multiLevelType w:val="hybridMultilevel"/>
    <w:tmpl w:val="25349A06"/>
    <w:lvl w:ilvl="0" w:tplc="59D25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3E908B1"/>
    <w:multiLevelType w:val="hybridMultilevel"/>
    <w:tmpl w:val="38FC941C"/>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01C1B14"/>
    <w:multiLevelType w:val="hybridMultilevel"/>
    <w:tmpl w:val="A72846A0"/>
    <w:lvl w:ilvl="0" w:tplc="81668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124EE"/>
    <w:multiLevelType w:val="hybridMultilevel"/>
    <w:tmpl w:val="0646F718"/>
    <w:lvl w:ilvl="0" w:tplc="E7BEF0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E34A5"/>
    <w:multiLevelType w:val="hybridMultilevel"/>
    <w:tmpl w:val="919803DE"/>
    <w:lvl w:ilvl="0" w:tplc="241A0001">
      <w:start w:val="1"/>
      <w:numFmt w:val="bullet"/>
      <w:lvlText w:val=""/>
      <w:lvlJc w:val="left"/>
      <w:pPr>
        <w:tabs>
          <w:tab w:val="num" w:pos="1080"/>
        </w:tabs>
        <w:ind w:left="1080" w:hanging="360"/>
      </w:pPr>
      <w:rPr>
        <w:rFonts w:ascii="Symbol" w:hAnsi="Symbol"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14">
    <w:nsid w:val="6FED1BAD"/>
    <w:multiLevelType w:val="hybridMultilevel"/>
    <w:tmpl w:val="CC0EB93C"/>
    <w:lvl w:ilvl="0" w:tplc="BDE48F88">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11"/>
  </w:num>
  <w:num w:numId="5">
    <w:abstractNumId w:val="12"/>
  </w:num>
  <w:num w:numId="6">
    <w:abstractNumId w:val="7"/>
  </w:num>
  <w:num w:numId="7">
    <w:abstractNumId w:val="0"/>
  </w:num>
  <w:num w:numId="8">
    <w:abstractNumId w:val="2"/>
  </w:num>
  <w:num w:numId="9">
    <w:abstractNumId w:val="6"/>
  </w:num>
  <w:num w:numId="10">
    <w:abstractNumId w:val="9"/>
  </w:num>
  <w:num w:numId="11">
    <w:abstractNumId w:val="14"/>
  </w:num>
  <w:num w:numId="12">
    <w:abstractNumId w:val="1"/>
  </w:num>
  <w:num w:numId="13">
    <w:abstractNumId w:val="4"/>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72CEB"/>
    <w:rsid w:val="00002568"/>
    <w:rsid w:val="00007053"/>
    <w:rsid w:val="000074A5"/>
    <w:rsid w:val="00013A07"/>
    <w:rsid w:val="00022BF5"/>
    <w:rsid w:val="000369DC"/>
    <w:rsid w:val="00036C1F"/>
    <w:rsid w:val="00037D6A"/>
    <w:rsid w:val="00047C2C"/>
    <w:rsid w:val="000561B4"/>
    <w:rsid w:val="0006020D"/>
    <w:rsid w:val="000617B3"/>
    <w:rsid w:val="000708B9"/>
    <w:rsid w:val="00082001"/>
    <w:rsid w:val="000859BA"/>
    <w:rsid w:val="00087C02"/>
    <w:rsid w:val="000919DE"/>
    <w:rsid w:val="000B340E"/>
    <w:rsid w:val="000C2128"/>
    <w:rsid w:val="000D4FEF"/>
    <w:rsid w:val="000E6716"/>
    <w:rsid w:val="000F24F6"/>
    <w:rsid w:val="000F30FB"/>
    <w:rsid w:val="000F64A9"/>
    <w:rsid w:val="001026F4"/>
    <w:rsid w:val="001052FC"/>
    <w:rsid w:val="00113A9B"/>
    <w:rsid w:val="00127894"/>
    <w:rsid w:val="001370C0"/>
    <w:rsid w:val="00146035"/>
    <w:rsid w:val="001533F9"/>
    <w:rsid w:val="001700DE"/>
    <w:rsid w:val="0017036D"/>
    <w:rsid w:val="00172731"/>
    <w:rsid w:val="00173E99"/>
    <w:rsid w:val="00186D41"/>
    <w:rsid w:val="00187F15"/>
    <w:rsid w:val="0019552A"/>
    <w:rsid w:val="00195C81"/>
    <w:rsid w:val="001A11FA"/>
    <w:rsid w:val="001A5196"/>
    <w:rsid w:val="001A68DC"/>
    <w:rsid w:val="001B0F16"/>
    <w:rsid w:val="001B69D7"/>
    <w:rsid w:val="001C0080"/>
    <w:rsid w:val="001D071D"/>
    <w:rsid w:val="001E342D"/>
    <w:rsid w:val="001E60D8"/>
    <w:rsid w:val="001E751B"/>
    <w:rsid w:val="00202F3C"/>
    <w:rsid w:val="00204B05"/>
    <w:rsid w:val="00205E2D"/>
    <w:rsid w:val="0023086B"/>
    <w:rsid w:val="002361E6"/>
    <w:rsid w:val="0024628E"/>
    <w:rsid w:val="00275F50"/>
    <w:rsid w:val="00281791"/>
    <w:rsid w:val="00295271"/>
    <w:rsid w:val="002A20F4"/>
    <w:rsid w:val="002A6866"/>
    <w:rsid w:val="002C7E29"/>
    <w:rsid w:val="002D2A93"/>
    <w:rsid w:val="002D573B"/>
    <w:rsid w:val="002E0C9D"/>
    <w:rsid w:val="002E28F5"/>
    <w:rsid w:val="002E477A"/>
    <w:rsid w:val="002F1798"/>
    <w:rsid w:val="002F73AE"/>
    <w:rsid w:val="00301FA9"/>
    <w:rsid w:val="003179AB"/>
    <w:rsid w:val="00322D7E"/>
    <w:rsid w:val="00325182"/>
    <w:rsid w:val="00333B7E"/>
    <w:rsid w:val="0033412D"/>
    <w:rsid w:val="00341CE0"/>
    <w:rsid w:val="003607D1"/>
    <w:rsid w:val="00364457"/>
    <w:rsid w:val="00376F95"/>
    <w:rsid w:val="00381C6E"/>
    <w:rsid w:val="00384039"/>
    <w:rsid w:val="00384C6C"/>
    <w:rsid w:val="003958E8"/>
    <w:rsid w:val="003B1ED1"/>
    <w:rsid w:val="003B5AD7"/>
    <w:rsid w:val="003C1A72"/>
    <w:rsid w:val="003C3B40"/>
    <w:rsid w:val="003C4B24"/>
    <w:rsid w:val="003C4E89"/>
    <w:rsid w:val="003C5776"/>
    <w:rsid w:val="003C6F00"/>
    <w:rsid w:val="003D28A2"/>
    <w:rsid w:val="003F4796"/>
    <w:rsid w:val="00406E1A"/>
    <w:rsid w:val="00414FDA"/>
    <w:rsid w:val="00416674"/>
    <w:rsid w:val="00430667"/>
    <w:rsid w:val="0043143A"/>
    <w:rsid w:val="00453A66"/>
    <w:rsid w:val="00461389"/>
    <w:rsid w:val="00474D9B"/>
    <w:rsid w:val="004808DC"/>
    <w:rsid w:val="004809C7"/>
    <w:rsid w:val="0048566F"/>
    <w:rsid w:val="00486BE7"/>
    <w:rsid w:val="004A269B"/>
    <w:rsid w:val="004A4C48"/>
    <w:rsid w:val="004B0DE1"/>
    <w:rsid w:val="004C0B9C"/>
    <w:rsid w:val="004C1DB7"/>
    <w:rsid w:val="004C4594"/>
    <w:rsid w:val="004D4464"/>
    <w:rsid w:val="00502C28"/>
    <w:rsid w:val="00504F4A"/>
    <w:rsid w:val="0050525B"/>
    <w:rsid w:val="005066FB"/>
    <w:rsid w:val="00511130"/>
    <w:rsid w:val="00512368"/>
    <w:rsid w:val="00534F43"/>
    <w:rsid w:val="00540AE4"/>
    <w:rsid w:val="00554ABD"/>
    <w:rsid w:val="00575C5F"/>
    <w:rsid w:val="00581974"/>
    <w:rsid w:val="005A357D"/>
    <w:rsid w:val="005B1DDD"/>
    <w:rsid w:val="005D2183"/>
    <w:rsid w:val="005D279D"/>
    <w:rsid w:val="005D4523"/>
    <w:rsid w:val="005E2DFA"/>
    <w:rsid w:val="005E4B99"/>
    <w:rsid w:val="005E61EC"/>
    <w:rsid w:val="005F0318"/>
    <w:rsid w:val="005F11D9"/>
    <w:rsid w:val="005F3B0F"/>
    <w:rsid w:val="006033E2"/>
    <w:rsid w:val="00603693"/>
    <w:rsid w:val="00606645"/>
    <w:rsid w:val="00615862"/>
    <w:rsid w:val="00620925"/>
    <w:rsid w:val="00621035"/>
    <w:rsid w:val="006304BD"/>
    <w:rsid w:val="006308F6"/>
    <w:rsid w:val="006361BA"/>
    <w:rsid w:val="00644014"/>
    <w:rsid w:val="0068583F"/>
    <w:rsid w:val="00686745"/>
    <w:rsid w:val="00691CB6"/>
    <w:rsid w:val="0069709C"/>
    <w:rsid w:val="006A0CEA"/>
    <w:rsid w:val="006A3030"/>
    <w:rsid w:val="006A3518"/>
    <w:rsid w:val="006A40B7"/>
    <w:rsid w:val="006B00B8"/>
    <w:rsid w:val="006B3B6B"/>
    <w:rsid w:val="006C7676"/>
    <w:rsid w:val="006C7D20"/>
    <w:rsid w:val="006D2613"/>
    <w:rsid w:val="006E0B70"/>
    <w:rsid w:val="006E13DC"/>
    <w:rsid w:val="006F0C8B"/>
    <w:rsid w:val="00702F32"/>
    <w:rsid w:val="00711ED8"/>
    <w:rsid w:val="007244F5"/>
    <w:rsid w:val="00772CEB"/>
    <w:rsid w:val="0077742C"/>
    <w:rsid w:val="0079775F"/>
    <w:rsid w:val="007C1CB4"/>
    <w:rsid w:val="007D1AFD"/>
    <w:rsid w:val="007D1E2F"/>
    <w:rsid w:val="007D31A1"/>
    <w:rsid w:val="007D4424"/>
    <w:rsid w:val="007D6956"/>
    <w:rsid w:val="00800514"/>
    <w:rsid w:val="00804275"/>
    <w:rsid w:val="008054EA"/>
    <w:rsid w:val="008061D4"/>
    <w:rsid w:val="00815F3E"/>
    <w:rsid w:val="00825E74"/>
    <w:rsid w:val="0082781A"/>
    <w:rsid w:val="00837538"/>
    <w:rsid w:val="00837C51"/>
    <w:rsid w:val="00852ECC"/>
    <w:rsid w:val="00854AB1"/>
    <w:rsid w:val="008655C4"/>
    <w:rsid w:val="0087146B"/>
    <w:rsid w:val="008771AE"/>
    <w:rsid w:val="00894352"/>
    <w:rsid w:val="008A0737"/>
    <w:rsid w:val="008B79B3"/>
    <w:rsid w:val="008C4B86"/>
    <w:rsid w:val="008C772A"/>
    <w:rsid w:val="008D2998"/>
    <w:rsid w:val="008D7D71"/>
    <w:rsid w:val="008E063E"/>
    <w:rsid w:val="008E421D"/>
    <w:rsid w:val="008E7607"/>
    <w:rsid w:val="008E79A3"/>
    <w:rsid w:val="00906E14"/>
    <w:rsid w:val="009118E3"/>
    <w:rsid w:val="00924AC1"/>
    <w:rsid w:val="00926110"/>
    <w:rsid w:val="009304DF"/>
    <w:rsid w:val="0093357C"/>
    <w:rsid w:val="00945084"/>
    <w:rsid w:val="00953764"/>
    <w:rsid w:val="00953AB1"/>
    <w:rsid w:val="00986EA9"/>
    <w:rsid w:val="0098714A"/>
    <w:rsid w:val="009913E6"/>
    <w:rsid w:val="009A3BBE"/>
    <w:rsid w:val="009B1C13"/>
    <w:rsid w:val="009C075A"/>
    <w:rsid w:val="009D3167"/>
    <w:rsid w:val="009F422F"/>
    <w:rsid w:val="00A147F7"/>
    <w:rsid w:val="00A152C1"/>
    <w:rsid w:val="00A30632"/>
    <w:rsid w:val="00A364FF"/>
    <w:rsid w:val="00A43363"/>
    <w:rsid w:val="00A45B1A"/>
    <w:rsid w:val="00A53FF9"/>
    <w:rsid w:val="00A564CC"/>
    <w:rsid w:val="00A6160E"/>
    <w:rsid w:val="00A70D96"/>
    <w:rsid w:val="00A84896"/>
    <w:rsid w:val="00AA3E90"/>
    <w:rsid w:val="00AA566E"/>
    <w:rsid w:val="00AB0EA9"/>
    <w:rsid w:val="00AD303B"/>
    <w:rsid w:val="00AD5A09"/>
    <w:rsid w:val="00AE2F5F"/>
    <w:rsid w:val="00AE6ADC"/>
    <w:rsid w:val="00B06B44"/>
    <w:rsid w:val="00B1373E"/>
    <w:rsid w:val="00B241C1"/>
    <w:rsid w:val="00B26061"/>
    <w:rsid w:val="00B53FF6"/>
    <w:rsid w:val="00B54C89"/>
    <w:rsid w:val="00B61BAE"/>
    <w:rsid w:val="00B629A7"/>
    <w:rsid w:val="00B7373E"/>
    <w:rsid w:val="00B865F0"/>
    <w:rsid w:val="00B86DDF"/>
    <w:rsid w:val="00B916DF"/>
    <w:rsid w:val="00BB209C"/>
    <w:rsid w:val="00BB7754"/>
    <w:rsid w:val="00BC5B48"/>
    <w:rsid w:val="00BD1AEB"/>
    <w:rsid w:val="00BD7198"/>
    <w:rsid w:val="00BE2088"/>
    <w:rsid w:val="00BE3239"/>
    <w:rsid w:val="00C07388"/>
    <w:rsid w:val="00C10527"/>
    <w:rsid w:val="00C114C7"/>
    <w:rsid w:val="00C11994"/>
    <w:rsid w:val="00C277AE"/>
    <w:rsid w:val="00C37FDE"/>
    <w:rsid w:val="00C405EB"/>
    <w:rsid w:val="00C44D46"/>
    <w:rsid w:val="00C715D3"/>
    <w:rsid w:val="00C76D80"/>
    <w:rsid w:val="00C833CA"/>
    <w:rsid w:val="00C96F79"/>
    <w:rsid w:val="00CB188C"/>
    <w:rsid w:val="00CB2886"/>
    <w:rsid w:val="00CB7183"/>
    <w:rsid w:val="00CD048D"/>
    <w:rsid w:val="00CE12C8"/>
    <w:rsid w:val="00CE77C1"/>
    <w:rsid w:val="00CF2176"/>
    <w:rsid w:val="00CF2B60"/>
    <w:rsid w:val="00CF4005"/>
    <w:rsid w:val="00CF4DF9"/>
    <w:rsid w:val="00D0043E"/>
    <w:rsid w:val="00D03B9C"/>
    <w:rsid w:val="00D04C16"/>
    <w:rsid w:val="00D13AD5"/>
    <w:rsid w:val="00D2116F"/>
    <w:rsid w:val="00D21183"/>
    <w:rsid w:val="00D23D80"/>
    <w:rsid w:val="00D25D65"/>
    <w:rsid w:val="00D354B2"/>
    <w:rsid w:val="00D379B0"/>
    <w:rsid w:val="00D37F21"/>
    <w:rsid w:val="00D46A9A"/>
    <w:rsid w:val="00D835A0"/>
    <w:rsid w:val="00D90554"/>
    <w:rsid w:val="00DA40B4"/>
    <w:rsid w:val="00DA4D24"/>
    <w:rsid w:val="00DB3822"/>
    <w:rsid w:val="00DC20CE"/>
    <w:rsid w:val="00DC35A6"/>
    <w:rsid w:val="00DC5953"/>
    <w:rsid w:val="00DD0495"/>
    <w:rsid w:val="00DD28D6"/>
    <w:rsid w:val="00DD35D2"/>
    <w:rsid w:val="00DD5A6C"/>
    <w:rsid w:val="00DE11FF"/>
    <w:rsid w:val="00DE2B32"/>
    <w:rsid w:val="00DF20E4"/>
    <w:rsid w:val="00E00B71"/>
    <w:rsid w:val="00E00D4C"/>
    <w:rsid w:val="00E109A9"/>
    <w:rsid w:val="00E252BE"/>
    <w:rsid w:val="00E274FF"/>
    <w:rsid w:val="00E349F3"/>
    <w:rsid w:val="00E37AE3"/>
    <w:rsid w:val="00E40510"/>
    <w:rsid w:val="00E530F7"/>
    <w:rsid w:val="00E57B34"/>
    <w:rsid w:val="00E57CA3"/>
    <w:rsid w:val="00E6022F"/>
    <w:rsid w:val="00E62BDF"/>
    <w:rsid w:val="00E64191"/>
    <w:rsid w:val="00E7510D"/>
    <w:rsid w:val="00E84929"/>
    <w:rsid w:val="00E97A2F"/>
    <w:rsid w:val="00EA172D"/>
    <w:rsid w:val="00EA4751"/>
    <w:rsid w:val="00EA6987"/>
    <w:rsid w:val="00EB2633"/>
    <w:rsid w:val="00EC0D35"/>
    <w:rsid w:val="00EC73F3"/>
    <w:rsid w:val="00ED2906"/>
    <w:rsid w:val="00ED574B"/>
    <w:rsid w:val="00EE2F76"/>
    <w:rsid w:val="00EE3BE3"/>
    <w:rsid w:val="00EE63FA"/>
    <w:rsid w:val="00EE76C3"/>
    <w:rsid w:val="00EF728E"/>
    <w:rsid w:val="00F36738"/>
    <w:rsid w:val="00F4762B"/>
    <w:rsid w:val="00F579ED"/>
    <w:rsid w:val="00F57B3A"/>
    <w:rsid w:val="00F60BA7"/>
    <w:rsid w:val="00F6661E"/>
    <w:rsid w:val="00F710C3"/>
    <w:rsid w:val="00F83D0A"/>
    <w:rsid w:val="00F868EB"/>
    <w:rsid w:val="00F95309"/>
    <w:rsid w:val="00FA4ECA"/>
    <w:rsid w:val="00FB46E8"/>
    <w:rsid w:val="00FB4B57"/>
    <w:rsid w:val="00FC6D68"/>
    <w:rsid w:val="00FD2160"/>
    <w:rsid w:val="00FD4074"/>
    <w:rsid w:val="00FD5F30"/>
    <w:rsid w:val="00FD6062"/>
    <w:rsid w:val="00FD7FE9"/>
    <w:rsid w:val="00FE5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B86"/>
    <w:rPr>
      <w:sz w:val="24"/>
      <w:szCs w:val="24"/>
      <w:lang w:val="en-US" w:eastAsia="en-US"/>
    </w:rPr>
  </w:style>
  <w:style w:type="paragraph" w:styleId="Heading1">
    <w:name w:val="heading 1"/>
    <w:basedOn w:val="Normal"/>
    <w:next w:val="Normal"/>
    <w:qFormat/>
    <w:rsid w:val="004C1DB7"/>
    <w:pPr>
      <w:keepNext/>
      <w:spacing w:before="240" w:after="60"/>
      <w:outlineLvl w:val="0"/>
    </w:pPr>
    <w:rPr>
      <w:rFonts w:ascii="Arial" w:hAnsi="Arial" w:cs="Arial"/>
      <w:b/>
      <w:bCs/>
      <w:kern w:val="32"/>
      <w:sz w:val="32"/>
      <w:szCs w:val="32"/>
    </w:rPr>
  </w:style>
  <w:style w:type="paragraph" w:styleId="Heading3">
    <w:name w:val="heading 3"/>
    <w:basedOn w:val="Normal"/>
    <w:qFormat/>
    <w:rsid w:val="006B3B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rsid w:val="00772CEB"/>
    <w:pPr>
      <w:widowControl w:val="0"/>
      <w:autoSpaceDE w:val="0"/>
      <w:autoSpaceDN w:val="0"/>
      <w:adjustRightInd w:val="0"/>
    </w:pPr>
    <w:rPr>
      <w:rFonts w:ascii="Arial" w:hAnsi="Arial"/>
    </w:rPr>
  </w:style>
  <w:style w:type="paragraph" w:customStyle="1" w:styleId="Style30">
    <w:name w:val="Style30"/>
    <w:basedOn w:val="Normal"/>
    <w:rsid w:val="00772CEB"/>
    <w:pPr>
      <w:widowControl w:val="0"/>
      <w:autoSpaceDE w:val="0"/>
      <w:autoSpaceDN w:val="0"/>
      <w:adjustRightInd w:val="0"/>
      <w:spacing w:line="274" w:lineRule="exact"/>
      <w:ind w:firstLine="130"/>
    </w:pPr>
    <w:rPr>
      <w:rFonts w:ascii="Arial" w:hAnsi="Arial"/>
    </w:rPr>
  </w:style>
  <w:style w:type="paragraph" w:customStyle="1" w:styleId="Style61">
    <w:name w:val="Style61"/>
    <w:basedOn w:val="Normal"/>
    <w:rsid w:val="00772CEB"/>
    <w:pPr>
      <w:widowControl w:val="0"/>
      <w:autoSpaceDE w:val="0"/>
      <w:autoSpaceDN w:val="0"/>
      <w:adjustRightInd w:val="0"/>
    </w:pPr>
    <w:rPr>
      <w:rFonts w:ascii="Arial" w:hAnsi="Arial"/>
    </w:rPr>
  </w:style>
  <w:style w:type="paragraph" w:customStyle="1" w:styleId="Style70">
    <w:name w:val="Style70"/>
    <w:basedOn w:val="Normal"/>
    <w:rsid w:val="00772CEB"/>
    <w:pPr>
      <w:widowControl w:val="0"/>
      <w:autoSpaceDE w:val="0"/>
      <w:autoSpaceDN w:val="0"/>
      <w:adjustRightInd w:val="0"/>
      <w:spacing w:line="552" w:lineRule="exact"/>
    </w:pPr>
    <w:rPr>
      <w:rFonts w:ascii="Arial" w:hAnsi="Arial"/>
    </w:rPr>
  </w:style>
  <w:style w:type="character" w:customStyle="1" w:styleId="FontStyle134">
    <w:name w:val="Font Style134"/>
    <w:basedOn w:val="DefaultParagraphFont"/>
    <w:rsid w:val="00772CEB"/>
    <w:rPr>
      <w:rFonts w:ascii="Arial" w:hAnsi="Arial" w:cs="Arial"/>
      <w:sz w:val="30"/>
      <w:szCs w:val="30"/>
    </w:rPr>
  </w:style>
  <w:style w:type="character" w:customStyle="1" w:styleId="FontStyle140">
    <w:name w:val="Font Style140"/>
    <w:basedOn w:val="DefaultParagraphFont"/>
    <w:rsid w:val="00772CEB"/>
    <w:rPr>
      <w:rFonts w:ascii="Arial" w:hAnsi="Arial" w:cs="Arial"/>
      <w:b/>
      <w:bCs/>
      <w:i/>
      <w:iCs/>
      <w:sz w:val="26"/>
      <w:szCs w:val="26"/>
    </w:rPr>
  </w:style>
  <w:style w:type="character" w:customStyle="1" w:styleId="FontStyle142">
    <w:name w:val="Font Style142"/>
    <w:basedOn w:val="DefaultParagraphFont"/>
    <w:rsid w:val="00772CEB"/>
    <w:rPr>
      <w:rFonts w:ascii="Arial" w:hAnsi="Arial" w:cs="Arial"/>
      <w:b/>
      <w:bCs/>
      <w:i/>
      <w:iCs/>
      <w:sz w:val="20"/>
      <w:szCs w:val="20"/>
    </w:rPr>
  </w:style>
  <w:style w:type="character" w:customStyle="1" w:styleId="FontStyle143">
    <w:name w:val="Font Style143"/>
    <w:basedOn w:val="DefaultParagraphFont"/>
    <w:rsid w:val="00772CEB"/>
    <w:rPr>
      <w:rFonts w:ascii="Arial" w:hAnsi="Arial" w:cs="Arial"/>
      <w:i/>
      <w:iCs/>
      <w:sz w:val="20"/>
      <w:szCs w:val="20"/>
    </w:rPr>
  </w:style>
  <w:style w:type="character" w:customStyle="1" w:styleId="FontStyle144">
    <w:name w:val="Font Style144"/>
    <w:basedOn w:val="DefaultParagraphFont"/>
    <w:rsid w:val="00772CEB"/>
    <w:rPr>
      <w:rFonts w:ascii="Arial" w:hAnsi="Arial" w:cs="Arial"/>
      <w:b/>
      <w:bCs/>
      <w:sz w:val="20"/>
      <w:szCs w:val="20"/>
    </w:rPr>
  </w:style>
  <w:style w:type="paragraph" w:styleId="Header">
    <w:name w:val="header"/>
    <w:basedOn w:val="Normal"/>
    <w:link w:val="HeaderChar"/>
    <w:rsid w:val="00772CEB"/>
    <w:pPr>
      <w:tabs>
        <w:tab w:val="center" w:pos="4320"/>
        <w:tab w:val="right" w:pos="8640"/>
      </w:tabs>
    </w:pPr>
    <w:rPr>
      <w:rFonts w:ascii="Arial" w:hAnsi="Arial"/>
      <w:sz w:val="20"/>
      <w:szCs w:val="20"/>
    </w:rPr>
  </w:style>
  <w:style w:type="character" w:styleId="PageNumber">
    <w:name w:val="page number"/>
    <w:basedOn w:val="DefaultParagraphFont"/>
    <w:rsid w:val="00DD28D6"/>
  </w:style>
  <w:style w:type="paragraph" w:styleId="Footer">
    <w:name w:val="footer"/>
    <w:basedOn w:val="Normal"/>
    <w:link w:val="FooterChar"/>
    <w:uiPriority w:val="99"/>
    <w:rsid w:val="008C772A"/>
    <w:pPr>
      <w:tabs>
        <w:tab w:val="center" w:pos="4320"/>
        <w:tab w:val="right" w:pos="8640"/>
      </w:tabs>
    </w:pPr>
  </w:style>
  <w:style w:type="character" w:styleId="HTMLCite">
    <w:name w:val="HTML Cite"/>
    <w:basedOn w:val="DefaultParagraphFont"/>
    <w:rsid w:val="00CB2886"/>
    <w:rPr>
      <w:i/>
      <w:iCs/>
    </w:rPr>
  </w:style>
  <w:style w:type="character" w:styleId="Hyperlink">
    <w:name w:val="Hyperlink"/>
    <w:basedOn w:val="DefaultParagraphFont"/>
    <w:rsid w:val="00CB2886"/>
    <w:rPr>
      <w:color w:val="0000FF"/>
      <w:u w:val="single"/>
    </w:rPr>
  </w:style>
  <w:style w:type="character" w:customStyle="1" w:styleId="HeaderChar">
    <w:name w:val="Header Char"/>
    <w:link w:val="Header"/>
    <w:locked/>
    <w:rsid w:val="00BD1AEB"/>
    <w:rPr>
      <w:rFonts w:ascii="Arial" w:hAnsi="Arial"/>
      <w:lang w:val="en-US" w:eastAsia="en-US" w:bidi="ar-SA"/>
    </w:rPr>
  </w:style>
  <w:style w:type="paragraph" w:customStyle="1" w:styleId="Style96">
    <w:name w:val="Style96"/>
    <w:basedOn w:val="Normal"/>
    <w:rsid w:val="00AA566E"/>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AA566E"/>
    <w:rPr>
      <w:rFonts w:ascii="Arial" w:hAnsi="Arial" w:cs="Arial"/>
      <w:sz w:val="20"/>
      <w:szCs w:val="20"/>
    </w:rPr>
  </w:style>
  <w:style w:type="paragraph" w:customStyle="1" w:styleId="Style41">
    <w:name w:val="Style41"/>
    <w:basedOn w:val="Normal"/>
    <w:rsid w:val="00AA566E"/>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rsid w:val="00AA566E"/>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rsid w:val="00AA566E"/>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AA566E"/>
    <w:rPr>
      <w:spacing w:val="4"/>
      <w:lang w:bidi="ar-SA"/>
    </w:rPr>
  </w:style>
  <w:style w:type="paragraph" w:customStyle="1" w:styleId="Bodytext1">
    <w:name w:val="Body text1"/>
    <w:basedOn w:val="Normal"/>
    <w:link w:val="Bodytext"/>
    <w:rsid w:val="00AA566E"/>
    <w:pPr>
      <w:widowControl w:val="0"/>
      <w:shd w:val="clear" w:color="auto" w:fill="FFFFFF"/>
      <w:spacing w:before="360" w:line="490" w:lineRule="exact"/>
      <w:ind w:hanging="500"/>
      <w:jc w:val="both"/>
    </w:pPr>
    <w:rPr>
      <w:spacing w:val="4"/>
      <w:sz w:val="20"/>
      <w:szCs w:val="20"/>
      <w:lang w:val="sr-Latn-CS" w:eastAsia="sr-Latn-CS"/>
    </w:rPr>
  </w:style>
  <w:style w:type="character" w:customStyle="1" w:styleId="Bodytext0">
    <w:name w:val="Body text"/>
    <w:basedOn w:val="Bodytext"/>
    <w:rsid w:val="00AA566E"/>
    <w:rPr>
      <w:rFonts w:ascii="Times New Roman" w:hAnsi="Times New Roman" w:cs="Times New Roman"/>
      <w:sz w:val="20"/>
      <w:szCs w:val="20"/>
      <w:u w:val="single"/>
    </w:rPr>
  </w:style>
  <w:style w:type="character" w:customStyle="1" w:styleId="Bodytext6">
    <w:name w:val="Body text (6)_"/>
    <w:basedOn w:val="DefaultParagraphFont"/>
    <w:link w:val="Bodytext61"/>
    <w:locked/>
    <w:rsid w:val="00AA566E"/>
    <w:rPr>
      <w:b/>
      <w:bCs/>
      <w:spacing w:val="4"/>
      <w:lang w:bidi="ar-SA"/>
    </w:rPr>
  </w:style>
  <w:style w:type="paragraph" w:customStyle="1" w:styleId="Bodytext61">
    <w:name w:val="Body text (6)1"/>
    <w:basedOn w:val="Normal"/>
    <w:link w:val="Bodytext6"/>
    <w:rsid w:val="00AA566E"/>
    <w:pPr>
      <w:widowControl w:val="0"/>
      <w:shd w:val="clear" w:color="auto" w:fill="FFFFFF"/>
      <w:spacing w:before="2820" w:line="240" w:lineRule="atLeast"/>
      <w:ind w:hanging="280"/>
      <w:jc w:val="center"/>
    </w:pPr>
    <w:rPr>
      <w:b/>
      <w:bCs/>
      <w:spacing w:val="4"/>
      <w:sz w:val="20"/>
      <w:szCs w:val="20"/>
      <w:lang w:val="sr-Latn-CS" w:eastAsia="sr-Latn-CS"/>
    </w:rPr>
  </w:style>
  <w:style w:type="table" w:styleId="TableGrid">
    <w:name w:val="Table Grid"/>
    <w:basedOn w:val="TableNormal"/>
    <w:rsid w:val="00AA5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6E"/>
    <w:pPr>
      <w:ind w:left="720"/>
    </w:pPr>
    <w:rPr>
      <w:rFonts w:ascii="Arial Narrow" w:eastAsia="Calibri" w:hAnsi="Arial Narrow"/>
      <w:szCs w:val="20"/>
    </w:rPr>
  </w:style>
  <w:style w:type="character" w:customStyle="1" w:styleId="CharChar1">
    <w:name w:val="Char Char1"/>
    <w:rsid w:val="001026F4"/>
    <w:rPr>
      <w:sz w:val="24"/>
      <w:szCs w:val="24"/>
      <w:lang w:val="en-US" w:eastAsia="en-US" w:bidi="ar-SA"/>
    </w:rPr>
  </w:style>
  <w:style w:type="paragraph" w:styleId="BodyText2">
    <w:name w:val="Body Text"/>
    <w:basedOn w:val="Normal"/>
    <w:link w:val="BodyTextChar"/>
    <w:semiHidden/>
    <w:rsid w:val="004C1DB7"/>
    <w:pPr>
      <w:jc w:val="both"/>
    </w:pPr>
    <w:rPr>
      <w:rFonts w:ascii="Courier New" w:hAnsi="Courier New"/>
      <w:lang w:val="sr-Cyrl-CS"/>
    </w:rPr>
  </w:style>
  <w:style w:type="character" w:customStyle="1" w:styleId="BodyTextChar">
    <w:name w:val="Body Text Char"/>
    <w:basedOn w:val="DefaultParagraphFont"/>
    <w:link w:val="BodyText2"/>
    <w:semiHidden/>
    <w:locked/>
    <w:rsid w:val="004C1DB7"/>
    <w:rPr>
      <w:rFonts w:ascii="Courier New" w:hAnsi="Courier New"/>
      <w:sz w:val="24"/>
      <w:szCs w:val="24"/>
      <w:lang w:val="sr-Cyrl-CS" w:eastAsia="en-US" w:bidi="ar-SA"/>
    </w:rPr>
  </w:style>
  <w:style w:type="paragraph" w:styleId="BalloonText">
    <w:name w:val="Balloon Text"/>
    <w:basedOn w:val="Normal"/>
    <w:link w:val="BalloonTextChar"/>
    <w:rsid w:val="00644014"/>
    <w:rPr>
      <w:rFonts w:ascii="Tahoma" w:hAnsi="Tahoma" w:cs="Tahoma"/>
      <w:sz w:val="16"/>
      <w:szCs w:val="16"/>
    </w:rPr>
  </w:style>
  <w:style w:type="character" w:customStyle="1" w:styleId="BalloonTextChar">
    <w:name w:val="Balloon Text Char"/>
    <w:basedOn w:val="DefaultParagraphFont"/>
    <w:link w:val="BalloonText"/>
    <w:rsid w:val="00644014"/>
    <w:rPr>
      <w:rFonts w:ascii="Tahoma" w:hAnsi="Tahoma" w:cs="Tahoma"/>
      <w:sz w:val="16"/>
      <w:szCs w:val="16"/>
      <w:lang w:val="en-US" w:eastAsia="en-US"/>
    </w:rPr>
  </w:style>
  <w:style w:type="paragraph" w:customStyle="1" w:styleId="Style25">
    <w:name w:val="Style25"/>
    <w:basedOn w:val="Normal"/>
    <w:rsid w:val="00AA3E90"/>
    <w:pPr>
      <w:widowControl w:val="0"/>
      <w:autoSpaceDE w:val="0"/>
      <w:autoSpaceDN w:val="0"/>
      <w:adjustRightInd w:val="0"/>
      <w:spacing w:line="259" w:lineRule="exact"/>
    </w:pPr>
  </w:style>
  <w:style w:type="character" w:customStyle="1" w:styleId="FontStyle50">
    <w:name w:val="Font Style50"/>
    <w:basedOn w:val="DefaultParagraphFont"/>
    <w:rsid w:val="00AA3E90"/>
    <w:rPr>
      <w:rFonts w:ascii="Times New Roman" w:hAnsi="Times New Roman" w:cs="Times New Roman"/>
      <w:sz w:val="20"/>
      <w:szCs w:val="20"/>
    </w:rPr>
  </w:style>
  <w:style w:type="paragraph" w:customStyle="1" w:styleId="Style1">
    <w:name w:val="Style1"/>
    <w:basedOn w:val="Normal"/>
    <w:rsid w:val="00AA3E90"/>
    <w:pPr>
      <w:widowControl w:val="0"/>
      <w:autoSpaceDE w:val="0"/>
      <w:autoSpaceDN w:val="0"/>
      <w:adjustRightInd w:val="0"/>
      <w:spacing w:line="262" w:lineRule="exact"/>
    </w:pPr>
  </w:style>
  <w:style w:type="character" w:customStyle="1" w:styleId="FontStyle49">
    <w:name w:val="Font Style49"/>
    <w:basedOn w:val="DefaultParagraphFont"/>
    <w:rsid w:val="00AA3E90"/>
    <w:rPr>
      <w:rFonts w:ascii="Times New Roman" w:hAnsi="Times New Roman" w:cs="Times New Roman"/>
      <w:b/>
      <w:bCs/>
      <w:sz w:val="20"/>
      <w:szCs w:val="20"/>
    </w:rPr>
  </w:style>
  <w:style w:type="paragraph" w:customStyle="1" w:styleId="Style10">
    <w:name w:val="Style10"/>
    <w:basedOn w:val="Normal"/>
    <w:rsid w:val="00AA3E90"/>
    <w:pPr>
      <w:widowControl w:val="0"/>
      <w:autoSpaceDE w:val="0"/>
      <w:autoSpaceDN w:val="0"/>
      <w:adjustRightInd w:val="0"/>
      <w:jc w:val="both"/>
    </w:pPr>
  </w:style>
  <w:style w:type="character" w:customStyle="1" w:styleId="FontStyle52">
    <w:name w:val="Font Style52"/>
    <w:basedOn w:val="DefaultParagraphFont"/>
    <w:rsid w:val="00AA3E90"/>
    <w:rPr>
      <w:rFonts w:ascii="Times New Roman" w:hAnsi="Times New Roman" w:cs="Times New Roman"/>
      <w:i/>
      <w:iCs/>
      <w:sz w:val="20"/>
      <w:szCs w:val="20"/>
    </w:rPr>
  </w:style>
  <w:style w:type="paragraph" w:styleId="BodyTextIndent2">
    <w:name w:val="Body Text Indent 2"/>
    <w:basedOn w:val="Normal"/>
    <w:link w:val="BodyTextIndent2Char"/>
    <w:rsid w:val="00B26061"/>
    <w:pPr>
      <w:spacing w:after="120" w:line="480" w:lineRule="auto"/>
      <w:ind w:left="360"/>
    </w:pPr>
  </w:style>
  <w:style w:type="character" w:customStyle="1" w:styleId="BodyTextIndent2Char">
    <w:name w:val="Body Text Indent 2 Char"/>
    <w:basedOn w:val="DefaultParagraphFont"/>
    <w:link w:val="BodyTextIndent2"/>
    <w:rsid w:val="00B26061"/>
    <w:rPr>
      <w:sz w:val="24"/>
      <w:szCs w:val="24"/>
      <w:lang w:val="en-US" w:eastAsia="en-US"/>
    </w:rPr>
  </w:style>
  <w:style w:type="character" w:customStyle="1" w:styleId="FooterChar">
    <w:name w:val="Footer Char"/>
    <w:link w:val="Footer"/>
    <w:uiPriority w:val="99"/>
    <w:rsid w:val="00B26061"/>
    <w:rPr>
      <w:sz w:val="24"/>
      <w:szCs w:val="24"/>
      <w:lang w:val="en-US" w:eastAsia="en-US"/>
    </w:rPr>
  </w:style>
  <w:style w:type="character" w:styleId="Strong">
    <w:name w:val="Strong"/>
    <w:uiPriority w:val="22"/>
    <w:qFormat/>
    <w:rsid w:val="00B26061"/>
    <w:rPr>
      <w:b/>
      <w:bCs/>
    </w:rPr>
  </w:style>
  <w:style w:type="paragraph" w:styleId="BodyText20">
    <w:name w:val="Body Text 2"/>
    <w:basedOn w:val="Normal"/>
    <w:link w:val="BodyText2Char"/>
    <w:rsid w:val="00204B05"/>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0"/>
    <w:rsid w:val="00204B0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78394784">
      <w:bodyDiv w:val="1"/>
      <w:marLeft w:val="0"/>
      <w:marRight w:val="0"/>
      <w:marTop w:val="0"/>
      <w:marBottom w:val="0"/>
      <w:divBdr>
        <w:top w:val="none" w:sz="0" w:space="0" w:color="auto"/>
        <w:left w:val="none" w:sz="0" w:space="0" w:color="auto"/>
        <w:bottom w:val="none" w:sz="0" w:space="0" w:color="auto"/>
        <w:right w:val="none" w:sz="0" w:space="0" w:color="auto"/>
      </w:divBdr>
    </w:div>
    <w:div w:id="290670762">
      <w:bodyDiv w:val="1"/>
      <w:marLeft w:val="0"/>
      <w:marRight w:val="0"/>
      <w:marTop w:val="0"/>
      <w:marBottom w:val="0"/>
      <w:divBdr>
        <w:top w:val="none" w:sz="0" w:space="0" w:color="auto"/>
        <w:left w:val="none" w:sz="0" w:space="0" w:color="auto"/>
        <w:bottom w:val="none" w:sz="0" w:space="0" w:color="auto"/>
        <w:right w:val="none" w:sz="0" w:space="0" w:color="auto"/>
      </w:divBdr>
    </w:div>
    <w:div w:id="366561786">
      <w:bodyDiv w:val="1"/>
      <w:marLeft w:val="0"/>
      <w:marRight w:val="0"/>
      <w:marTop w:val="0"/>
      <w:marBottom w:val="0"/>
      <w:divBdr>
        <w:top w:val="none" w:sz="0" w:space="0" w:color="auto"/>
        <w:left w:val="none" w:sz="0" w:space="0" w:color="auto"/>
        <w:bottom w:val="none" w:sz="0" w:space="0" w:color="auto"/>
        <w:right w:val="none" w:sz="0" w:space="0" w:color="auto"/>
      </w:divBdr>
    </w:div>
    <w:div w:id="1150557723">
      <w:bodyDiv w:val="1"/>
      <w:marLeft w:val="0"/>
      <w:marRight w:val="0"/>
      <w:marTop w:val="0"/>
      <w:marBottom w:val="0"/>
      <w:divBdr>
        <w:top w:val="none" w:sz="0" w:space="0" w:color="auto"/>
        <w:left w:val="none" w:sz="0" w:space="0" w:color="auto"/>
        <w:bottom w:val="none" w:sz="0" w:space="0" w:color="auto"/>
        <w:right w:val="none" w:sz="0" w:space="0" w:color="auto"/>
      </w:divBdr>
      <w:divsChild>
        <w:div w:id="857088558">
          <w:marLeft w:val="0"/>
          <w:marRight w:val="0"/>
          <w:marTop w:val="0"/>
          <w:marBottom w:val="0"/>
          <w:divBdr>
            <w:top w:val="none" w:sz="0" w:space="0" w:color="auto"/>
            <w:left w:val="none" w:sz="0" w:space="0" w:color="auto"/>
            <w:bottom w:val="none" w:sz="0" w:space="0" w:color="auto"/>
            <w:right w:val="none" w:sz="0" w:space="0" w:color="auto"/>
          </w:divBdr>
        </w:div>
        <w:div w:id="1450855815">
          <w:marLeft w:val="0"/>
          <w:marRight w:val="0"/>
          <w:marTop w:val="0"/>
          <w:marBottom w:val="0"/>
          <w:divBdr>
            <w:top w:val="none" w:sz="0" w:space="0" w:color="auto"/>
            <w:left w:val="none" w:sz="0" w:space="0" w:color="auto"/>
            <w:bottom w:val="none" w:sz="0" w:space="0" w:color="auto"/>
            <w:right w:val="none" w:sz="0" w:space="0" w:color="auto"/>
          </w:divBdr>
        </w:div>
        <w:div w:id="1367676691">
          <w:marLeft w:val="0"/>
          <w:marRight w:val="0"/>
          <w:marTop w:val="0"/>
          <w:marBottom w:val="0"/>
          <w:divBdr>
            <w:top w:val="none" w:sz="0" w:space="0" w:color="auto"/>
            <w:left w:val="none" w:sz="0" w:space="0" w:color="auto"/>
            <w:bottom w:val="none" w:sz="0" w:space="0" w:color="auto"/>
            <w:right w:val="none" w:sz="0" w:space="0" w:color="auto"/>
          </w:divBdr>
        </w:div>
        <w:div w:id="1275207688">
          <w:marLeft w:val="0"/>
          <w:marRight w:val="0"/>
          <w:marTop w:val="0"/>
          <w:marBottom w:val="0"/>
          <w:divBdr>
            <w:top w:val="none" w:sz="0" w:space="0" w:color="auto"/>
            <w:left w:val="none" w:sz="0" w:space="0" w:color="auto"/>
            <w:bottom w:val="none" w:sz="0" w:space="0" w:color="auto"/>
            <w:right w:val="none" w:sz="0" w:space="0" w:color="auto"/>
          </w:divBdr>
        </w:div>
        <w:div w:id="1920098048">
          <w:marLeft w:val="0"/>
          <w:marRight w:val="0"/>
          <w:marTop w:val="0"/>
          <w:marBottom w:val="0"/>
          <w:divBdr>
            <w:top w:val="none" w:sz="0" w:space="0" w:color="auto"/>
            <w:left w:val="none" w:sz="0" w:space="0" w:color="auto"/>
            <w:bottom w:val="none" w:sz="0" w:space="0" w:color="auto"/>
            <w:right w:val="none" w:sz="0" w:space="0" w:color="auto"/>
          </w:divBdr>
        </w:div>
        <w:div w:id="816797027">
          <w:marLeft w:val="0"/>
          <w:marRight w:val="0"/>
          <w:marTop w:val="0"/>
          <w:marBottom w:val="0"/>
          <w:divBdr>
            <w:top w:val="none" w:sz="0" w:space="0" w:color="auto"/>
            <w:left w:val="none" w:sz="0" w:space="0" w:color="auto"/>
            <w:bottom w:val="none" w:sz="0" w:space="0" w:color="auto"/>
            <w:right w:val="none" w:sz="0" w:space="0" w:color="auto"/>
          </w:divBdr>
        </w:div>
        <w:div w:id="1769159824">
          <w:marLeft w:val="0"/>
          <w:marRight w:val="0"/>
          <w:marTop w:val="0"/>
          <w:marBottom w:val="0"/>
          <w:divBdr>
            <w:top w:val="none" w:sz="0" w:space="0" w:color="auto"/>
            <w:left w:val="none" w:sz="0" w:space="0" w:color="auto"/>
            <w:bottom w:val="none" w:sz="0" w:space="0" w:color="auto"/>
            <w:right w:val="none" w:sz="0" w:space="0" w:color="auto"/>
          </w:divBdr>
        </w:div>
        <w:div w:id="2040354127">
          <w:marLeft w:val="0"/>
          <w:marRight w:val="0"/>
          <w:marTop w:val="0"/>
          <w:marBottom w:val="0"/>
          <w:divBdr>
            <w:top w:val="none" w:sz="0" w:space="0" w:color="auto"/>
            <w:left w:val="none" w:sz="0" w:space="0" w:color="auto"/>
            <w:bottom w:val="none" w:sz="0" w:space="0" w:color="auto"/>
            <w:right w:val="none" w:sz="0" w:space="0" w:color="auto"/>
          </w:divBdr>
        </w:div>
        <w:div w:id="1587306018">
          <w:marLeft w:val="0"/>
          <w:marRight w:val="0"/>
          <w:marTop w:val="0"/>
          <w:marBottom w:val="0"/>
          <w:divBdr>
            <w:top w:val="none" w:sz="0" w:space="0" w:color="auto"/>
            <w:left w:val="none" w:sz="0" w:space="0" w:color="auto"/>
            <w:bottom w:val="none" w:sz="0" w:space="0" w:color="auto"/>
            <w:right w:val="none" w:sz="0" w:space="0" w:color="auto"/>
          </w:divBdr>
        </w:div>
        <w:div w:id="1353918650">
          <w:marLeft w:val="0"/>
          <w:marRight w:val="0"/>
          <w:marTop w:val="0"/>
          <w:marBottom w:val="0"/>
          <w:divBdr>
            <w:top w:val="none" w:sz="0" w:space="0" w:color="auto"/>
            <w:left w:val="none" w:sz="0" w:space="0" w:color="auto"/>
            <w:bottom w:val="none" w:sz="0" w:space="0" w:color="auto"/>
            <w:right w:val="none" w:sz="0" w:space="0" w:color="auto"/>
          </w:divBdr>
        </w:div>
        <w:div w:id="19284557">
          <w:marLeft w:val="0"/>
          <w:marRight w:val="0"/>
          <w:marTop w:val="0"/>
          <w:marBottom w:val="0"/>
          <w:divBdr>
            <w:top w:val="none" w:sz="0" w:space="0" w:color="auto"/>
            <w:left w:val="none" w:sz="0" w:space="0" w:color="auto"/>
            <w:bottom w:val="none" w:sz="0" w:space="0" w:color="auto"/>
            <w:right w:val="none" w:sz="0" w:space="0" w:color="auto"/>
          </w:divBdr>
        </w:div>
        <w:div w:id="335964627">
          <w:marLeft w:val="0"/>
          <w:marRight w:val="0"/>
          <w:marTop w:val="0"/>
          <w:marBottom w:val="0"/>
          <w:divBdr>
            <w:top w:val="none" w:sz="0" w:space="0" w:color="auto"/>
            <w:left w:val="none" w:sz="0" w:space="0" w:color="auto"/>
            <w:bottom w:val="none" w:sz="0" w:space="0" w:color="auto"/>
            <w:right w:val="none" w:sz="0" w:space="0" w:color="auto"/>
          </w:divBdr>
        </w:div>
        <w:div w:id="2016179444">
          <w:marLeft w:val="0"/>
          <w:marRight w:val="0"/>
          <w:marTop w:val="0"/>
          <w:marBottom w:val="0"/>
          <w:divBdr>
            <w:top w:val="none" w:sz="0" w:space="0" w:color="auto"/>
            <w:left w:val="none" w:sz="0" w:space="0" w:color="auto"/>
            <w:bottom w:val="none" w:sz="0" w:space="0" w:color="auto"/>
            <w:right w:val="none" w:sz="0" w:space="0" w:color="auto"/>
          </w:divBdr>
        </w:div>
        <w:div w:id="1731076221">
          <w:marLeft w:val="0"/>
          <w:marRight w:val="0"/>
          <w:marTop w:val="0"/>
          <w:marBottom w:val="0"/>
          <w:divBdr>
            <w:top w:val="none" w:sz="0" w:space="0" w:color="auto"/>
            <w:left w:val="none" w:sz="0" w:space="0" w:color="auto"/>
            <w:bottom w:val="none" w:sz="0" w:space="0" w:color="auto"/>
            <w:right w:val="none" w:sz="0" w:space="0" w:color="auto"/>
          </w:divBdr>
        </w:div>
        <w:div w:id="1849784957">
          <w:marLeft w:val="0"/>
          <w:marRight w:val="0"/>
          <w:marTop w:val="0"/>
          <w:marBottom w:val="0"/>
          <w:divBdr>
            <w:top w:val="none" w:sz="0" w:space="0" w:color="auto"/>
            <w:left w:val="none" w:sz="0" w:space="0" w:color="auto"/>
            <w:bottom w:val="none" w:sz="0" w:space="0" w:color="auto"/>
            <w:right w:val="none" w:sz="0" w:space="0" w:color="auto"/>
          </w:divBdr>
        </w:div>
        <w:div w:id="731776348">
          <w:marLeft w:val="0"/>
          <w:marRight w:val="0"/>
          <w:marTop w:val="0"/>
          <w:marBottom w:val="0"/>
          <w:divBdr>
            <w:top w:val="none" w:sz="0" w:space="0" w:color="auto"/>
            <w:left w:val="none" w:sz="0" w:space="0" w:color="auto"/>
            <w:bottom w:val="none" w:sz="0" w:space="0" w:color="auto"/>
            <w:right w:val="none" w:sz="0" w:space="0" w:color="auto"/>
          </w:divBdr>
        </w:div>
        <w:div w:id="519514222">
          <w:marLeft w:val="0"/>
          <w:marRight w:val="0"/>
          <w:marTop w:val="0"/>
          <w:marBottom w:val="0"/>
          <w:divBdr>
            <w:top w:val="none" w:sz="0" w:space="0" w:color="auto"/>
            <w:left w:val="none" w:sz="0" w:space="0" w:color="auto"/>
            <w:bottom w:val="none" w:sz="0" w:space="0" w:color="auto"/>
            <w:right w:val="none" w:sz="0" w:space="0" w:color="auto"/>
          </w:divBdr>
        </w:div>
        <w:div w:id="564686276">
          <w:marLeft w:val="0"/>
          <w:marRight w:val="0"/>
          <w:marTop w:val="0"/>
          <w:marBottom w:val="0"/>
          <w:divBdr>
            <w:top w:val="none" w:sz="0" w:space="0" w:color="auto"/>
            <w:left w:val="none" w:sz="0" w:space="0" w:color="auto"/>
            <w:bottom w:val="none" w:sz="0" w:space="0" w:color="auto"/>
            <w:right w:val="none" w:sz="0" w:space="0" w:color="auto"/>
          </w:divBdr>
        </w:div>
        <w:div w:id="264265347">
          <w:marLeft w:val="0"/>
          <w:marRight w:val="0"/>
          <w:marTop w:val="0"/>
          <w:marBottom w:val="0"/>
          <w:divBdr>
            <w:top w:val="none" w:sz="0" w:space="0" w:color="auto"/>
            <w:left w:val="none" w:sz="0" w:space="0" w:color="auto"/>
            <w:bottom w:val="none" w:sz="0" w:space="0" w:color="auto"/>
            <w:right w:val="none" w:sz="0" w:space="0" w:color="auto"/>
          </w:divBdr>
        </w:div>
        <w:div w:id="2120636302">
          <w:marLeft w:val="0"/>
          <w:marRight w:val="0"/>
          <w:marTop w:val="0"/>
          <w:marBottom w:val="0"/>
          <w:divBdr>
            <w:top w:val="none" w:sz="0" w:space="0" w:color="auto"/>
            <w:left w:val="none" w:sz="0" w:space="0" w:color="auto"/>
            <w:bottom w:val="none" w:sz="0" w:space="0" w:color="auto"/>
            <w:right w:val="none" w:sz="0" w:space="0" w:color="auto"/>
          </w:divBdr>
        </w:div>
        <w:div w:id="1959989178">
          <w:marLeft w:val="0"/>
          <w:marRight w:val="0"/>
          <w:marTop w:val="0"/>
          <w:marBottom w:val="0"/>
          <w:divBdr>
            <w:top w:val="none" w:sz="0" w:space="0" w:color="auto"/>
            <w:left w:val="none" w:sz="0" w:space="0" w:color="auto"/>
            <w:bottom w:val="none" w:sz="0" w:space="0" w:color="auto"/>
            <w:right w:val="none" w:sz="0" w:space="0" w:color="auto"/>
          </w:divBdr>
        </w:div>
        <w:div w:id="1811895731">
          <w:marLeft w:val="0"/>
          <w:marRight w:val="0"/>
          <w:marTop w:val="0"/>
          <w:marBottom w:val="0"/>
          <w:divBdr>
            <w:top w:val="none" w:sz="0" w:space="0" w:color="auto"/>
            <w:left w:val="none" w:sz="0" w:space="0" w:color="auto"/>
            <w:bottom w:val="none" w:sz="0" w:space="0" w:color="auto"/>
            <w:right w:val="none" w:sz="0" w:space="0" w:color="auto"/>
          </w:divBdr>
        </w:div>
        <w:div w:id="1623803303">
          <w:marLeft w:val="0"/>
          <w:marRight w:val="0"/>
          <w:marTop w:val="0"/>
          <w:marBottom w:val="0"/>
          <w:divBdr>
            <w:top w:val="none" w:sz="0" w:space="0" w:color="auto"/>
            <w:left w:val="none" w:sz="0" w:space="0" w:color="auto"/>
            <w:bottom w:val="none" w:sz="0" w:space="0" w:color="auto"/>
            <w:right w:val="none" w:sz="0" w:space="0" w:color="auto"/>
          </w:divBdr>
        </w:div>
        <w:div w:id="667711187">
          <w:marLeft w:val="0"/>
          <w:marRight w:val="0"/>
          <w:marTop w:val="0"/>
          <w:marBottom w:val="0"/>
          <w:divBdr>
            <w:top w:val="none" w:sz="0" w:space="0" w:color="auto"/>
            <w:left w:val="none" w:sz="0" w:space="0" w:color="auto"/>
            <w:bottom w:val="none" w:sz="0" w:space="0" w:color="auto"/>
            <w:right w:val="none" w:sz="0" w:space="0" w:color="auto"/>
          </w:divBdr>
        </w:div>
        <w:div w:id="954992548">
          <w:marLeft w:val="0"/>
          <w:marRight w:val="0"/>
          <w:marTop w:val="0"/>
          <w:marBottom w:val="0"/>
          <w:divBdr>
            <w:top w:val="none" w:sz="0" w:space="0" w:color="auto"/>
            <w:left w:val="none" w:sz="0" w:space="0" w:color="auto"/>
            <w:bottom w:val="none" w:sz="0" w:space="0" w:color="auto"/>
            <w:right w:val="none" w:sz="0" w:space="0" w:color="auto"/>
          </w:divBdr>
        </w:div>
        <w:div w:id="825899338">
          <w:marLeft w:val="0"/>
          <w:marRight w:val="0"/>
          <w:marTop w:val="0"/>
          <w:marBottom w:val="0"/>
          <w:divBdr>
            <w:top w:val="none" w:sz="0" w:space="0" w:color="auto"/>
            <w:left w:val="none" w:sz="0" w:space="0" w:color="auto"/>
            <w:bottom w:val="none" w:sz="0" w:space="0" w:color="auto"/>
            <w:right w:val="none" w:sz="0" w:space="0" w:color="auto"/>
          </w:divBdr>
        </w:div>
        <w:div w:id="1988507531">
          <w:marLeft w:val="0"/>
          <w:marRight w:val="0"/>
          <w:marTop w:val="0"/>
          <w:marBottom w:val="0"/>
          <w:divBdr>
            <w:top w:val="none" w:sz="0" w:space="0" w:color="auto"/>
            <w:left w:val="none" w:sz="0" w:space="0" w:color="auto"/>
            <w:bottom w:val="none" w:sz="0" w:space="0" w:color="auto"/>
            <w:right w:val="none" w:sz="0" w:space="0" w:color="auto"/>
          </w:divBdr>
        </w:div>
        <w:div w:id="1568304015">
          <w:marLeft w:val="0"/>
          <w:marRight w:val="0"/>
          <w:marTop w:val="0"/>
          <w:marBottom w:val="0"/>
          <w:divBdr>
            <w:top w:val="none" w:sz="0" w:space="0" w:color="auto"/>
            <w:left w:val="none" w:sz="0" w:space="0" w:color="auto"/>
            <w:bottom w:val="none" w:sz="0" w:space="0" w:color="auto"/>
            <w:right w:val="none" w:sz="0" w:space="0" w:color="auto"/>
          </w:divBdr>
        </w:div>
        <w:div w:id="1712806318">
          <w:marLeft w:val="0"/>
          <w:marRight w:val="0"/>
          <w:marTop w:val="0"/>
          <w:marBottom w:val="0"/>
          <w:divBdr>
            <w:top w:val="none" w:sz="0" w:space="0" w:color="auto"/>
            <w:left w:val="none" w:sz="0" w:space="0" w:color="auto"/>
            <w:bottom w:val="none" w:sz="0" w:space="0" w:color="auto"/>
            <w:right w:val="none" w:sz="0" w:space="0" w:color="auto"/>
          </w:divBdr>
        </w:div>
        <w:div w:id="423502619">
          <w:marLeft w:val="0"/>
          <w:marRight w:val="0"/>
          <w:marTop w:val="0"/>
          <w:marBottom w:val="0"/>
          <w:divBdr>
            <w:top w:val="none" w:sz="0" w:space="0" w:color="auto"/>
            <w:left w:val="none" w:sz="0" w:space="0" w:color="auto"/>
            <w:bottom w:val="none" w:sz="0" w:space="0" w:color="auto"/>
            <w:right w:val="none" w:sz="0" w:space="0" w:color="auto"/>
          </w:divBdr>
        </w:div>
        <w:div w:id="1245578169">
          <w:marLeft w:val="0"/>
          <w:marRight w:val="0"/>
          <w:marTop w:val="0"/>
          <w:marBottom w:val="0"/>
          <w:divBdr>
            <w:top w:val="none" w:sz="0" w:space="0" w:color="auto"/>
            <w:left w:val="none" w:sz="0" w:space="0" w:color="auto"/>
            <w:bottom w:val="none" w:sz="0" w:space="0" w:color="auto"/>
            <w:right w:val="none" w:sz="0" w:space="0" w:color="auto"/>
          </w:divBdr>
        </w:div>
        <w:div w:id="1464929938">
          <w:marLeft w:val="0"/>
          <w:marRight w:val="0"/>
          <w:marTop w:val="0"/>
          <w:marBottom w:val="0"/>
          <w:divBdr>
            <w:top w:val="none" w:sz="0" w:space="0" w:color="auto"/>
            <w:left w:val="none" w:sz="0" w:space="0" w:color="auto"/>
            <w:bottom w:val="none" w:sz="0" w:space="0" w:color="auto"/>
            <w:right w:val="none" w:sz="0" w:space="0" w:color="auto"/>
          </w:divBdr>
        </w:div>
        <w:div w:id="178128409">
          <w:marLeft w:val="0"/>
          <w:marRight w:val="0"/>
          <w:marTop w:val="0"/>
          <w:marBottom w:val="0"/>
          <w:divBdr>
            <w:top w:val="none" w:sz="0" w:space="0" w:color="auto"/>
            <w:left w:val="none" w:sz="0" w:space="0" w:color="auto"/>
            <w:bottom w:val="none" w:sz="0" w:space="0" w:color="auto"/>
            <w:right w:val="none" w:sz="0" w:space="0" w:color="auto"/>
          </w:divBdr>
        </w:div>
        <w:div w:id="1848208652">
          <w:marLeft w:val="0"/>
          <w:marRight w:val="0"/>
          <w:marTop w:val="0"/>
          <w:marBottom w:val="0"/>
          <w:divBdr>
            <w:top w:val="none" w:sz="0" w:space="0" w:color="auto"/>
            <w:left w:val="none" w:sz="0" w:space="0" w:color="auto"/>
            <w:bottom w:val="none" w:sz="0" w:space="0" w:color="auto"/>
            <w:right w:val="none" w:sz="0" w:space="0" w:color="auto"/>
          </w:divBdr>
        </w:div>
        <w:div w:id="104467412">
          <w:marLeft w:val="0"/>
          <w:marRight w:val="0"/>
          <w:marTop w:val="0"/>
          <w:marBottom w:val="0"/>
          <w:divBdr>
            <w:top w:val="none" w:sz="0" w:space="0" w:color="auto"/>
            <w:left w:val="none" w:sz="0" w:space="0" w:color="auto"/>
            <w:bottom w:val="none" w:sz="0" w:space="0" w:color="auto"/>
            <w:right w:val="none" w:sz="0" w:space="0" w:color="auto"/>
          </w:divBdr>
        </w:div>
      </w:divsChild>
    </w:div>
    <w:div w:id="1370186859">
      <w:bodyDiv w:val="1"/>
      <w:marLeft w:val="0"/>
      <w:marRight w:val="0"/>
      <w:marTop w:val="0"/>
      <w:marBottom w:val="0"/>
      <w:divBdr>
        <w:top w:val="none" w:sz="0" w:space="0" w:color="auto"/>
        <w:left w:val="none" w:sz="0" w:space="0" w:color="auto"/>
        <w:bottom w:val="none" w:sz="0" w:space="0" w:color="auto"/>
        <w:right w:val="none" w:sz="0" w:space="0" w:color="auto"/>
      </w:divBdr>
    </w:div>
    <w:div w:id="1524780739">
      <w:bodyDiv w:val="1"/>
      <w:marLeft w:val="0"/>
      <w:marRight w:val="0"/>
      <w:marTop w:val="0"/>
      <w:marBottom w:val="0"/>
      <w:divBdr>
        <w:top w:val="none" w:sz="0" w:space="0" w:color="auto"/>
        <w:left w:val="none" w:sz="0" w:space="0" w:color="auto"/>
        <w:bottom w:val="none" w:sz="0" w:space="0" w:color="auto"/>
        <w:right w:val="none" w:sz="0" w:space="0" w:color="auto"/>
      </w:divBdr>
    </w:div>
    <w:div w:id="17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58885896">
          <w:marLeft w:val="0"/>
          <w:marRight w:val="0"/>
          <w:marTop w:val="0"/>
          <w:marBottom w:val="0"/>
          <w:divBdr>
            <w:top w:val="none" w:sz="0" w:space="0" w:color="auto"/>
            <w:left w:val="none" w:sz="0" w:space="0" w:color="auto"/>
            <w:bottom w:val="none" w:sz="0" w:space="0" w:color="auto"/>
            <w:right w:val="none" w:sz="0" w:space="0" w:color="auto"/>
          </w:divBdr>
        </w:div>
        <w:div w:id="781072948">
          <w:marLeft w:val="0"/>
          <w:marRight w:val="0"/>
          <w:marTop w:val="0"/>
          <w:marBottom w:val="0"/>
          <w:divBdr>
            <w:top w:val="none" w:sz="0" w:space="0" w:color="auto"/>
            <w:left w:val="none" w:sz="0" w:space="0" w:color="auto"/>
            <w:bottom w:val="none" w:sz="0" w:space="0" w:color="auto"/>
            <w:right w:val="none" w:sz="0" w:space="0" w:color="auto"/>
          </w:divBdr>
        </w:div>
      </w:divsChild>
    </w:div>
    <w:div w:id="18704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B45E-3E6E-4B1C-A17C-78B207A8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28</Pages>
  <Words>6581</Words>
  <Characters>37515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Наручилац:</vt:lpstr>
    </vt:vector>
  </TitlesOfParts>
  <Company/>
  <LinksUpToDate>false</LinksUpToDate>
  <CharactersWithSpaces>44008</CharactersWithSpaces>
  <SharedDoc>false</SharedDoc>
  <HLinks>
    <vt:vector size="120" baseType="variant">
      <vt:variant>
        <vt:i4>78</vt:i4>
      </vt:variant>
      <vt:variant>
        <vt:i4>57</vt:i4>
      </vt:variant>
      <vt:variant>
        <vt:i4>0</vt:i4>
      </vt:variant>
      <vt:variant>
        <vt:i4>5</vt:i4>
      </vt:variant>
      <vt:variant>
        <vt:lpwstr>http://www.odzaci.rs/</vt:lpwstr>
      </vt:variant>
      <vt:variant>
        <vt:lpwstr/>
      </vt:variant>
      <vt:variant>
        <vt:i4>78</vt:i4>
      </vt:variant>
      <vt:variant>
        <vt:i4>54</vt:i4>
      </vt:variant>
      <vt:variant>
        <vt:i4>0</vt:i4>
      </vt:variant>
      <vt:variant>
        <vt:i4>5</vt:i4>
      </vt:variant>
      <vt:variant>
        <vt:lpwstr>http://www.odzaci.rs/</vt:lpwstr>
      </vt:variant>
      <vt:variant>
        <vt:lpwstr/>
      </vt:variant>
      <vt:variant>
        <vt:i4>78</vt:i4>
      </vt:variant>
      <vt:variant>
        <vt:i4>51</vt:i4>
      </vt:variant>
      <vt:variant>
        <vt:i4>0</vt:i4>
      </vt:variant>
      <vt:variant>
        <vt:i4>5</vt:i4>
      </vt:variant>
      <vt:variant>
        <vt:lpwstr>http://www.odzaci.rs/</vt:lpwstr>
      </vt:variant>
      <vt:variant>
        <vt:lpwstr/>
      </vt:variant>
      <vt:variant>
        <vt:i4>78</vt:i4>
      </vt:variant>
      <vt:variant>
        <vt:i4>48</vt:i4>
      </vt:variant>
      <vt:variant>
        <vt:i4>0</vt:i4>
      </vt:variant>
      <vt:variant>
        <vt:i4>5</vt:i4>
      </vt:variant>
      <vt:variant>
        <vt:lpwstr>http://www.odzaci.rs/</vt:lpwstr>
      </vt:variant>
      <vt:variant>
        <vt:lpwstr/>
      </vt:variant>
      <vt:variant>
        <vt:i4>78</vt:i4>
      </vt:variant>
      <vt:variant>
        <vt:i4>45</vt:i4>
      </vt:variant>
      <vt:variant>
        <vt:i4>0</vt:i4>
      </vt:variant>
      <vt:variant>
        <vt:i4>5</vt:i4>
      </vt:variant>
      <vt:variant>
        <vt:lpwstr>http://www.odzaci.rs/</vt:lpwstr>
      </vt:variant>
      <vt:variant>
        <vt:lpwstr/>
      </vt:variant>
      <vt:variant>
        <vt:i4>78</vt:i4>
      </vt:variant>
      <vt:variant>
        <vt:i4>42</vt:i4>
      </vt:variant>
      <vt:variant>
        <vt:i4>0</vt:i4>
      </vt:variant>
      <vt:variant>
        <vt:i4>5</vt:i4>
      </vt:variant>
      <vt:variant>
        <vt:lpwstr>http://www.odzaci.rs/</vt:lpwstr>
      </vt:variant>
      <vt:variant>
        <vt:lpwstr/>
      </vt:variant>
      <vt:variant>
        <vt:i4>78</vt:i4>
      </vt:variant>
      <vt:variant>
        <vt:i4>39</vt:i4>
      </vt:variant>
      <vt:variant>
        <vt:i4>0</vt:i4>
      </vt:variant>
      <vt:variant>
        <vt:i4>5</vt:i4>
      </vt:variant>
      <vt:variant>
        <vt:lpwstr>http://www.odzaci.rs/</vt:lpwstr>
      </vt:variant>
      <vt:variant>
        <vt:lpwstr/>
      </vt:variant>
      <vt:variant>
        <vt:i4>78</vt:i4>
      </vt:variant>
      <vt:variant>
        <vt:i4>36</vt:i4>
      </vt:variant>
      <vt:variant>
        <vt:i4>0</vt:i4>
      </vt:variant>
      <vt:variant>
        <vt:i4>5</vt:i4>
      </vt:variant>
      <vt:variant>
        <vt:lpwstr>http://www.odzaci.rs/</vt:lpwstr>
      </vt:variant>
      <vt:variant>
        <vt:lpwstr/>
      </vt:variant>
      <vt:variant>
        <vt:i4>78</vt:i4>
      </vt:variant>
      <vt:variant>
        <vt:i4>33</vt:i4>
      </vt:variant>
      <vt:variant>
        <vt:i4>0</vt:i4>
      </vt:variant>
      <vt:variant>
        <vt:i4>5</vt:i4>
      </vt:variant>
      <vt:variant>
        <vt:lpwstr>http://www.odzaci.rs/</vt:lpwstr>
      </vt:variant>
      <vt:variant>
        <vt:lpwstr/>
      </vt:variant>
      <vt:variant>
        <vt:i4>78</vt:i4>
      </vt:variant>
      <vt:variant>
        <vt:i4>30</vt:i4>
      </vt:variant>
      <vt:variant>
        <vt:i4>0</vt:i4>
      </vt:variant>
      <vt:variant>
        <vt:i4>5</vt:i4>
      </vt:variant>
      <vt:variant>
        <vt:lpwstr>http://www.odzaci.rs/</vt:lpwstr>
      </vt:variant>
      <vt:variant>
        <vt:lpwstr/>
      </vt:variant>
      <vt:variant>
        <vt:i4>78</vt:i4>
      </vt:variant>
      <vt:variant>
        <vt:i4>27</vt:i4>
      </vt:variant>
      <vt:variant>
        <vt:i4>0</vt:i4>
      </vt:variant>
      <vt:variant>
        <vt:i4>5</vt:i4>
      </vt:variant>
      <vt:variant>
        <vt:lpwstr>http://www.odzaci.rs/</vt:lpwstr>
      </vt:variant>
      <vt:variant>
        <vt:lpwstr/>
      </vt:variant>
      <vt:variant>
        <vt:i4>78</vt:i4>
      </vt:variant>
      <vt:variant>
        <vt:i4>24</vt:i4>
      </vt:variant>
      <vt:variant>
        <vt:i4>0</vt:i4>
      </vt:variant>
      <vt:variant>
        <vt:i4>5</vt:i4>
      </vt:variant>
      <vt:variant>
        <vt:lpwstr>http://www.odzaci.rs/</vt:lpwstr>
      </vt:variant>
      <vt:variant>
        <vt:lpwstr/>
      </vt:variant>
      <vt:variant>
        <vt:i4>78</vt:i4>
      </vt:variant>
      <vt:variant>
        <vt:i4>21</vt:i4>
      </vt:variant>
      <vt:variant>
        <vt:i4>0</vt:i4>
      </vt:variant>
      <vt:variant>
        <vt:i4>5</vt:i4>
      </vt:variant>
      <vt:variant>
        <vt:lpwstr>http://www.odzaci.rs/</vt:lpwstr>
      </vt:variant>
      <vt:variant>
        <vt:lpwstr/>
      </vt:variant>
      <vt:variant>
        <vt:i4>78</vt:i4>
      </vt:variant>
      <vt:variant>
        <vt:i4>18</vt:i4>
      </vt:variant>
      <vt:variant>
        <vt:i4>0</vt:i4>
      </vt:variant>
      <vt:variant>
        <vt:i4>5</vt:i4>
      </vt:variant>
      <vt:variant>
        <vt:lpwstr>http://www.odzaci.rs/</vt:lpwstr>
      </vt:variant>
      <vt:variant>
        <vt:lpwstr/>
      </vt:variant>
      <vt:variant>
        <vt:i4>5570661</vt:i4>
      </vt:variant>
      <vt:variant>
        <vt:i4>15</vt:i4>
      </vt:variant>
      <vt:variant>
        <vt:i4>0</vt:i4>
      </vt:variant>
      <vt:variant>
        <vt:i4>5</vt:i4>
      </vt:variant>
      <vt:variant>
        <vt:lpwstr>mailto:privreda@neobee.net</vt:lpwstr>
      </vt:variant>
      <vt:variant>
        <vt:lpwstr/>
      </vt:variant>
      <vt:variant>
        <vt:i4>78</vt:i4>
      </vt:variant>
      <vt:variant>
        <vt:i4>12</vt:i4>
      </vt:variant>
      <vt:variant>
        <vt:i4>0</vt:i4>
      </vt:variant>
      <vt:variant>
        <vt:i4>5</vt:i4>
      </vt:variant>
      <vt:variant>
        <vt:lpwstr>http://www.odzaci.rs/</vt:lpwstr>
      </vt:variant>
      <vt:variant>
        <vt:lpwstr/>
      </vt:variant>
      <vt:variant>
        <vt:i4>78</vt:i4>
      </vt:variant>
      <vt:variant>
        <vt:i4>9</vt:i4>
      </vt:variant>
      <vt:variant>
        <vt:i4>0</vt:i4>
      </vt:variant>
      <vt:variant>
        <vt:i4>5</vt:i4>
      </vt:variant>
      <vt:variant>
        <vt:lpwstr>http://www.odzaci.rs/</vt:lpwstr>
      </vt:variant>
      <vt:variant>
        <vt:lpwstr/>
      </vt:variant>
      <vt:variant>
        <vt:i4>78</vt:i4>
      </vt:variant>
      <vt:variant>
        <vt:i4>6</vt:i4>
      </vt:variant>
      <vt:variant>
        <vt:i4>0</vt:i4>
      </vt:variant>
      <vt:variant>
        <vt:i4>5</vt:i4>
      </vt:variant>
      <vt:variant>
        <vt:lpwstr>http://www.odzaci.rs/</vt:lpwstr>
      </vt:variant>
      <vt:variant>
        <vt:lpwstr/>
      </vt:variant>
      <vt:variant>
        <vt:i4>78</vt:i4>
      </vt:variant>
      <vt:variant>
        <vt:i4>3</vt:i4>
      </vt:variant>
      <vt:variant>
        <vt:i4>0</vt:i4>
      </vt:variant>
      <vt:variant>
        <vt:i4>5</vt:i4>
      </vt:variant>
      <vt:variant>
        <vt:lpwstr>http://www.odzaci.rs/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Ratka</dc:creator>
  <cp:keywords/>
  <dc:description/>
  <cp:lastModifiedBy>Korisnik</cp:lastModifiedBy>
  <cp:revision>122</cp:revision>
  <cp:lastPrinted>2014-01-10T10:01:00Z</cp:lastPrinted>
  <dcterms:created xsi:type="dcterms:W3CDTF">2013-12-06T09:14:00Z</dcterms:created>
  <dcterms:modified xsi:type="dcterms:W3CDTF">2015-01-13T08:20:00Z</dcterms:modified>
</cp:coreProperties>
</file>