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3B" w:rsidRPr="00090A26" w:rsidRDefault="00C8473B" w:rsidP="00C8473B">
      <w:pPr>
        <w:pStyle w:val="Header"/>
        <w:tabs>
          <w:tab w:val="clear" w:pos="4320"/>
          <w:tab w:val="center" w:pos="4820"/>
        </w:tabs>
        <w:jc w:val="center"/>
        <w:rPr>
          <w:b/>
          <w:lang w:val="sr-Cyrl-RS"/>
        </w:rPr>
      </w:pPr>
    </w:p>
    <w:p w:rsidR="00C8473B" w:rsidRDefault="00C8473B" w:rsidP="00C8473B">
      <w:pPr>
        <w:pStyle w:val="Header"/>
        <w:tabs>
          <w:tab w:val="clear" w:pos="4320"/>
          <w:tab w:val="center" w:pos="4820"/>
        </w:tabs>
        <w:jc w:val="center"/>
        <w:rPr>
          <w:b/>
        </w:rPr>
      </w:pPr>
    </w:p>
    <w:p w:rsidR="00C8473B" w:rsidRDefault="0021530C" w:rsidP="00C8473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85pt;height:24.85pt"/>
        </w:pict>
      </w:r>
    </w:p>
    <w:p w:rsidR="00C8473B" w:rsidRDefault="0021530C" w:rsidP="00C8473B">
      <w:pPr>
        <w:jc w:val="center"/>
      </w:pPr>
      <w:r>
        <w:pict>
          <v:shape id="_x0000_i1026" type="#_x0000_t75" alt="" style="width:24.85pt;height:24.85pt"/>
        </w:pict>
      </w:r>
    </w:p>
    <w:p w:rsidR="00C8473B" w:rsidRDefault="00C8473B" w:rsidP="00C8473B">
      <w:pPr>
        <w:pStyle w:val="Header"/>
        <w:tabs>
          <w:tab w:val="clear" w:pos="4320"/>
          <w:tab w:val="center" w:pos="4820"/>
        </w:tabs>
        <w:jc w:val="center"/>
        <w:rPr>
          <w:b/>
          <w:lang w:val="sr-Cyrl-CS"/>
        </w:rPr>
      </w:pPr>
    </w:p>
    <w:p w:rsidR="008F48BE" w:rsidRDefault="008F48BE" w:rsidP="00C8473B">
      <w:pPr>
        <w:pStyle w:val="Header"/>
        <w:tabs>
          <w:tab w:val="clear" w:pos="4320"/>
          <w:tab w:val="center" w:pos="4820"/>
        </w:tabs>
        <w:jc w:val="center"/>
        <w:rPr>
          <w:b/>
          <w:lang w:val="sr-Cyrl-CS"/>
        </w:rPr>
      </w:pPr>
    </w:p>
    <w:p w:rsidR="008F48BE" w:rsidRDefault="008F48BE" w:rsidP="00C8473B">
      <w:pPr>
        <w:pStyle w:val="Header"/>
        <w:tabs>
          <w:tab w:val="clear" w:pos="4320"/>
          <w:tab w:val="center" w:pos="4820"/>
        </w:tabs>
        <w:jc w:val="center"/>
        <w:rPr>
          <w:b/>
          <w:lang w:val="sr-Cyrl-CS"/>
        </w:rPr>
      </w:pPr>
    </w:p>
    <w:p w:rsidR="008F48BE" w:rsidRPr="00335D56" w:rsidRDefault="008F48BE" w:rsidP="00C8473B">
      <w:pPr>
        <w:pStyle w:val="Header"/>
        <w:tabs>
          <w:tab w:val="clear" w:pos="4320"/>
          <w:tab w:val="center" w:pos="4820"/>
        </w:tabs>
        <w:jc w:val="center"/>
        <w:rPr>
          <w:b/>
        </w:rPr>
      </w:pPr>
    </w:p>
    <w:p w:rsidR="008F48BE" w:rsidRDefault="008F48BE" w:rsidP="00C8473B">
      <w:pPr>
        <w:pStyle w:val="Header"/>
        <w:tabs>
          <w:tab w:val="clear" w:pos="4320"/>
          <w:tab w:val="center" w:pos="4820"/>
        </w:tabs>
        <w:jc w:val="center"/>
        <w:rPr>
          <w:b/>
          <w:lang w:val="sr-Cyrl-CS"/>
        </w:rPr>
      </w:pPr>
    </w:p>
    <w:p w:rsidR="00C8473B" w:rsidRPr="008C3867" w:rsidRDefault="00C8473B" w:rsidP="00C8473B">
      <w:pPr>
        <w:pStyle w:val="Header"/>
        <w:tabs>
          <w:tab w:val="clear" w:pos="4320"/>
          <w:tab w:val="center" w:pos="4820"/>
        </w:tabs>
        <w:jc w:val="center"/>
        <w:rPr>
          <w:b/>
          <w:lang w:val="sr-Cyrl-CS"/>
        </w:rPr>
      </w:pPr>
    </w:p>
    <w:p w:rsidR="00C8473B" w:rsidRPr="00B608F1" w:rsidRDefault="00C8473B" w:rsidP="00BE561A">
      <w:pPr>
        <w:jc w:val="center"/>
        <w:rPr>
          <w:b/>
          <w:lang w:eastAsia="sr-Cyrl-CS"/>
        </w:rPr>
      </w:pPr>
      <w:r w:rsidRPr="00B608F1">
        <w:rPr>
          <w:b/>
          <w:lang w:eastAsia="sr-Cyrl-CS"/>
        </w:rPr>
        <w:t>К О Н К У Р С Н А      Д О К У М Е Н Т А Ц И Ј А</w:t>
      </w:r>
    </w:p>
    <w:p w:rsidR="00C8473B" w:rsidRPr="00B608F1" w:rsidRDefault="00C8473B" w:rsidP="00BE561A">
      <w:pPr>
        <w:rPr>
          <w:b/>
          <w:lang w:eastAsia="sr-Cyrl-CS"/>
        </w:rPr>
      </w:pPr>
    </w:p>
    <w:p w:rsidR="00C8473B" w:rsidRPr="005A31C1" w:rsidRDefault="00C8473B" w:rsidP="00BE561A">
      <w:pPr>
        <w:rPr>
          <w:b/>
          <w:lang w:eastAsia="sr-Cyrl-CS"/>
        </w:rPr>
      </w:pPr>
    </w:p>
    <w:p w:rsidR="00C8473B" w:rsidRPr="00B608F1" w:rsidRDefault="00C8473B" w:rsidP="00BE561A">
      <w:pPr>
        <w:jc w:val="center"/>
        <w:rPr>
          <w:b/>
          <w:lang w:eastAsia="sr-Cyrl-CS"/>
        </w:rPr>
      </w:pPr>
      <w:r w:rsidRPr="00B608F1">
        <w:rPr>
          <w:b/>
          <w:lang w:eastAsia="sr-Cyrl-CS"/>
        </w:rPr>
        <w:t>ЈАВНА НАБАВКА МАЛЕ ВРЕДНОСТИ</w:t>
      </w:r>
    </w:p>
    <w:p w:rsidR="00C8473B" w:rsidRPr="00755C0F" w:rsidRDefault="00755C0F" w:rsidP="00BE561A">
      <w:pPr>
        <w:jc w:val="center"/>
        <w:rPr>
          <w:b/>
          <w:lang w:eastAsia="sr-Cyrl-CS"/>
        </w:rPr>
      </w:pPr>
      <w:r>
        <w:rPr>
          <w:b/>
          <w:lang w:eastAsia="sr-Cyrl-CS"/>
        </w:rPr>
        <w:t>Број: 490-3/16</w:t>
      </w:r>
    </w:p>
    <w:p w:rsidR="0067081B" w:rsidRPr="00B608F1" w:rsidRDefault="0067081B" w:rsidP="00BE561A">
      <w:pPr>
        <w:rPr>
          <w:b/>
          <w:lang w:eastAsia="sr-Cyrl-CS"/>
        </w:rPr>
      </w:pPr>
    </w:p>
    <w:p w:rsidR="0067081B" w:rsidRPr="00B608F1" w:rsidRDefault="0067081B" w:rsidP="00BE561A">
      <w:pPr>
        <w:rPr>
          <w:b/>
          <w:lang w:eastAsia="sr-Cyrl-CS"/>
        </w:rPr>
      </w:pPr>
    </w:p>
    <w:p w:rsidR="0067081B" w:rsidRPr="00B608F1" w:rsidRDefault="0067081B" w:rsidP="00BE561A">
      <w:pPr>
        <w:rPr>
          <w:b/>
          <w:lang w:eastAsia="sr-Cyrl-CS"/>
        </w:rPr>
      </w:pPr>
    </w:p>
    <w:p w:rsidR="0067081B" w:rsidRPr="00B608F1" w:rsidRDefault="0067081B" w:rsidP="00BE561A">
      <w:pPr>
        <w:rPr>
          <w:b/>
          <w:lang w:eastAsia="sr-Cyrl-CS"/>
        </w:rPr>
      </w:pPr>
    </w:p>
    <w:p w:rsidR="0067081B" w:rsidRPr="00B608F1" w:rsidRDefault="009C768A" w:rsidP="00BE561A">
      <w:pPr>
        <w:jc w:val="center"/>
        <w:rPr>
          <w:b/>
          <w:lang w:eastAsia="sr-Cyrl-CS"/>
        </w:rPr>
      </w:pPr>
      <w:r w:rsidRPr="00B608F1">
        <w:rPr>
          <w:b/>
          <w:lang w:eastAsia="sr-Cyrl-CS"/>
        </w:rPr>
        <w:t>ДОБРА</w:t>
      </w:r>
      <w:r w:rsidR="0067081B" w:rsidRPr="00B608F1">
        <w:rPr>
          <w:b/>
          <w:lang w:eastAsia="sr-Cyrl-CS"/>
        </w:rPr>
        <w:t>:</w:t>
      </w:r>
    </w:p>
    <w:p w:rsidR="0067081B" w:rsidRPr="00B608F1" w:rsidRDefault="0067081B" w:rsidP="00BE561A">
      <w:pPr>
        <w:jc w:val="center"/>
        <w:rPr>
          <w:b/>
          <w:lang w:eastAsia="sr-Cyrl-CS"/>
        </w:rPr>
      </w:pPr>
    </w:p>
    <w:p w:rsidR="008F48BE" w:rsidRPr="00B608F1" w:rsidRDefault="008F48BE" w:rsidP="00BE561A">
      <w:pPr>
        <w:jc w:val="center"/>
        <w:rPr>
          <w:b/>
          <w:lang w:eastAsia="sr-Cyrl-CS"/>
        </w:rPr>
      </w:pPr>
    </w:p>
    <w:p w:rsidR="008F48BE" w:rsidRPr="00B608F1" w:rsidRDefault="008F48BE" w:rsidP="00BE561A">
      <w:pPr>
        <w:jc w:val="center"/>
        <w:rPr>
          <w:b/>
          <w:lang w:eastAsia="sr-Cyrl-CS"/>
        </w:rPr>
      </w:pPr>
    </w:p>
    <w:p w:rsidR="008F48BE" w:rsidRPr="00B608F1" w:rsidRDefault="005D1D6D" w:rsidP="00BE561A">
      <w:pPr>
        <w:jc w:val="center"/>
        <w:rPr>
          <w:b/>
          <w:lang w:eastAsia="sr-Cyrl-CS"/>
        </w:rPr>
      </w:pPr>
      <w:r w:rsidRPr="005D1D6D">
        <w:rPr>
          <w:b/>
          <w:lang w:eastAsia="sr-Cyrl-CS"/>
        </w:rPr>
        <w:t>УЉЕ ЗА ЛОЖЕЊЕ НИСКО СУМПОРНО – НСГ-С</w:t>
      </w:r>
    </w:p>
    <w:p w:rsidR="008F48BE" w:rsidRPr="00B608F1" w:rsidRDefault="008F48BE" w:rsidP="00BE561A">
      <w:pPr>
        <w:jc w:val="center"/>
        <w:rPr>
          <w:b/>
          <w:lang w:eastAsia="sr-Cyrl-CS"/>
        </w:rPr>
      </w:pPr>
    </w:p>
    <w:p w:rsidR="008F48BE" w:rsidRPr="00B608F1" w:rsidRDefault="008F48BE" w:rsidP="00BE561A">
      <w:pPr>
        <w:jc w:val="center"/>
        <w:rPr>
          <w:b/>
          <w:lang w:eastAsia="sr-Cyrl-CS"/>
        </w:rPr>
      </w:pPr>
    </w:p>
    <w:p w:rsidR="008F48BE" w:rsidRPr="00B608F1" w:rsidRDefault="008F48BE" w:rsidP="00BE561A">
      <w:pPr>
        <w:jc w:val="center"/>
        <w:rPr>
          <w:b/>
          <w:lang w:eastAsia="sr-Cyrl-CS"/>
        </w:rPr>
      </w:pPr>
    </w:p>
    <w:p w:rsidR="00F72120" w:rsidRPr="00B608F1" w:rsidRDefault="00F72120" w:rsidP="00BE561A">
      <w:pPr>
        <w:jc w:val="center"/>
        <w:rPr>
          <w:b/>
          <w:lang w:eastAsia="sr-Cyrl-CS"/>
        </w:rPr>
      </w:pPr>
    </w:p>
    <w:p w:rsidR="00F72120" w:rsidRPr="00B608F1" w:rsidRDefault="00F72120" w:rsidP="00BE561A">
      <w:pPr>
        <w:jc w:val="center"/>
        <w:rPr>
          <w:b/>
          <w:lang w:eastAsia="sr-Cyrl-CS"/>
        </w:rPr>
      </w:pPr>
    </w:p>
    <w:p w:rsidR="0067081B" w:rsidRPr="00B608F1" w:rsidRDefault="00755C0F" w:rsidP="00BE561A">
      <w:pPr>
        <w:jc w:val="center"/>
        <w:rPr>
          <w:b/>
          <w:lang w:eastAsia="sr-Cyrl-CS"/>
        </w:rPr>
      </w:pPr>
      <w:r>
        <w:rPr>
          <w:b/>
          <w:lang w:eastAsia="sr-Cyrl-CS"/>
        </w:rPr>
        <w:t>КАРАВУКОВО</w:t>
      </w:r>
      <w:r w:rsidR="008F48BE" w:rsidRPr="00B608F1">
        <w:rPr>
          <w:b/>
          <w:lang w:eastAsia="sr-Cyrl-CS"/>
        </w:rPr>
        <w:t>,</w:t>
      </w:r>
      <w:r w:rsidR="004A55DA" w:rsidRPr="00B608F1">
        <w:rPr>
          <w:b/>
          <w:lang w:eastAsia="sr-Cyrl-CS"/>
        </w:rPr>
        <w:t xml:space="preserve"> </w:t>
      </w:r>
      <w:r w:rsidR="002C4FA7">
        <w:rPr>
          <w:b/>
          <w:lang w:eastAsia="sr-Cyrl-CS"/>
        </w:rPr>
        <w:t>ОКТОБАР</w:t>
      </w:r>
      <w:r w:rsidR="00220C4F" w:rsidRPr="00B608F1">
        <w:rPr>
          <w:b/>
          <w:lang w:eastAsia="sr-Cyrl-CS"/>
        </w:rPr>
        <w:t xml:space="preserve"> 201</w:t>
      </w:r>
      <w:r w:rsidR="00C456E5">
        <w:rPr>
          <w:b/>
          <w:lang w:eastAsia="sr-Cyrl-CS"/>
        </w:rPr>
        <w:t>6</w:t>
      </w:r>
      <w:r w:rsidR="008F48BE" w:rsidRPr="00B608F1">
        <w:rPr>
          <w:b/>
          <w:lang w:eastAsia="sr-Cyrl-CS"/>
        </w:rPr>
        <w:t>.ГОД</w:t>
      </w:r>
    </w:p>
    <w:p w:rsidR="00C8473B" w:rsidRPr="00220C4F" w:rsidRDefault="00C8473B" w:rsidP="00BE561A">
      <w:pPr>
        <w:rPr>
          <w:lang w:eastAsia="sr-Cyrl-CS"/>
        </w:rPr>
      </w:pPr>
    </w:p>
    <w:p w:rsidR="009C768A" w:rsidRPr="00220C4F" w:rsidRDefault="009C768A" w:rsidP="00BE561A">
      <w:pPr>
        <w:rPr>
          <w:lang w:eastAsia="sr-Cyrl-CS"/>
        </w:rPr>
      </w:pPr>
    </w:p>
    <w:p w:rsidR="009C768A" w:rsidRPr="00220C4F" w:rsidRDefault="009C768A" w:rsidP="00BE561A">
      <w:pPr>
        <w:rPr>
          <w:lang w:eastAsia="sr-Cyrl-CS"/>
        </w:rPr>
      </w:pPr>
    </w:p>
    <w:p w:rsidR="00220C4F" w:rsidRPr="00755C0F" w:rsidRDefault="00220C4F" w:rsidP="00220C4F">
      <w:pPr>
        <w:pStyle w:val="Style29"/>
        <w:widowControl/>
        <w:spacing w:before="77"/>
        <w:ind w:left="979"/>
        <w:rPr>
          <w:rFonts w:ascii="Times New Roman" w:hAnsi="Times New Roman"/>
          <w:lang w:eastAsia="sr-Cyrl-CS"/>
        </w:rPr>
      </w:pPr>
      <w:r w:rsidRPr="00597830">
        <w:rPr>
          <w:rFonts w:ascii="Times New Roman" w:hAnsi="Times New Roman"/>
          <w:lang w:eastAsia="sr-Cyrl-CS"/>
        </w:rPr>
        <w:t>Датум објављивања јавног позива</w:t>
      </w:r>
      <w:r>
        <w:rPr>
          <w:rFonts w:ascii="Times New Roman" w:hAnsi="Times New Roman"/>
          <w:lang w:eastAsia="sr-Cyrl-CS"/>
        </w:rPr>
        <w:t>:</w:t>
      </w:r>
      <w:r w:rsidR="00795628">
        <w:rPr>
          <w:rFonts w:ascii="Times New Roman" w:hAnsi="Times New Roman"/>
          <w:lang w:eastAsia="sr-Cyrl-CS"/>
        </w:rPr>
        <w:t xml:space="preserve"> </w:t>
      </w:r>
      <w:r w:rsidR="00755C0F">
        <w:rPr>
          <w:rFonts w:ascii="Times New Roman" w:hAnsi="Times New Roman"/>
          <w:lang w:eastAsia="sr-Cyrl-CS"/>
        </w:rPr>
        <w:t>10.10.2016.</w:t>
      </w:r>
    </w:p>
    <w:p w:rsidR="00220C4F" w:rsidRPr="00755C0F" w:rsidRDefault="00220C4F" w:rsidP="00220C4F">
      <w:pPr>
        <w:pStyle w:val="Style29"/>
        <w:widowControl/>
        <w:spacing w:before="77"/>
        <w:ind w:left="979"/>
        <w:rPr>
          <w:rFonts w:ascii="Times New Roman" w:hAnsi="Times New Roman"/>
          <w:lang w:eastAsia="sr-Cyrl-CS"/>
        </w:rPr>
      </w:pPr>
      <w:r w:rsidRPr="00597830">
        <w:rPr>
          <w:rFonts w:ascii="Times New Roman" w:hAnsi="Times New Roman"/>
          <w:lang w:eastAsia="sr-Cyrl-CS"/>
        </w:rPr>
        <w:t>Крајњи рок за достављање понуде</w:t>
      </w:r>
      <w:r>
        <w:rPr>
          <w:rFonts w:ascii="Times New Roman" w:hAnsi="Times New Roman"/>
          <w:lang w:eastAsia="sr-Cyrl-CS"/>
        </w:rPr>
        <w:t xml:space="preserve">: </w:t>
      </w:r>
      <w:r w:rsidR="00755C0F">
        <w:rPr>
          <w:rFonts w:ascii="Times New Roman" w:hAnsi="Times New Roman"/>
          <w:lang w:eastAsia="sr-Cyrl-CS"/>
        </w:rPr>
        <w:t>18.10.2016.</w:t>
      </w:r>
    </w:p>
    <w:p w:rsidR="00220C4F" w:rsidRPr="00755C0F" w:rsidRDefault="00220C4F" w:rsidP="00220C4F">
      <w:pPr>
        <w:pStyle w:val="Style29"/>
        <w:widowControl/>
        <w:spacing w:before="77"/>
        <w:ind w:left="979"/>
        <w:rPr>
          <w:rFonts w:ascii="Times New Roman" w:hAnsi="Times New Roman"/>
          <w:lang w:eastAsia="sr-Cyrl-CS"/>
        </w:rPr>
      </w:pPr>
      <w:r w:rsidRPr="00597830">
        <w:rPr>
          <w:rFonts w:ascii="Times New Roman" w:hAnsi="Times New Roman"/>
          <w:lang w:eastAsia="sr-Cyrl-CS"/>
        </w:rPr>
        <w:t>Јавно отварање</w:t>
      </w:r>
      <w:r>
        <w:rPr>
          <w:rFonts w:ascii="Times New Roman" w:hAnsi="Times New Roman"/>
          <w:lang w:eastAsia="sr-Cyrl-CS"/>
        </w:rPr>
        <w:t>:</w:t>
      </w:r>
      <w:r w:rsidR="00795628">
        <w:rPr>
          <w:rFonts w:ascii="Times New Roman" w:hAnsi="Times New Roman"/>
          <w:lang w:eastAsia="sr-Cyrl-CS"/>
        </w:rPr>
        <w:t xml:space="preserve"> </w:t>
      </w:r>
      <w:r w:rsidR="00755C0F">
        <w:rPr>
          <w:rFonts w:ascii="Times New Roman" w:hAnsi="Times New Roman"/>
          <w:lang w:eastAsia="sr-Cyrl-CS"/>
        </w:rPr>
        <w:t xml:space="preserve">18.10.2016. </w:t>
      </w:r>
      <w:proofErr w:type="gramStart"/>
      <w:r w:rsidR="00755C0F">
        <w:rPr>
          <w:rFonts w:ascii="Times New Roman" w:hAnsi="Times New Roman"/>
          <w:lang w:eastAsia="sr-Cyrl-CS"/>
        </w:rPr>
        <w:t>у</w:t>
      </w:r>
      <w:proofErr w:type="gramEnd"/>
      <w:r w:rsidR="00755C0F">
        <w:rPr>
          <w:rFonts w:ascii="Times New Roman" w:hAnsi="Times New Roman"/>
          <w:lang w:eastAsia="sr-Cyrl-CS"/>
        </w:rPr>
        <w:t xml:space="preserve"> 12,15 часова</w:t>
      </w:r>
    </w:p>
    <w:p w:rsidR="009C768A" w:rsidRPr="00220C4F" w:rsidRDefault="009C768A" w:rsidP="00BE561A">
      <w:pPr>
        <w:rPr>
          <w:lang w:eastAsia="sr-Cyrl-CS"/>
        </w:rPr>
      </w:pPr>
    </w:p>
    <w:p w:rsidR="00BE561A" w:rsidRPr="00220C4F" w:rsidRDefault="00BE561A" w:rsidP="00BE561A">
      <w:pPr>
        <w:rPr>
          <w:lang w:eastAsia="sr-Cyrl-CS"/>
        </w:rPr>
      </w:pPr>
    </w:p>
    <w:p w:rsidR="00BE561A" w:rsidRPr="00220C4F" w:rsidRDefault="00BE561A" w:rsidP="00BE561A">
      <w:pPr>
        <w:rPr>
          <w:lang w:eastAsia="sr-Cyrl-CS"/>
        </w:rPr>
      </w:pPr>
    </w:p>
    <w:p w:rsidR="00BE561A" w:rsidRPr="00220C4F" w:rsidRDefault="00BE561A" w:rsidP="00BE561A">
      <w:pPr>
        <w:rPr>
          <w:lang w:eastAsia="sr-Cyrl-CS"/>
        </w:rPr>
      </w:pPr>
    </w:p>
    <w:p w:rsidR="00BE561A" w:rsidRPr="00220C4F" w:rsidRDefault="00BE561A" w:rsidP="00BE561A">
      <w:pPr>
        <w:rPr>
          <w:lang w:eastAsia="sr-Cyrl-CS"/>
        </w:rPr>
      </w:pPr>
    </w:p>
    <w:p w:rsidR="00BE561A" w:rsidRPr="00220C4F" w:rsidRDefault="00BE561A" w:rsidP="00BE561A">
      <w:pPr>
        <w:rPr>
          <w:lang w:eastAsia="sr-Cyrl-CS"/>
        </w:rPr>
      </w:pPr>
    </w:p>
    <w:p w:rsidR="00BE561A" w:rsidRPr="001A69A1" w:rsidRDefault="00220C4F" w:rsidP="00BE561A">
      <w:pPr>
        <w:rPr>
          <w:lang w:eastAsia="sr-Cyrl-CS"/>
        </w:rPr>
      </w:pPr>
      <w:r w:rsidRPr="00220C4F">
        <w:rPr>
          <w:lang w:eastAsia="sr-Cyrl-CS"/>
        </w:rPr>
        <w:t xml:space="preserve">Укупно број страна </w:t>
      </w:r>
      <w:r w:rsidR="001A69A1">
        <w:rPr>
          <w:lang w:eastAsia="sr-Cyrl-CS"/>
        </w:rPr>
        <w:t>47</w:t>
      </w:r>
    </w:p>
    <w:p w:rsidR="00BE561A" w:rsidRPr="00220C4F" w:rsidRDefault="00BE561A" w:rsidP="00BE561A">
      <w:pPr>
        <w:rPr>
          <w:lang w:eastAsia="sr-Cyrl-CS"/>
        </w:rPr>
      </w:pPr>
    </w:p>
    <w:p w:rsidR="00BE561A" w:rsidRPr="00220C4F" w:rsidRDefault="00BE561A" w:rsidP="00BE561A">
      <w:pPr>
        <w:rPr>
          <w:lang w:eastAsia="sr-Cyrl-CS"/>
        </w:rPr>
      </w:pPr>
    </w:p>
    <w:p w:rsidR="00220C4F" w:rsidRPr="00C456E5" w:rsidRDefault="00220C4F" w:rsidP="00BE561A">
      <w:pPr>
        <w:rPr>
          <w:lang w:eastAsia="sr-Cyrl-CS"/>
        </w:rPr>
      </w:pPr>
    </w:p>
    <w:p w:rsidR="00220C4F" w:rsidRPr="00220C4F" w:rsidRDefault="00220C4F" w:rsidP="00BE561A">
      <w:pPr>
        <w:rPr>
          <w:lang w:eastAsia="sr-Cyrl-CS"/>
        </w:rPr>
      </w:pPr>
    </w:p>
    <w:p w:rsidR="00220C4F" w:rsidRPr="00220C4F" w:rsidRDefault="00220C4F" w:rsidP="00BE561A">
      <w:pPr>
        <w:rPr>
          <w:lang w:eastAsia="sr-Cyrl-CS"/>
        </w:rPr>
      </w:pPr>
    </w:p>
    <w:p w:rsidR="00EA190E" w:rsidRPr="00EA190E" w:rsidRDefault="00EA190E" w:rsidP="00EA190E">
      <w:pPr>
        <w:pStyle w:val="Style29"/>
        <w:tabs>
          <w:tab w:val="left" w:pos="-180"/>
        </w:tabs>
        <w:spacing w:before="77"/>
        <w:jc w:val="both"/>
        <w:rPr>
          <w:rFonts w:ascii="Times New Roman" w:hAnsi="Times New Roman"/>
        </w:rPr>
      </w:pPr>
      <w:r w:rsidRPr="00EA190E">
        <w:rPr>
          <w:rFonts w:ascii="Times New Roman" w:hAnsi="Times New Roman"/>
        </w:rPr>
        <w:t xml:space="preserve">Образац обавезно прилепити на предњој страни коверте! </w:t>
      </w:r>
    </w:p>
    <w:p w:rsidR="00EA190E" w:rsidRPr="00EA190E" w:rsidRDefault="00EA190E" w:rsidP="00EA190E">
      <w:pPr>
        <w:pStyle w:val="Style29"/>
        <w:tabs>
          <w:tab w:val="left" w:pos="-180"/>
        </w:tabs>
        <w:spacing w:before="77"/>
        <w:jc w:val="both"/>
        <w:rPr>
          <w:rFonts w:ascii="Times New Roman" w:hAnsi="Times New Roman"/>
        </w:rPr>
      </w:pPr>
      <w:r w:rsidRPr="00EA190E">
        <w:rPr>
          <w:rFonts w:ascii="Times New Roman" w:hAnsi="Times New Roman"/>
        </w:rPr>
        <w:t xml:space="preserve"> </w:t>
      </w:r>
    </w:p>
    <w:p w:rsidR="00EA190E" w:rsidRPr="00EA190E" w:rsidRDefault="00EA190E" w:rsidP="00EA190E">
      <w:pPr>
        <w:pStyle w:val="Style29"/>
        <w:tabs>
          <w:tab w:val="left" w:pos="-180"/>
        </w:tabs>
        <w:spacing w:before="77"/>
        <w:jc w:val="both"/>
        <w:rPr>
          <w:rFonts w:ascii="Times New Roman" w:hAnsi="Times New Roman"/>
          <w:b/>
          <w:sz w:val="28"/>
          <w:szCs w:val="28"/>
        </w:rPr>
      </w:pPr>
      <w:r w:rsidRPr="00EA190E">
        <w:rPr>
          <w:rFonts w:ascii="Times New Roman" w:hAnsi="Times New Roman"/>
          <w:b/>
          <w:sz w:val="28"/>
          <w:szCs w:val="28"/>
        </w:rPr>
        <w:t xml:space="preserve">ПОДНОСИЛАЦ:  </w:t>
      </w:r>
    </w:p>
    <w:p w:rsidR="00EA190E" w:rsidRPr="00EA190E" w:rsidRDefault="00EA190E" w:rsidP="00EA190E">
      <w:pPr>
        <w:pStyle w:val="Style29"/>
        <w:tabs>
          <w:tab w:val="left" w:pos="-180"/>
        </w:tabs>
        <w:spacing w:before="77"/>
        <w:jc w:val="both"/>
        <w:rPr>
          <w:rFonts w:ascii="Times New Roman" w:hAnsi="Times New Roman"/>
          <w:b/>
        </w:rPr>
      </w:pPr>
      <w:r w:rsidRPr="00EA190E">
        <w:rPr>
          <w:rFonts w:ascii="Times New Roman" w:hAnsi="Times New Roman"/>
          <w:b/>
        </w:rPr>
        <w:t xml:space="preserve">АДРЕСА: </w:t>
      </w:r>
    </w:p>
    <w:p w:rsidR="00EA190E" w:rsidRPr="00EA190E" w:rsidRDefault="00EA190E" w:rsidP="00EA190E">
      <w:pPr>
        <w:pStyle w:val="Style29"/>
        <w:tabs>
          <w:tab w:val="left" w:pos="-180"/>
        </w:tabs>
        <w:spacing w:before="77"/>
        <w:jc w:val="both"/>
        <w:rPr>
          <w:rFonts w:ascii="Times New Roman" w:hAnsi="Times New Roman"/>
          <w:b/>
        </w:rPr>
      </w:pPr>
      <w:proofErr w:type="gramStart"/>
      <w:r w:rsidRPr="00EA190E">
        <w:rPr>
          <w:rFonts w:ascii="Times New Roman" w:hAnsi="Times New Roman"/>
          <w:b/>
        </w:rPr>
        <w:t>ТЕЛ.</w:t>
      </w:r>
      <w:proofErr w:type="gramEnd"/>
      <w:r w:rsidRPr="00EA190E">
        <w:rPr>
          <w:rFonts w:ascii="Times New Roman" w:hAnsi="Times New Roman"/>
          <w:b/>
        </w:rPr>
        <w:t xml:space="preserve"> </w:t>
      </w:r>
    </w:p>
    <w:p w:rsidR="00EA190E" w:rsidRPr="00EA190E" w:rsidRDefault="00EA190E" w:rsidP="00EA190E">
      <w:pPr>
        <w:pStyle w:val="Style29"/>
        <w:tabs>
          <w:tab w:val="left" w:pos="-180"/>
        </w:tabs>
        <w:spacing w:before="77"/>
        <w:jc w:val="both"/>
        <w:rPr>
          <w:rFonts w:ascii="Times New Roman" w:hAnsi="Times New Roman"/>
          <w:b/>
        </w:rPr>
      </w:pPr>
      <w:r w:rsidRPr="00EA190E">
        <w:rPr>
          <w:rFonts w:ascii="Times New Roman" w:hAnsi="Times New Roman"/>
          <w:b/>
        </w:rPr>
        <w:t xml:space="preserve">КОНТАКТ ОСОБА: </w:t>
      </w:r>
    </w:p>
    <w:p w:rsidR="00EA190E" w:rsidRPr="00EA190E" w:rsidRDefault="00EA190E" w:rsidP="00EA190E">
      <w:pPr>
        <w:pStyle w:val="Style29"/>
        <w:tabs>
          <w:tab w:val="left" w:pos="-180"/>
        </w:tabs>
        <w:spacing w:before="77"/>
        <w:jc w:val="both"/>
        <w:rPr>
          <w:rFonts w:ascii="Times New Roman" w:hAnsi="Times New Roman"/>
          <w:b/>
        </w:rPr>
      </w:pPr>
      <w:proofErr w:type="gramStart"/>
      <w:r w:rsidRPr="00EA190E">
        <w:rPr>
          <w:rFonts w:ascii="Times New Roman" w:hAnsi="Times New Roman"/>
          <w:b/>
        </w:rPr>
        <w:t>ПРИМАЛАЦ :</w:t>
      </w:r>
      <w:proofErr w:type="gramEnd"/>
      <w:r w:rsidRPr="00EA190E">
        <w:rPr>
          <w:rFonts w:ascii="Times New Roman" w:hAnsi="Times New Roman"/>
          <w:b/>
        </w:rPr>
        <w:t xml:space="preserve">  </w:t>
      </w:r>
    </w:p>
    <w:p w:rsidR="00EA190E" w:rsidRPr="00EA190E" w:rsidRDefault="00EA190E" w:rsidP="00EA190E">
      <w:pPr>
        <w:pStyle w:val="Style29"/>
        <w:tabs>
          <w:tab w:val="left" w:pos="-180"/>
        </w:tabs>
        <w:spacing w:before="77"/>
        <w:jc w:val="both"/>
        <w:rPr>
          <w:rFonts w:ascii="Times New Roman" w:hAnsi="Times New Roman"/>
        </w:rPr>
      </w:pPr>
      <w:r w:rsidRPr="00EA190E">
        <w:rPr>
          <w:rFonts w:ascii="Times New Roman" w:hAnsi="Times New Roman"/>
        </w:rPr>
        <w:t xml:space="preserve"> </w:t>
      </w:r>
    </w:p>
    <w:p w:rsidR="00755C0F" w:rsidRDefault="00755C0F" w:rsidP="00001D34">
      <w:pPr>
        <w:tabs>
          <w:tab w:val="left" w:pos="0"/>
          <w:tab w:val="left" w:pos="180"/>
        </w:tabs>
        <w:jc w:val="center"/>
        <w:rPr>
          <w:sz w:val="32"/>
          <w:szCs w:val="32"/>
          <w:lang w:val="sr-Cyrl-CS"/>
        </w:rPr>
      </w:pPr>
      <w:r>
        <w:rPr>
          <w:sz w:val="32"/>
          <w:szCs w:val="32"/>
          <w:lang w:val="sr-Cyrl-CS"/>
        </w:rPr>
        <w:t>ОШ „Бора Станковић“</w:t>
      </w:r>
    </w:p>
    <w:p w:rsidR="00EA190E" w:rsidRPr="00755C0F" w:rsidRDefault="00755C0F" w:rsidP="00001D34">
      <w:pPr>
        <w:tabs>
          <w:tab w:val="left" w:pos="0"/>
          <w:tab w:val="left" w:pos="180"/>
        </w:tabs>
        <w:jc w:val="center"/>
        <w:rPr>
          <w:sz w:val="32"/>
          <w:szCs w:val="32"/>
          <w:lang w:val="sr-Latn-CS"/>
        </w:rPr>
      </w:pPr>
      <w:r>
        <w:rPr>
          <w:sz w:val="32"/>
          <w:szCs w:val="32"/>
          <w:lang w:val="sr-Cyrl-CS"/>
        </w:rPr>
        <w:t>Адреса: Жарка Зрењанина 90, Каравуково</w:t>
      </w:r>
    </w:p>
    <w:p w:rsidR="00EA190E" w:rsidRPr="00001D34" w:rsidRDefault="00001D34" w:rsidP="00001D34">
      <w:pPr>
        <w:pStyle w:val="Style29"/>
        <w:tabs>
          <w:tab w:val="left" w:pos="-180"/>
        </w:tabs>
        <w:spacing w:before="77"/>
        <w:jc w:val="center"/>
        <w:rPr>
          <w:rFonts w:ascii="Times New Roman" w:hAnsi="Times New Roman"/>
          <w:b/>
          <w:sz w:val="36"/>
          <w:szCs w:val="36"/>
        </w:rPr>
      </w:pPr>
      <w:r w:rsidRPr="00001D34">
        <w:rPr>
          <w:rFonts w:ascii="Times New Roman" w:hAnsi="Times New Roman"/>
          <w:b/>
          <w:sz w:val="36"/>
          <w:szCs w:val="36"/>
        </w:rPr>
        <w:t>ПОНУДА</w:t>
      </w:r>
    </w:p>
    <w:p w:rsidR="00755C0F" w:rsidRDefault="00EA190E" w:rsidP="00001D34">
      <w:pPr>
        <w:pStyle w:val="Style29"/>
        <w:tabs>
          <w:tab w:val="left" w:pos="-180"/>
        </w:tabs>
        <w:spacing w:before="77"/>
        <w:jc w:val="center"/>
        <w:rPr>
          <w:rFonts w:ascii="Times New Roman" w:hAnsi="Times New Roman"/>
        </w:rPr>
      </w:pPr>
      <w:r w:rsidRPr="00EA190E">
        <w:rPr>
          <w:rFonts w:ascii="Times New Roman" w:hAnsi="Times New Roman"/>
        </w:rPr>
        <w:t>ЗА ЈАВНУ НАБАВКУ бр</w:t>
      </w:r>
      <w:r>
        <w:rPr>
          <w:rFonts w:ascii="Times New Roman" w:hAnsi="Times New Roman"/>
        </w:rPr>
        <w:t xml:space="preserve">   </w:t>
      </w:r>
      <w:r w:rsidR="00755C0F">
        <w:rPr>
          <w:rFonts w:ascii="Times New Roman" w:hAnsi="Times New Roman"/>
        </w:rPr>
        <w:t>02/16</w:t>
      </w:r>
    </w:p>
    <w:p w:rsidR="00EA190E" w:rsidRPr="00EA190E" w:rsidRDefault="00EA190E" w:rsidP="00001D34">
      <w:pPr>
        <w:pStyle w:val="Style29"/>
        <w:tabs>
          <w:tab w:val="left" w:pos="-180"/>
        </w:tabs>
        <w:spacing w:before="77"/>
        <w:jc w:val="center"/>
        <w:rPr>
          <w:rFonts w:ascii="Times New Roman" w:hAnsi="Times New Roman"/>
        </w:rPr>
      </w:pPr>
      <w:proofErr w:type="gramStart"/>
      <w:r w:rsidRPr="00EA190E">
        <w:rPr>
          <w:rFonts w:ascii="Times New Roman" w:hAnsi="Times New Roman"/>
        </w:rPr>
        <w:t>у</w:t>
      </w:r>
      <w:proofErr w:type="gramEnd"/>
      <w:r w:rsidRPr="00EA190E">
        <w:rPr>
          <w:rFonts w:ascii="Times New Roman" w:hAnsi="Times New Roman"/>
        </w:rPr>
        <w:t xml:space="preserve"> </w:t>
      </w:r>
      <w:r w:rsidR="00001D34">
        <w:rPr>
          <w:rFonts w:ascii="Times New Roman" w:hAnsi="Times New Roman"/>
        </w:rPr>
        <w:t>поступку јавне набавке мале вредности</w:t>
      </w:r>
    </w:p>
    <w:p w:rsidR="00EA190E" w:rsidRPr="00EA190E" w:rsidRDefault="00EA190E" w:rsidP="00EA190E">
      <w:pPr>
        <w:pStyle w:val="Style29"/>
        <w:tabs>
          <w:tab w:val="left" w:pos="-180"/>
        </w:tabs>
        <w:spacing w:before="77"/>
        <w:jc w:val="both"/>
        <w:rPr>
          <w:rFonts w:ascii="Times New Roman" w:hAnsi="Times New Roman"/>
        </w:rPr>
      </w:pPr>
      <w:r w:rsidRPr="00EA190E">
        <w:rPr>
          <w:rFonts w:ascii="Times New Roman" w:hAnsi="Times New Roman"/>
        </w:rPr>
        <w:t xml:space="preserve"> </w:t>
      </w:r>
    </w:p>
    <w:p w:rsidR="00001D34" w:rsidRPr="00001D34" w:rsidRDefault="00EA190E" w:rsidP="00001D34">
      <w:pPr>
        <w:pStyle w:val="Style29"/>
        <w:tabs>
          <w:tab w:val="left" w:pos="-180"/>
        </w:tabs>
        <w:spacing w:before="77"/>
        <w:jc w:val="center"/>
        <w:rPr>
          <w:rFonts w:ascii="Times New Roman" w:hAnsi="Times New Roman"/>
          <w:b/>
          <w:sz w:val="28"/>
          <w:szCs w:val="28"/>
        </w:rPr>
      </w:pPr>
      <w:r w:rsidRPr="00001D34">
        <w:rPr>
          <w:rFonts w:ascii="Times New Roman" w:hAnsi="Times New Roman"/>
          <w:b/>
          <w:sz w:val="28"/>
          <w:szCs w:val="28"/>
        </w:rPr>
        <w:t>НАБАВКА</w:t>
      </w:r>
    </w:p>
    <w:p w:rsidR="00EA190E" w:rsidRPr="00001D34" w:rsidRDefault="005D1D6D" w:rsidP="005D1D6D">
      <w:pPr>
        <w:pStyle w:val="Style29"/>
        <w:tabs>
          <w:tab w:val="left" w:pos="-180"/>
        </w:tabs>
        <w:spacing w:before="77"/>
        <w:jc w:val="center"/>
        <w:rPr>
          <w:rFonts w:ascii="Times New Roman" w:hAnsi="Times New Roman"/>
          <w:sz w:val="28"/>
          <w:szCs w:val="28"/>
        </w:rPr>
      </w:pPr>
      <w:r w:rsidRPr="005D1D6D">
        <w:rPr>
          <w:rFonts w:ascii="Times New Roman" w:hAnsi="Times New Roman"/>
          <w:b/>
          <w:sz w:val="28"/>
          <w:szCs w:val="28"/>
        </w:rPr>
        <w:t>Уље за ложење ниско сумпорно – НСГ-С</w:t>
      </w:r>
    </w:p>
    <w:p w:rsidR="00EA190E" w:rsidRPr="00EA190E" w:rsidRDefault="00EA190E" w:rsidP="00EA190E">
      <w:pPr>
        <w:pStyle w:val="Style29"/>
        <w:tabs>
          <w:tab w:val="left" w:pos="-180"/>
        </w:tabs>
        <w:spacing w:before="77"/>
        <w:jc w:val="both"/>
        <w:rPr>
          <w:rFonts w:ascii="Times New Roman" w:hAnsi="Times New Roman"/>
        </w:rPr>
      </w:pPr>
      <w:r w:rsidRPr="00EA190E">
        <w:rPr>
          <w:rFonts w:ascii="Times New Roman" w:hAnsi="Times New Roman"/>
        </w:rPr>
        <w:t xml:space="preserve"> </w:t>
      </w:r>
    </w:p>
    <w:p w:rsidR="00EA190E" w:rsidRPr="00001D34" w:rsidRDefault="00EA190E" w:rsidP="00001D34">
      <w:pPr>
        <w:pStyle w:val="Style29"/>
        <w:tabs>
          <w:tab w:val="left" w:pos="-180"/>
        </w:tabs>
        <w:spacing w:before="77"/>
        <w:jc w:val="center"/>
        <w:rPr>
          <w:rFonts w:ascii="Times New Roman" w:hAnsi="Times New Roman"/>
          <w:b/>
          <w:sz w:val="32"/>
          <w:szCs w:val="32"/>
        </w:rPr>
      </w:pPr>
      <w:r w:rsidRPr="00001D34">
        <w:rPr>
          <w:rFonts w:ascii="Times New Roman" w:hAnsi="Times New Roman"/>
          <w:b/>
          <w:sz w:val="32"/>
          <w:szCs w:val="32"/>
        </w:rPr>
        <w:t>НЕ ОТВАРАТИ!!!</w:t>
      </w:r>
    </w:p>
    <w:p w:rsidR="00001D34" w:rsidRDefault="00001D34" w:rsidP="00001D34">
      <w:pPr>
        <w:pStyle w:val="Style29"/>
        <w:tabs>
          <w:tab w:val="left" w:pos="-180"/>
        </w:tabs>
        <w:spacing w:before="77"/>
        <w:jc w:val="center"/>
        <w:rPr>
          <w:rFonts w:ascii="Times New Roman" w:hAnsi="Times New Roman"/>
          <w:b/>
        </w:rPr>
      </w:pPr>
    </w:p>
    <w:tbl>
      <w:tblPr>
        <w:tblStyle w:val="TableGrid"/>
        <w:tblW w:w="0" w:type="auto"/>
        <w:tblInd w:w="108" w:type="dxa"/>
        <w:tblLook w:val="04A0" w:firstRow="1" w:lastRow="0" w:firstColumn="1" w:lastColumn="0" w:noHBand="0" w:noVBand="1"/>
      </w:tblPr>
      <w:tblGrid>
        <w:gridCol w:w="4819"/>
        <w:gridCol w:w="3821"/>
      </w:tblGrid>
      <w:tr w:rsidR="00001D34" w:rsidTr="00001D34">
        <w:tc>
          <w:tcPr>
            <w:tcW w:w="4819" w:type="dxa"/>
          </w:tcPr>
          <w:p w:rsidR="00001D34" w:rsidRDefault="00001D34" w:rsidP="00001D34">
            <w:pPr>
              <w:pStyle w:val="Style29"/>
              <w:tabs>
                <w:tab w:val="left" w:pos="-180"/>
              </w:tabs>
              <w:spacing w:before="77"/>
              <w:jc w:val="both"/>
              <w:rPr>
                <w:rFonts w:ascii="Times New Roman" w:hAnsi="Times New Roman"/>
              </w:rPr>
            </w:pPr>
            <w:r w:rsidRPr="00EA190E">
              <w:rPr>
                <w:rFonts w:ascii="Times New Roman" w:hAnsi="Times New Roman"/>
              </w:rPr>
              <w:t>Датум и сат подношења</w:t>
            </w:r>
          </w:p>
          <w:p w:rsidR="00001D34" w:rsidRPr="00EA190E" w:rsidRDefault="00001D34" w:rsidP="00001D34">
            <w:pPr>
              <w:pStyle w:val="Style29"/>
              <w:tabs>
                <w:tab w:val="left" w:pos="-180"/>
              </w:tabs>
              <w:spacing w:before="77"/>
              <w:jc w:val="both"/>
              <w:rPr>
                <w:rFonts w:ascii="Times New Roman" w:hAnsi="Times New Roman"/>
              </w:rPr>
            </w:pPr>
            <w:r w:rsidRPr="00EA190E">
              <w:rPr>
                <w:rFonts w:ascii="Times New Roman" w:hAnsi="Times New Roman"/>
              </w:rPr>
              <w:t xml:space="preserve">(попуњава писарница) </w:t>
            </w:r>
          </w:p>
          <w:p w:rsidR="00001D34" w:rsidRDefault="00001D34" w:rsidP="00001D34">
            <w:pPr>
              <w:pStyle w:val="Style29"/>
              <w:tabs>
                <w:tab w:val="left" w:pos="-180"/>
              </w:tabs>
              <w:spacing w:before="77"/>
              <w:jc w:val="center"/>
              <w:rPr>
                <w:rFonts w:ascii="Times New Roman" w:hAnsi="Times New Roman"/>
                <w:b/>
              </w:rPr>
            </w:pPr>
          </w:p>
          <w:p w:rsidR="00001D34" w:rsidRDefault="00001D34" w:rsidP="00001D34">
            <w:pPr>
              <w:pStyle w:val="Style29"/>
              <w:tabs>
                <w:tab w:val="left" w:pos="-180"/>
              </w:tabs>
              <w:spacing w:before="77"/>
              <w:jc w:val="center"/>
              <w:rPr>
                <w:rFonts w:ascii="Times New Roman" w:hAnsi="Times New Roman"/>
                <w:b/>
              </w:rPr>
            </w:pPr>
          </w:p>
          <w:p w:rsidR="00001D34" w:rsidRDefault="00001D34" w:rsidP="00001D34">
            <w:pPr>
              <w:pStyle w:val="Style29"/>
              <w:tabs>
                <w:tab w:val="left" w:pos="-180"/>
              </w:tabs>
              <w:spacing w:before="77"/>
              <w:jc w:val="center"/>
              <w:rPr>
                <w:rFonts w:ascii="Times New Roman" w:hAnsi="Times New Roman"/>
                <w:b/>
              </w:rPr>
            </w:pPr>
          </w:p>
          <w:p w:rsidR="00001D34" w:rsidRDefault="00001D34" w:rsidP="00001D34">
            <w:pPr>
              <w:pStyle w:val="Style29"/>
              <w:tabs>
                <w:tab w:val="left" w:pos="-180"/>
              </w:tabs>
              <w:spacing w:before="77"/>
              <w:jc w:val="center"/>
              <w:rPr>
                <w:rFonts w:ascii="Times New Roman" w:hAnsi="Times New Roman"/>
                <w:b/>
              </w:rPr>
            </w:pPr>
          </w:p>
        </w:tc>
        <w:tc>
          <w:tcPr>
            <w:tcW w:w="3821" w:type="dxa"/>
          </w:tcPr>
          <w:p w:rsidR="00001D34" w:rsidRDefault="00001D34" w:rsidP="00001D34">
            <w:pPr>
              <w:pStyle w:val="Style29"/>
              <w:widowControl/>
              <w:tabs>
                <w:tab w:val="left" w:pos="-180"/>
              </w:tabs>
              <w:spacing w:before="77"/>
              <w:jc w:val="both"/>
              <w:rPr>
                <w:rFonts w:ascii="Times New Roman" w:hAnsi="Times New Roman"/>
              </w:rPr>
            </w:pPr>
            <w:r w:rsidRPr="00EA190E">
              <w:rPr>
                <w:rFonts w:ascii="Times New Roman" w:hAnsi="Times New Roman"/>
              </w:rPr>
              <w:t xml:space="preserve">Редни број подношења  </w:t>
            </w:r>
          </w:p>
          <w:p w:rsidR="00001D34" w:rsidRDefault="00001D34" w:rsidP="00001D34">
            <w:pPr>
              <w:pStyle w:val="Style29"/>
              <w:tabs>
                <w:tab w:val="left" w:pos="-180"/>
              </w:tabs>
              <w:spacing w:before="77"/>
              <w:jc w:val="center"/>
              <w:rPr>
                <w:rFonts w:ascii="Times New Roman" w:hAnsi="Times New Roman"/>
                <w:b/>
              </w:rPr>
            </w:pPr>
          </w:p>
        </w:tc>
      </w:tr>
    </w:tbl>
    <w:p w:rsidR="00001D34" w:rsidRPr="00001D34" w:rsidRDefault="00001D34" w:rsidP="00001D34">
      <w:pPr>
        <w:pStyle w:val="Style29"/>
        <w:tabs>
          <w:tab w:val="left" w:pos="-180"/>
        </w:tabs>
        <w:spacing w:before="77"/>
        <w:jc w:val="center"/>
        <w:rPr>
          <w:rFonts w:ascii="Times New Roman" w:hAnsi="Times New Roman"/>
          <w:b/>
        </w:rPr>
      </w:pPr>
    </w:p>
    <w:p w:rsidR="00EA190E" w:rsidRDefault="00EA190E" w:rsidP="00C456E5">
      <w:pPr>
        <w:pStyle w:val="Style29"/>
        <w:widowControl/>
        <w:tabs>
          <w:tab w:val="left" w:pos="-180"/>
        </w:tabs>
        <w:spacing w:before="77"/>
        <w:jc w:val="both"/>
        <w:rPr>
          <w:rFonts w:ascii="Times New Roman" w:hAnsi="Times New Roman"/>
        </w:rPr>
      </w:pPr>
    </w:p>
    <w:p w:rsidR="00EA190E" w:rsidRDefault="00EA190E"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Pr="00001D34" w:rsidRDefault="00001D34" w:rsidP="00C456E5">
      <w:pPr>
        <w:pStyle w:val="Style29"/>
        <w:widowControl/>
        <w:tabs>
          <w:tab w:val="left" w:pos="-180"/>
        </w:tabs>
        <w:spacing w:before="77"/>
        <w:jc w:val="both"/>
        <w:rPr>
          <w:rFonts w:ascii="Times New Roman" w:hAnsi="Times New Roman"/>
        </w:rPr>
      </w:pPr>
    </w:p>
    <w:p w:rsidR="00C456E5" w:rsidRPr="00B74AB8" w:rsidRDefault="00C456E5" w:rsidP="00C456E5">
      <w:pPr>
        <w:pStyle w:val="Style29"/>
        <w:widowControl/>
        <w:tabs>
          <w:tab w:val="left" w:pos="-180"/>
        </w:tabs>
        <w:spacing w:before="77"/>
        <w:jc w:val="both"/>
        <w:rPr>
          <w:rFonts w:ascii="Times New Roman" w:hAnsi="Times New Roman"/>
          <w:sz w:val="30"/>
          <w:szCs w:val="30"/>
          <w:lang w:eastAsia="sr-Cyrl-CS"/>
        </w:rPr>
      </w:pPr>
      <w:r w:rsidRPr="00B74AB8">
        <w:rPr>
          <w:rFonts w:ascii="Times New Roman" w:hAnsi="Times New Roman"/>
          <w:lang w:val="sr-Cyrl-CS"/>
        </w:rPr>
        <w:t>На основу члана 3</w:t>
      </w:r>
      <w:r>
        <w:rPr>
          <w:rFonts w:ascii="Times New Roman" w:hAnsi="Times New Roman"/>
          <w:lang w:val="sr-Cyrl-CS"/>
        </w:rPr>
        <w:t>9</w:t>
      </w:r>
      <w:r w:rsidRPr="00B74AB8">
        <w:rPr>
          <w:rFonts w:ascii="Times New Roman" w:hAnsi="Times New Roman"/>
          <w:lang w:val="sr-Cyrl-CS"/>
        </w:rPr>
        <w:t>. и члана 61.Закона о јавним набавкама (,,Сл.гласник РС“,</w:t>
      </w:r>
      <w:r>
        <w:rPr>
          <w:rFonts w:ascii="Times New Roman" w:hAnsi="Times New Roman"/>
          <w:lang w:val="sr-Cyrl-CS"/>
        </w:rPr>
        <w:t xml:space="preserve"> </w:t>
      </w:r>
      <w:r w:rsidRPr="00B74AB8">
        <w:rPr>
          <w:rFonts w:ascii="Times New Roman" w:hAnsi="Times New Roman"/>
          <w:lang w:val="sr-Cyrl-CS"/>
        </w:rPr>
        <w:t>бр.</w:t>
      </w:r>
      <w:r>
        <w:rPr>
          <w:rFonts w:ascii="Times New Roman" w:hAnsi="Times New Roman"/>
          <w:lang w:val="sr-Cyrl-CS"/>
        </w:rPr>
        <w:t xml:space="preserve"> </w:t>
      </w:r>
      <w:r w:rsidRPr="00B74AB8">
        <w:rPr>
          <w:rFonts w:ascii="Times New Roman" w:hAnsi="Times New Roman"/>
          <w:lang w:val="sr-Cyrl-CS"/>
        </w:rPr>
        <w:t>124/12, 14/15 и 68/15),</w:t>
      </w:r>
      <w:r>
        <w:rPr>
          <w:rFonts w:ascii="Times New Roman" w:hAnsi="Times New Roman"/>
          <w:lang w:val="sr-Cyrl-CS"/>
        </w:rPr>
        <w:t xml:space="preserve"> члана </w:t>
      </w:r>
      <w:r>
        <w:rPr>
          <w:rFonts w:ascii="Times New Roman" w:hAnsi="Times New Roman"/>
        </w:rPr>
        <w:t>6</w:t>
      </w:r>
      <w:r w:rsidRPr="00B74AB8">
        <w:rPr>
          <w:rFonts w:ascii="Times New Roman" w:hAnsi="Times New Roman"/>
          <w:lang w:val="sr-Cyrl-CS"/>
        </w:rPr>
        <w:t xml:space="preserve">. Правилника о обавезним елементима конкурсне документације у поступцима јавних набавки и начина доказивања испуњености услова (,,Сл.гласник РС“,бр.86/15) и Одлуке о покретању поступка јавне набавке </w:t>
      </w:r>
      <w:r w:rsidRPr="00B74AB8">
        <w:rPr>
          <w:rFonts w:ascii="Times New Roman" w:hAnsi="Times New Roman"/>
          <w:lang w:val="sr-Latn-CS"/>
        </w:rPr>
        <w:t>бр</w:t>
      </w:r>
      <w:r w:rsidRPr="00B74AB8">
        <w:rPr>
          <w:rFonts w:ascii="Times New Roman" w:hAnsi="Times New Roman"/>
        </w:rPr>
        <w:t xml:space="preserve">ој </w:t>
      </w:r>
      <w:r w:rsidR="00A47580">
        <w:rPr>
          <w:rFonts w:ascii="Times New Roman" w:hAnsi="Times New Roman"/>
        </w:rPr>
        <w:t xml:space="preserve">490/16 </w:t>
      </w:r>
      <w:r>
        <w:rPr>
          <w:rFonts w:ascii="Times New Roman" w:hAnsi="Times New Roman"/>
        </w:rPr>
        <w:t xml:space="preserve">дана  </w:t>
      </w:r>
      <w:r w:rsidR="00A47580">
        <w:rPr>
          <w:rFonts w:ascii="Times New Roman" w:hAnsi="Times New Roman"/>
        </w:rPr>
        <w:t>07.10.2016.</w:t>
      </w:r>
      <w:r w:rsidRPr="004E6E0B">
        <w:rPr>
          <w:rFonts w:ascii="Times New Roman" w:hAnsi="Times New Roman"/>
        </w:rPr>
        <w:t xml:space="preserve"> </w:t>
      </w:r>
      <w:proofErr w:type="gramStart"/>
      <w:r w:rsidRPr="004E6E0B">
        <w:rPr>
          <w:rFonts w:ascii="Times New Roman" w:hAnsi="Times New Roman"/>
        </w:rPr>
        <w:t>године</w:t>
      </w:r>
      <w:proofErr w:type="gramEnd"/>
      <w:r w:rsidRPr="004E6E0B">
        <w:rPr>
          <w:rFonts w:ascii="Times New Roman" w:hAnsi="Times New Roman"/>
        </w:rPr>
        <w:t xml:space="preserve"> </w:t>
      </w:r>
      <w:r w:rsidRPr="004E6E0B">
        <w:rPr>
          <w:rFonts w:ascii="Times New Roman" w:hAnsi="Times New Roman"/>
          <w:lang w:val="sr-Cyrl-CS"/>
        </w:rPr>
        <w:t>и Решења о образовању комисије за јавне набавке број</w:t>
      </w:r>
      <w:r w:rsidRPr="004E6E0B">
        <w:rPr>
          <w:rFonts w:ascii="Times New Roman" w:hAnsi="Times New Roman"/>
        </w:rPr>
        <w:t xml:space="preserve"> </w:t>
      </w:r>
      <w:r w:rsidR="00A47580">
        <w:rPr>
          <w:rFonts w:ascii="Times New Roman" w:hAnsi="Times New Roman"/>
        </w:rPr>
        <w:t>490-1/16</w:t>
      </w:r>
      <w:r w:rsidR="00D75304">
        <w:rPr>
          <w:rFonts w:ascii="Times New Roman" w:hAnsi="Times New Roman"/>
        </w:rPr>
        <w:t xml:space="preserve"> </w:t>
      </w:r>
      <w:r>
        <w:rPr>
          <w:rFonts w:ascii="Times New Roman" w:hAnsi="Times New Roman"/>
        </w:rPr>
        <w:t xml:space="preserve">дана   </w:t>
      </w:r>
      <w:r w:rsidR="00A47580">
        <w:rPr>
          <w:rFonts w:ascii="Times New Roman" w:hAnsi="Times New Roman"/>
        </w:rPr>
        <w:t>07.10.2016.</w:t>
      </w:r>
      <w:r w:rsidR="00090A26">
        <w:rPr>
          <w:rFonts w:ascii="Times New Roman" w:hAnsi="Times New Roman"/>
          <w:lang w:val="sr-Cyrl-RS"/>
        </w:rPr>
        <w:t xml:space="preserve"> </w:t>
      </w:r>
      <w:r w:rsidR="005616B8">
        <w:rPr>
          <w:rFonts w:ascii="Times New Roman" w:hAnsi="Times New Roman"/>
        </w:rPr>
        <w:t>-</w:t>
      </w:r>
      <w:r w:rsidRPr="00B74AB8">
        <w:rPr>
          <w:rFonts w:ascii="Times New Roman" w:hAnsi="Times New Roman"/>
          <w:b/>
          <w:lang w:val="sr-Cyrl-CS"/>
        </w:rPr>
        <w:t xml:space="preserve"> </w:t>
      </w:r>
      <w:r w:rsidRPr="00B74AB8">
        <w:rPr>
          <w:rFonts w:ascii="Times New Roman" w:hAnsi="Times New Roman"/>
          <w:lang w:val="sr-Cyrl-CS"/>
        </w:rPr>
        <w:t>Kомисија за спровођење поступка јавне набавке припремила је следећу</w:t>
      </w:r>
    </w:p>
    <w:p w:rsidR="006A3040" w:rsidRPr="00220C4F" w:rsidRDefault="006A3040" w:rsidP="00220C4F">
      <w:pPr>
        <w:jc w:val="both"/>
        <w:rPr>
          <w:lang w:eastAsia="sr-Cyrl-CS"/>
        </w:rPr>
      </w:pPr>
    </w:p>
    <w:p w:rsidR="00220C4F" w:rsidRPr="00B608F1" w:rsidRDefault="00220C4F" w:rsidP="00220C4F">
      <w:pPr>
        <w:jc w:val="center"/>
        <w:rPr>
          <w:b/>
          <w:lang w:eastAsia="sr-Cyrl-CS"/>
        </w:rPr>
      </w:pPr>
      <w:r w:rsidRPr="00B608F1">
        <w:rPr>
          <w:b/>
          <w:lang w:eastAsia="sr-Cyrl-CS"/>
        </w:rPr>
        <w:t>КОНКУРСНУ ДОКУМЕНТАЦИЈУ</w:t>
      </w:r>
    </w:p>
    <w:p w:rsidR="00C456E5" w:rsidRPr="00C456E5" w:rsidRDefault="00C456E5" w:rsidP="00C456E5">
      <w:pPr>
        <w:jc w:val="center"/>
        <w:rPr>
          <w:lang w:eastAsia="sr-Cyrl-CS"/>
        </w:rPr>
      </w:pPr>
      <w:r>
        <w:rPr>
          <w:lang w:eastAsia="sr-Cyrl-CS"/>
        </w:rPr>
        <w:t xml:space="preserve">За јавну набавку добара –набавка </w:t>
      </w:r>
      <w:r w:rsidR="005D1D6D" w:rsidRPr="005D1D6D">
        <w:rPr>
          <w:lang w:eastAsia="sr-Cyrl-CS"/>
        </w:rPr>
        <w:t>Уље за ложење ниско сумпорно – НСГ-С</w:t>
      </w:r>
    </w:p>
    <w:tbl>
      <w:tblPr>
        <w:tblW w:w="11823" w:type="dxa"/>
        <w:tblInd w:w="-15" w:type="dxa"/>
        <w:tblLayout w:type="fixed"/>
        <w:tblLook w:val="0000" w:firstRow="0" w:lastRow="0" w:firstColumn="0" w:lastColumn="0" w:noHBand="0" w:noVBand="0"/>
      </w:tblPr>
      <w:tblGrid>
        <w:gridCol w:w="1383"/>
        <w:gridCol w:w="6480"/>
        <w:gridCol w:w="1980"/>
        <w:gridCol w:w="1980"/>
      </w:tblGrid>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jc w:val="both"/>
              <w:rPr>
                <w:b/>
                <w:lang w:val="sr-Cyrl-CS"/>
              </w:rPr>
            </w:pPr>
            <w:r w:rsidRPr="00B74AB8">
              <w:rPr>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center"/>
              <w:rPr>
                <w:b/>
                <w:lang w:val="sr-Cyrl-CS"/>
              </w:rPr>
            </w:pPr>
            <w:r w:rsidRPr="00B74AB8">
              <w:rPr>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center"/>
              <w:rPr>
                <w:b/>
              </w:rPr>
            </w:pPr>
            <w:r w:rsidRPr="00B74AB8">
              <w:rPr>
                <w:b/>
              </w:rPr>
              <w:t>страна</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Општи подаци о јавној набавци</w:t>
            </w:r>
          </w:p>
          <w:p w:rsidR="00C456E5" w:rsidRPr="00B74AB8" w:rsidRDefault="00C456E5" w:rsidP="00C456E5">
            <w:pPr>
              <w:snapToGrid w:val="0"/>
              <w:jc w:val="both"/>
              <w:rPr>
                <w:lang w:val="sr-Cyrl-CS"/>
              </w:rPr>
            </w:pPr>
          </w:p>
        </w:tc>
        <w:tc>
          <w:tcPr>
            <w:tcW w:w="1980" w:type="dxa"/>
            <w:tcBorders>
              <w:top w:val="single" w:sz="4" w:space="0" w:color="000000"/>
              <w:left w:val="single" w:sz="4" w:space="0" w:color="000000"/>
              <w:bottom w:val="single" w:sz="4" w:space="0" w:color="000000"/>
              <w:right w:val="single" w:sz="4" w:space="0" w:color="000000"/>
            </w:tcBorders>
          </w:tcPr>
          <w:p w:rsidR="00C456E5" w:rsidRPr="00F25CFB" w:rsidRDefault="00C456E5" w:rsidP="00C456E5">
            <w:pPr>
              <w:snapToGrid w:val="0"/>
              <w:jc w:val="center"/>
              <w:rPr>
                <w:lang w:val="sr-Cyrl-CS"/>
              </w:rPr>
            </w:pPr>
            <w:r w:rsidRPr="00F25CFB">
              <w:rPr>
                <w:lang w:val="sr-Cyrl-CS"/>
              </w:rPr>
              <w:t>3</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pPr>
            <w:r w:rsidRPr="00B74AB8">
              <w:rPr>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C456E5" w:rsidRPr="00F25CFB" w:rsidRDefault="00C456E5" w:rsidP="00C456E5">
            <w:pPr>
              <w:snapToGrid w:val="0"/>
              <w:jc w:val="center"/>
              <w:rPr>
                <w:lang w:val="sr-Cyrl-CS"/>
              </w:rPr>
            </w:pPr>
            <w:r w:rsidRPr="00F25CFB">
              <w:rPr>
                <w:lang w:val="sr-Cyrl-CS"/>
              </w:rPr>
              <w:t>5</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Pr>
                <w:lang w:val="sr-Cyrl-CS"/>
              </w:rPr>
              <w:t>7</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sidRPr="00F25CFB">
              <w:t>1</w:t>
            </w:r>
            <w:r>
              <w:rPr>
                <w:lang w:val="sr-Cyrl-CS"/>
              </w:rPr>
              <w:t>2</w:t>
            </w:r>
          </w:p>
        </w:tc>
      </w:tr>
      <w:tr w:rsidR="00C456E5" w:rsidRPr="00B74AB8" w:rsidTr="008471E4">
        <w:trPr>
          <w:gridAfter w:val="1"/>
          <w:wAfter w:w="1980" w:type="dxa"/>
          <w:trHeight w:val="354"/>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Pr>
                <w:lang w:val="sr-Cyrl-CS"/>
              </w:rPr>
              <w:t>Обрас</w:t>
            </w:r>
            <w:r w:rsidRPr="00B74AB8">
              <w:rPr>
                <w:lang w:val="sr-Cyrl-CS"/>
              </w:rPr>
              <w:t>ци уз понуду</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sidRPr="00F25CFB">
              <w:t>1</w:t>
            </w:r>
            <w:r>
              <w:rPr>
                <w:lang w:val="sr-Cyrl-CS"/>
              </w:rPr>
              <w:t>3</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5.1</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pPr>
            <w:r w:rsidRPr="00B74AB8">
              <w:t>Образац понуде</w:t>
            </w:r>
          </w:p>
        </w:tc>
        <w:tc>
          <w:tcPr>
            <w:tcW w:w="1980" w:type="dxa"/>
            <w:tcBorders>
              <w:top w:val="single" w:sz="4" w:space="0" w:color="000000"/>
              <w:left w:val="single" w:sz="4" w:space="0" w:color="000000"/>
              <w:bottom w:val="single" w:sz="4" w:space="0" w:color="000000"/>
              <w:right w:val="single" w:sz="4" w:space="0" w:color="000000"/>
            </w:tcBorders>
          </w:tcPr>
          <w:p w:rsidR="00C456E5" w:rsidRPr="00F25CFB" w:rsidRDefault="00C456E5" w:rsidP="00C456E5">
            <w:pPr>
              <w:snapToGrid w:val="0"/>
              <w:jc w:val="center"/>
            </w:pPr>
            <w:r w:rsidRPr="00F25CFB">
              <w:rPr>
                <w:lang w:val="sr-Cyrl-CS"/>
              </w:rPr>
              <w:t>1</w:t>
            </w:r>
            <w:r>
              <w:rPr>
                <w:lang w:val="sr-Cyrl-CS"/>
              </w:rPr>
              <w:t>4</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5.2</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Образац изјаве о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sidRPr="00F25CFB">
              <w:t>1</w:t>
            </w:r>
            <w:r>
              <w:rPr>
                <w:lang w:val="sr-Cyrl-CS"/>
              </w:rPr>
              <w:t>6</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5.3</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Образац учешћа подизвођача</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t>1</w:t>
            </w:r>
            <w:r>
              <w:rPr>
                <w:lang w:val="sr-Cyrl-CS"/>
              </w:rPr>
              <w:t>7</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465" w:hanging="90"/>
              <w:jc w:val="center"/>
              <w:rPr>
                <w:lang w:val="sr-Cyrl-CS"/>
              </w:rPr>
            </w:pPr>
            <w:r w:rsidRPr="00B74AB8">
              <w:rPr>
                <w:lang w:val="sr-Cyrl-CS"/>
              </w:rPr>
              <w:t>5.4</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A44C6">
              <w:rPr>
                <w:lang w:val="sr-Cyrl-CS"/>
              </w:rPr>
              <w:t>Образац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Pr>
                <w:lang w:val="sr-Cyrl-CS"/>
              </w:rPr>
              <w:t>18</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5.5</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Pr>
                <w:lang w:val="sr-Cyrl-CS"/>
              </w:rPr>
              <w:t>19</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285"/>
              <w:jc w:val="center"/>
              <w:rPr>
                <w:lang w:val="sr-Cyrl-CS"/>
              </w:rPr>
            </w:pPr>
            <w:r w:rsidRPr="00B74AB8">
              <w:rPr>
                <w:lang w:val="sr-Cyrl-CS"/>
              </w:rPr>
              <w:t>5.6</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both"/>
              <w:rPr>
                <w:lang w:val="sr-Cyrl-CS"/>
              </w:rPr>
            </w:pPr>
            <w:r w:rsidRPr="00B74AB8">
              <w:rPr>
                <w:lang w:val="sr-Cyrl-CS"/>
              </w:rPr>
              <w:t>Образац структур</w:t>
            </w:r>
            <w:r w:rsidRPr="00B74AB8">
              <w:t>е</w:t>
            </w:r>
            <w:r w:rsidRPr="00B74AB8">
              <w:rPr>
                <w:lang w:val="sr-Cyrl-CS"/>
              </w:rPr>
              <w:t xml:space="preserve"> цена са упуством како да се попуни</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jc w:val="center"/>
              <w:rPr>
                <w:lang w:val="sr-Cyrl-CS"/>
              </w:rPr>
            </w:pPr>
            <w:r>
              <w:rPr>
                <w:lang w:val="sr-Cyrl-CS"/>
              </w:rPr>
              <w:t>20</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5.7</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both"/>
              <w:rPr>
                <w:lang w:val="sr-Cyrl-CS"/>
              </w:rPr>
            </w:pPr>
            <w:r w:rsidRPr="00B74AB8">
              <w:rPr>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jc w:val="center"/>
              <w:rPr>
                <w:lang w:val="sr-Cyrl-CS"/>
              </w:rPr>
            </w:pPr>
            <w:r>
              <w:rPr>
                <w:lang w:val="sr-Cyrl-CS"/>
              </w:rPr>
              <w:t>22</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5D1D6D" w:rsidRDefault="00C456E5" w:rsidP="005D1D6D">
            <w:pPr>
              <w:snapToGrid w:val="0"/>
              <w:ind w:left="375" w:hanging="28"/>
              <w:jc w:val="center"/>
            </w:pPr>
            <w:r w:rsidRPr="00B74AB8">
              <w:rPr>
                <w:lang w:val="sr-Cyrl-CS"/>
              </w:rPr>
              <w:t>5.</w:t>
            </w:r>
            <w:r w:rsidR="005D1D6D">
              <w:t>8</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both"/>
              <w:rPr>
                <w:lang w:val="sr-Cyrl-CS"/>
              </w:rPr>
            </w:pPr>
            <w:r w:rsidRPr="00B74AB8">
              <w:rPr>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jc w:val="center"/>
              <w:rPr>
                <w:lang w:val="sr-Cyrl-CS"/>
              </w:rPr>
            </w:pPr>
            <w:r>
              <w:rPr>
                <w:lang w:val="sr-Cyrl-CS"/>
              </w:rPr>
              <w:t>23</w:t>
            </w:r>
          </w:p>
        </w:tc>
      </w:tr>
      <w:tr w:rsidR="00C947DE" w:rsidRPr="00B74AB8" w:rsidTr="008471E4">
        <w:tc>
          <w:tcPr>
            <w:tcW w:w="1383" w:type="dxa"/>
            <w:tcBorders>
              <w:top w:val="single" w:sz="4" w:space="0" w:color="000000"/>
              <w:left w:val="single" w:sz="4" w:space="0" w:color="000000"/>
              <w:bottom w:val="single" w:sz="4" w:space="0" w:color="000000"/>
            </w:tcBorders>
          </w:tcPr>
          <w:p w:rsidR="00C947DE" w:rsidRPr="001A50DA" w:rsidRDefault="00C947DE" w:rsidP="005D1D6D">
            <w:pPr>
              <w:snapToGrid w:val="0"/>
              <w:ind w:left="465"/>
              <w:jc w:val="center"/>
              <w:rPr>
                <w:lang w:val="sr-Cyrl-CS"/>
              </w:rPr>
            </w:pPr>
            <w:r>
              <w:t>5.</w:t>
            </w:r>
            <w:r w:rsidR="005D1D6D">
              <w:t>9</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947DE">
            <w:pPr>
              <w:snapToGrid w:val="0"/>
              <w:jc w:val="both"/>
              <w:rPr>
                <w:lang w:val="sr-Cyrl-CS"/>
              </w:rPr>
            </w:pPr>
            <w:r>
              <w:rPr>
                <w:lang w:val="sr-Cyrl-CS"/>
              </w:rPr>
              <w:t>Образац изјаве о исп</w:t>
            </w:r>
            <w:r>
              <w:t>у</w:t>
            </w:r>
            <w:r>
              <w:rPr>
                <w:lang w:val="sr-Cyrl-CS"/>
              </w:rPr>
              <w:t>њености обавезних услова из члана 75.ЗЈН</w:t>
            </w:r>
          </w:p>
        </w:tc>
        <w:tc>
          <w:tcPr>
            <w:tcW w:w="1980" w:type="dxa"/>
            <w:tcBorders>
              <w:top w:val="single" w:sz="4" w:space="0" w:color="000000"/>
              <w:left w:val="single" w:sz="4" w:space="0" w:color="000000"/>
              <w:bottom w:val="single" w:sz="4" w:space="0" w:color="000000"/>
              <w:right w:val="single" w:sz="4" w:space="0" w:color="000000"/>
            </w:tcBorders>
          </w:tcPr>
          <w:p w:rsidR="00C947DE" w:rsidRPr="009954C3" w:rsidRDefault="00C947DE" w:rsidP="009A1A5C">
            <w:pPr>
              <w:snapToGrid w:val="0"/>
              <w:jc w:val="center"/>
              <w:rPr>
                <w:lang w:val="sr-Cyrl-CS"/>
              </w:rPr>
            </w:pPr>
            <w:r>
              <w:rPr>
                <w:lang w:val="sr-Cyrl-CS"/>
              </w:rPr>
              <w:t>2</w:t>
            </w:r>
            <w:r w:rsidR="009A1A5C">
              <w:rPr>
                <w:lang w:val="sr-Cyrl-CS"/>
              </w:rPr>
              <w:t>4</w:t>
            </w:r>
          </w:p>
        </w:tc>
        <w:tc>
          <w:tcPr>
            <w:tcW w:w="1980" w:type="dxa"/>
          </w:tcPr>
          <w:p w:rsidR="00C947DE" w:rsidRPr="009954C3" w:rsidRDefault="00C947DE" w:rsidP="00C947DE">
            <w:pPr>
              <w:snapToGrid w:val="0"/>
              <w:jc w:val="center"/>
              <w:rPr>
                <w:lang w:val="sr-Cyrl-CS"/>
              </w:rPr>
            </w:pP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5D1D6D" w:rsidRDefault="00C947DE" w:rsidP="005D1D6D">
            <w:pPr>
              <w:snapToGrid w:val="0"/>
              <w:ind w:left="375"/>
              <w:jc w:val="center"/>
            </w:pPr>
            <w:r w:rsidRPr="00B74AB8">
              <w:rPr>
                <w:lang w:val="sr-Cyrl-CS"/>
              </w:rPr>
              <w:t>5.</w:t>
            </w:r>
            <w:r w:rsidR="005D1D6D">
              <w:t>10</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snapToGrid w:val="0"/>
              <w:jc w:val="both"/>
              <w:rPr>
                <w:lang w:val="sr-Cyrl-CS"/>
              </w:rPr>
            </w:pPr>
            <w:r w:rsidRPr="00B74AB8">
              <w:rPr>
                <w:lang w:val="sr-Cyrl-CS"/>
              </w:rPr>
              <w:t xml:space="preserve">Образац изјаве о испуњавању обавеза које произилазе из прописа о заштити на раду,запошљавању и условима рада,заштите </w:t>
            </w:r>
            <w:r w:rsidRPr="00B74AB8">
              <w:t>ж</w:t>
            </w:r>
            <w:r w:rsidRPr="00B74AB8">
              <w:rPr>
                <w:lang w:val="sr-Cyrl-CS"/>
              </w:rPr>
              <w:t>ивотне средине</w:t>
            </w:r>
          </w:p>
        </w:tc>
        <w:tc>
          <w:tcPr>
            <w:tcW w:w="1980" w:type="dxa"/>
            <w:tcBorders>
              <w:top w:val="single" w:sz="4" w:space="0" w:color="000000"/>
              <w:left w:val="single" w:sz="4" w:space="0" w:color="000000"/>
              <w:bottom w:val="single" w:sz="4" w:space="0" w:color="000000"/>
              <w:right w:val="single" w:sz="4" w:space="0" w:color="000000"/>
            </w:tcBorders>
          </w:tcPr>
          <w:p w:rsidR="00C947DE" w:rsidRPr="0077271C" w:rsidRDefault="00C947DE" w:rsidP="009A1A5C">
            <w:pPr>
              <w:snapToGrid w:val="0"/>
              <w:jc w:val="center"/>
              <w:rPr>
                <w:lang w:val="sr-Cyrl-CS"/>
              </w:rPr>
            </w:pPr>
            <w:r>
              <w:rPr>
                <w:lang w:val="sr-Cyrl-CS"/>
              </w:rPr>
              <w:t>2</w:t>
            </w:r>
            <w:r w:rsidR="009A1A5C">
              <w:rPr>
                <w:lang w:val="sr-Cyrl-CS"/>
              </w:rPr>
              <w:t>5</w:t>
            </w: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5D1D6D" w:rsidRDefault="00C947DE" w:rsidP="005D1D6D">
            <w:pPr>
              <w:snapToGrid w:val="0"/>
              <w:ind w:left="465"/>
              <w:jc w:val="center"/>
            </w:pPr>
            <w:r w:rsidRPr="00B74AB8">
              <w:rPr>
                <w:lang w:val="sr-Cyrl-CS"/>
              </w:rPr>
              <w:t>5.1</w:t>
            </w:r>
            <w:r w:rsidR="005D1D6D">
              <w:t>1</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snapToGrid w:val="0"/>
              <w:jc w:val="both"/>
            </w:pPr>
            <w:r w:rsidRPr="00B74AB8">
              <w:rPr>
                <w:lang w:val="sr-Cyrl-CS"/>
              </w:rPr>
              <w:t>Образац изјаве да понуђачу није изречена мера забране обављања делатности</w:t>
            </w:r>
          </w:p>
        </w:tc>
        <w:tc>
          <w:tcPr>
            <w:tcW w:w="1980" w:type="dxa"/>
            <w:tcBorders>
              <w:top w:val="single" w:sz="4" w:space="0" w:color="000000"/>
              <w:left w:val="single" w:sz="4" w:space="0" w:color="000000"/>
              <w:bottom w:val="single" w:sz="4" w:space="0" w:color="000000"/>
              <w:right w:val="single" w:sz="4" w:space="0" w:color="000000"/>
            </w:tcBorders>
          </w:tcPr>
          <w:p w:rsidR="00C947DE" w:rsidRPr="0077271C" w:rsidRDefault="009A1A5C" w:rsidP="00C456E5">
            <w:pPr>
              <w:snapToGrid w:val="0"/>
              <w:jc w:val="center"/>
              <w:rPr>
                <w:lang w:val="sr-Cyrl-CS"/>
              </w:rPr>
            </w:pPr>
            <w:r>
              <w:rPr>
                <w:lang w:val="sr-Cyrl-CS"/>
              </w:rPr>
              <w:t>26</w:t>
            </w: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5D1D6D" w:rsidRDefault="00C947DE" w:rsidP="005D1D6D">
            <w:pPr>
              <w:snapToGrid w:val="0"/>
              <w:ind w:left="555"/>
              <w:jc w:val="center"/>
            </w:pPr>
            <w:r w:rsidRPr="00B74AB8">
              <w:rPr>
                <w:lang w:val="sr-Cyrl-CS"/>
              </w:rPr>
              <w:t>5.1</w:t>
            </w:r>
            <w:r w:rsidR="005D1D6D">
              <w:t>2</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snapToGrid w:val="0"/>
              <w:jc w:val="both"/>
              <w:rPr>
                <w:lang w:val="sr-Cyrl-CS"/>
              </w:rPr>
            </w:pPr>
            <w:r w:rsidRPr="00B74AB8">
              <w:rPr>
                <w:lang w:val="sr-Cyrl-CS"/>
              </w:rPr>
              <w:t xml:space="preserve">Образац </w:t>
            </w:r>
            <w:r>
              <w:rPr>
                <w:lang w:val="sr-Cyrl-CS"/>
              </w:rPr>
              <w:t>Референц листе</w:t>
            </w:r>
            <w:r w:rsidRPr="00B74AB8">
              <w:rPr>
                <w:lang w:val="sr-Latn-CS"/>
              </w:rPr>
              <w:t xml:space="preserve"> са потврдом</w:t>
            </w:r>
            <w:r w:rsidRPr="00B74AB8">
              <w:rPr>
                <w:lang w:val="sr-Cyrl-CS"/>
              </w:rPr>
              <w:t xml:space="preserve"> о реализованим уговорима</w:t>
            </w:r>
          </w:p>
        </w:tc>
        <w:tc>
          <w:tcPr>
            <w:tcW w:w="1980" w:type="dxa"/>
            <w:tcBorders>
              <w:top w:val="single" w:sz="4" w:space="0" w:color="000000"/>
              <w:left w:val="single" w:sz="4" w:space="0" w:color="000000"/>
              <w:bottom w:val="single" w:sz="4" w:space="0" w:color="000000"/>
              <w:right w:val="single" w:sz="4" w:space="0" w:color="000000"/>
            </w:tcBorders>
          </w:tcPr>
          <w:p w:rsidR="00C947DE" w:rsidRPr="0077271C" w:rsidRDefault="00C947DE" w:rsidP="009A1A5C">
            <w:pPr>
              <w:snapToGrid w:val="0"/>
              <w:jc w:val="center"/>
              <w:rPr>
                <w:lang w:val="sr-Cyrl-CS"/>
              </w:rPr>
            </w:pPr>
            <w:r>
              <w:rPr>
                <w:lang w:val="sr-Cyrl-CS"/>
              </w:rPr>
              <w:t>2</w:t>
            </w:r>
            <w:r w:rsidR="009A1A5C">
              <w:rPr>
                <w:lang w:val="sr-Cyrl-CS"/>
              </w:rPr>
              <w:t>7</w:t>
            </w: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B74AB8" w:rsidRDefault="00C947DE" w:rsidP="00C456E5">
            <w:pPr>
              <w:snapToGrid w:val="0"/>
              <w:ind w:left="375"/>
              <w:jc w:val="center"/>
              <w:rPr>
                <w:lang w:val="sr-Cyrl-CS"/>
              </w:rPr>
            </w:pPr>
            <w:r w:rsidRPr="00B74AB8">
              <w:rPr>
                <w:lang w:val="sr-Cyrl-CS"/>
              </w:rPr>
              <w:t>6.</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jc w:val="both"/>
              <w:rPr>
                <w:lang w:val="sr-Cyrl-CS"/>
              </w:rPr>
            </w:pPr>
            <w:r w:rsidRPr="00B74AB8">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C947DE" w:rsidRPr="0077271C" w:rsidRDefault="00C947DE" w:rsidP="00C456E5">
            <w:pPr>
              <w:jc w:val="center"/>
              <w:rPr>
                <w:lang w:val="sr-Cyrl-CS"/>
              </w:rPr>
            </w:pPr>
            <w:r>
              <w:rPr>
                <w:lang w:val="sr-Cyrl-CS"/>
              </w:rPr>
              <w:t>29</w:t>
            </w: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B74AB8" w:rsidRDefault="00C947DE" w:rsidP="00C456E5">
            <w:pPr>
              <w:snapToGrid w:val="0"/>
              <w:ind w:left="285"/>
              <w:jc w:val="center"/>
              <w:rPr>
                <w:lang w:val="sr-Cyrl-CS"/>
              </w:rPr>
            </w:pPr>
            <w:r w:rsidRPr="00B74AB8">
              <w:rPr>
                <w:lang w:val="sr-Cyrl-CS"/>
              </w:rPr>
              <w:t>7.</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snapToGrid w:val="0"/>
              <w:jc w:val="both"/>
              <w:rPr>
                <w:lang w:val="sr-Cyrl-CS"/>
              </w:rPr>
            </w:pPr>
            <w:r w:rsidRPr="00B74AB8">
              <w:rPr>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C947DE" w:rsidRPr="00F25CFB" w:rsidRDefault="009A1A5C" w:rsidP="00C456E5">
            <w:pPr>
              <w:snapToGrid w:val="0"/>
              <w:jc w:val="center"/>
            </w:pPr>
            <w:r>
              <w:rPr>
                <w:lang w:val="sr-Cyrl-CS"/>
              </w:rPr>
              <w:t>34</w:t>
            </w:r>
          </w:p>
        </w:tc>
      </w:tr>
    </w:tbl>
    <w:p w:rsidR="00C456E5" w:rsidRPr="00B74AB8" w:rsidRDefault="00C456E5" w:rsidP="00C456E5"/>
    <w:p w:rsidR="00C456E5" w:rsidRDefault="00C456E5" w:rsidP="00C456E5">
      <w:pPr>
        <w:jc w:val="center"/>
        <w:rPr>
          <w:b/>
          <w:sz w:val="28"/>
          <w:szCs w:val="28"/>
          <w:u w:val="single"/>
        </w:rPr>
      </w:pPr>
    </w:p>
    <w:p w:rsidR="00B33781" w:rsidRPr="00220C4F" w:rsidRDefault="00B33781" w:rsidP="00BE561A">
      <w:pPr>
        <w:rPr>
          <w:lang w:eastAsia="sr-Cyrl-CS"/>
        </w:rPr>
      </w:pPr>
    </w:p>
    <w:p w:rsidR="00B33781" w:rsidRPr="00220C4F" w:rsidRDefault="00B33781" w:rsidP="00BE561A">
      <w:pPr>
        <w:rPr>
          <w:lang w:eastAsia="sr-Cyrl-CS"/>
        </w:rPr>
      </w:pPr>
    </w:p>
    <w:p w:rsidR="00C456E5" w:rsidRDefault="00C456E5" w:rsidP="00BE561A">
      <w:pPr>
        <w:rPr>
          <w:lang w:val="sr-Cyrl-CS" w:eastAsia="sr-Cyrl-CS"/>
        </w:rPr>
      </w:pPr>
    </w:p>
    <w:p w:rsidR="005221CB" w:rsidRDefault="005221CB" w:rsidP="00BE561A">
      <w:pPr>
        <w:rPr>
          <w:lang w:val="sr-Cyrl-CS" w:eastAsia="sr-Cyrl-CS"/>
        </w:rPr>
      </w:pPr>
    </w:p>
    <w:p w:rsidR="005221CB" w:rsidRPr="005221CB" w:rsidRDefault="005221CB" w:rsidP="00BE561A">
      <w:pPr>
        <w:rPr>
          <w:lang w:val="sr-Cyrl-CS" w:eastAsia="sr-Cyrl-CS"/>
        </w:rPr>
      </w:pPr>
    </w:p>
    <w:p w:rsidR="0019081A" w:rsidRPr="00001D34" w:rsidRDefault="0019081A" w:rsidP="00BE561A">
      <w:pPr>
        <w:rPr>
          <w:lang w:eastAsia="sr-Cyrl-CS"/>
        </w:rPr>
      </w:pPr>
    </w:p>
    <w:p w:rsidR="009D7A64" w:rsidRPr="00B74AB8" w:rsidRDefault="009D7A64" w:rsidP="009D7A64">
      <w:pPr>
        <w:jc w:val="center"/>
        <w:rPr>
          <w:b/>
          <w:sz w:val="28"/>
          <w:szCs w:val="28"/>
          <w:u w:val="single"/>
          <w:lang w:val="sr-Cyrl-CS"/>
        </w:rPr>
      </w:pPr>
      <w:r w:rsidRPr="00B74AB8">
        <w:rPr>
          <w:b/>
          <w:sz w:val="28"/>
          <w:szCs w:val="28"/>
          <w:u w:val="single"/>
        </w:rPr>
        <w:t>1.ОПШТИ ПОДАЦИ О ЈАВНОЈ НАБАВЦИ</w:t>
      </w:r>
    </w:p>
    <w:p w:rsidR="009D7A64" w:rsidRPr="00B74AB8" w:rsidRDefault="009D7A64" w:rsidP="009D7A64">
      <w:pPr>
        <w:rPr>
          <w:sz w:val="28"/>
          <w:szCs w:val="28"/>
          <w:u w:val="single"/>
        </w:rPr>
      </w:pPr>
    </w:p>
    <w:p w:rsidR="009D7A64" w:rsidRPr="00B74AB8" w:rsidRDefault="009D7A64" w:rsidP="009D7A64">
      <w:pPr>
        <w:jc w:val="both"/>
        <w:rPr>
          <w:b/>
          <w:sz w:val="28"/>
          <w:szCs w:val="28"/>
          <w:u w:val="single"/>
          <w:lang w:val="sr-Cyrl-CS"/>
        </w:rPr>
      </w:pPr>
      <w:r w:rsidRPr="00B74AB8">
        <w:rPr>
          <w:b/>
          <w:sz w:val="28"/>
          <w:szCs w:val="28"/>
          <w:u w:val="single"/>
          <w:lang w:val="sr-Cyrl-CS"/>
        </w:rPr>
        <w:t>1. Подаци о наручиоцу</w:t>
      </w:r>
    </w:p>
    <w:p w:rsidR="009D7A64" w:rsidRPr="00B74AB8" w:rsidRDefault="009D7A64" w:rsidP="009D7A64">
      <w:pPr>
        <w:tabs>
          <w:tab w:val="left" w:pos="0"/>
          <w:tab w:val="left" w:pos="180"/>
        </w:tabs>
        <w:jc w:val="both"/>
        <w:rPr>
          <w:sz w:val="28"/>
          <w:szCs w:val="28"/>
          <w:lang w:val="sr-Cyrl-CS"/>
        </w:rPr>
      </w:pPr>
    </w:p>
    <w:p w:rsidR="009D7A64" w:rsidRPr="00C509FD" w:rsidRDefault="009D7A64" w:rsidP="009D7A64">
      <w:pPr>
        <w:tabs>
          <w:tab w:val="left" w:pos="0"/>
          <w:tab w:val="left" w:pos="180"/>
        </w:tabs>
        <w:jc w:val="both"/>
        <w:rPr>
          <w:sz w:val="28"/>
          <w:szCs w:val="28"/>
        </w:rPr>
      </w:pPr>
      <w:r w:rsidRPr="00B74AB8">
        <w:rPr>
          <w:sz w:val="28"/>
          <w:szCs w:val="28"/>
          <w:lang w:val="sr-Cyrl-CS"/>
        </w:rPr>
        <w:t>Наручилац:</w:t>
      </w:r>
      <w:r w:rsidR="00A47580">
        <w:rPr>
          <w:sz w:val="28"/>
          <w:szCs w:val="28"/>
          <w:lang w:val="sr-Cyrl-CS"/>
        </w:rPr>
        <w:t>Основна школа „Бора Станковић“</w:t>
      </w:r>
    </w:p>
    <w:p w:rsidR="009D7A64" w:rsidRPr="00B74AB8" w:rsidRDefault="009D7A64" w:rsidP="009D7A64">
      <w:pPr>
        <w:tabs>
          <w:tab w:val="left" w:pos="0"/>
          <w:tab w:val="left" w:pos="180"/>
        </w:tabs>
        <w:jc w:val="both"/>
        <w:rPr>
          <w:sz w:val="28"/>
          <w:szCs w:val="28"/>
          <w:lang w:val="sr-Latn-CS"/>
        </w:rPr>
      </w:pPr>
      <w:r w:rsidRPr="00B74AB8">
        <w:rPr>
          <w:sz w:val="28"/>
          <w:szCs w:val="28"/>
          <w:lang w:val="sr-Cyrl-CS"/>
        </w:rPr>
        <w:t>Адреса:</w:t>
      </w:r>
      <w:r w:rsidR="00A47580">
        <w:rPr>
          <w:sz w:val="28"/>
          <w:szCs w:val="28"/>
          <w:lang w:val="sr-Cyrl-CS"/>
        </w:rPr>
        <w:t>Жарка Зрењанина 90</w:t>
      </w:r>
    </w:p>
    <w:p w:rsidR="00A47580" w:rsidRPr="00090A26" w:rsidRDefault="009D7A64" w:rsidP="00090A26">
      <w:pPr>
        <w:jc w:val="both"/>
        <w:rPr>
          <w:sz w:val="28"/>
          <w:szCs w:val="28"/>
          <w:lang w:val="sr-Cyrl-RS"/>
        </w:rPr>
      </w:pPr>
      <w:r w:rsidRPr="00B74AB8">
        <w:rPr>
          <w:sz w:val="28"/>
          <w:szCs w:val="28"/>
          <w:lang w:val="sr-Latn-CS"/>
        </w:rPr>
        <w:t xml:space="preserve">Интернет страна: </w:t>
      </w:r>
      <w:r w:rsidR="00090A26" w:rsidRPr="00090A26">
        <w:rPr>
          <w:sz w:val="28"/>
          <w:szCs w:val="28"/>
        </w:rPr>
        <w:t>oskolakaravukovo.weebly.com</w:t>
      </w:r>
    </w:p>
    <w:p w:rsidR="00A47580" w:rsidRPr="002E3B09" w:rsidRDefault="009D7A64" w:rsidP="009D7A64">
      <w:pPr>
        <w:tabs>
          <w:tab w:val="left" w:pos="0"/>
          <w:tab w:val="left" w:pos="180"/>
        </w:tabs>
        <w:jc w:val="both"/>
        <w:rPr>
          <w:b/>
          <w:sz w:val="28"/>
          <w:szCs w:val="28"/>
        </w:rPr>
      </w:pPr>
      <w:r w:rsidRPr="00B74AB8">
        <w:rPr>
          <w:sz w:val="28"/>
          <w:szCs w:val="28"/>
          <w:lang w:val="sr-Cyrl-CS"/>
        </w:rPr>
        <w:t>e</w:t>
      </w:r>
      <w:r w:rsidRPr="00B74AB8">
        <w:rPr>
          <w:sz w:val="28"/>
          <w:szCs w:val="28"/>
        </w:rPr>
        <w:t>-</w:t>
      </w:r>
      <w:r w:rsidRPr="00B74AB8">
        <w:rPr>
          <w:sz w:val="28"/>
          <w:szCs w:val="28"/>
          <w:lang w:val="sr-Cyrl-CS"/>
        </w:rPr>
        <w:t>m</w:t>
      </w:r>
      <w:r w:rsidRPr="00B74AB8">
        <w:rPr>
          <w:sz w:val="28"/>
          <w:szCs w:val="28"/>
        </w:rPr>
        <w:t>а</w:t>
      </w:r>
      <w:r w:rsidRPr="00B74AB8">
        <w:rPr>
          <w:sz w:val="28"/>
          <w:szCs w:val="28"/>
          <w:lang w:val="sr-Cyrl-CS"/>
        </w:rPr>
        <w:t>il :</w:t>
      </w:r>
      <w:r w:rsidR="002E3B09" w:rsidRPr="002E3B09">
        <w:rPr>
          <w:b/>
          <w:sz w:val="28"/>
          <w:szCs w:val="28"/>
          <w:lang w:val="sr-Cyrl-CS"/>
        </w:rPr>
        <w:t xml:space="preserve"> </w:t>
      </w:r>
      <w:hyperlink r:id="rId10" w:history="1">
        <w:r w:rsidR="002E3B09" w:rsidRPr="004B50EB">
          <w:rPr>
            <w:rStyle w:val="Hyperlink"/>
            <w:b/>
            <w:sz w:val="28"/>
            <w:szCs w:val="28"/>
            <w:lang w:val="sr-Cyrl-CS"/>
          </w:rPr>
          <w:t>os.bskaravukovo@gmail.com</w:t>
        </w:r>
      </w:hyperlink>
    </w:p>
    <w:p w:rsidR="009D7A64" w:rsidRPr="00B74AB8" w:rsidRDefault="009D7A64" w:rsidP="009D7A64">
      <w:pPr>
        <w:tabs>
          <w:tab w:val="left" w:pos="0"/>
          <w:tab w:val="left" w:pos="180"/>
        </w:tabs>
        <w:jc w:val="both"/>
        <w:rPr>
          <w:bCs/>
          <w:sz w:val="28"/>
          <w:szCs w:val="28"/>
        </w:rPr>
      </w:pPr>
      <w:r w:rsidRPr="00B74AB8">
        <w:rPr>
          <w:sz w:val="28"/>
          <w:szCs w:val="28"/>
          <w:lang w:val="sr-Cyrl-CS"/>
        </w:rPr>
        <w:t>Матични број:</w:t>
      </w:r>
      <w:r w:rsidR="00090A26">
        <w:rPr>
          <w:sz w:val="28"/>
          <w:szCs w:val="28"/>
          <w:lang w:val="sr-Cyrl-CS"/>
        </w:rPr>
        <w:t xml:space="preserve"> </w:t>
      </w:r>
      <w:r w:rsidR="00A47580">
        <w:rPr>
          <w:sz w:val="28"/>
          <w:szCs w:val="28"/>
          <w:lang w:val="sr-Cyrl-CS"/>
        </w:rPr>
        <w:t>08007462</w:t>
      </w:r>
    </w:p>
    <w:p w:rsidR="009D7A64" w:rsidRPr="00B74AB8" w:rsidRDefault="009D7A64" w:rsidP="009D7A64">
      <w:pPr>
        <w:tabs>
          <w:tab w:val="left" w:pos="0"/>
          <w:tab w:val="left" w:pos="180"/>
        </w:tabs>
        <w:jc w:val="both"/>
        <w:rPr>
          <w:bCs/>
          <w:sz w:val="28"/>
          <w:szCs w:val="28"/>
          <w:lang w:val="sr-Cyrl-CS"/>
        </w:rPr>
      </w:pPr>
      <w:r w:rsidRPr="00B74AB8">
        <w:rPr>
          <w:bCs/>
          <w:sz w:val="28"/>
          <w:szCs w:val="28"/>
          <w:lang w:val="sr-Cyrl-CS"/>
        </w:rPr>
        <w:t>ПИБ:</w:t>
      </w:r>
      <w:r w:rsidR="00090A26">
        <w:rPr>
          <w:bCs/>
          <w:sz w:val="28"/>
          <w:szCs w:val="28"/>
          <w:lang w:val="sr-Cyrl-CS"/>
        </w:rPr>
        <w:t xml:space="preserve"> </w:t>
      </w:r>
      <w:r w:rsidR="00A47580">
        <w:rPr>
          <w:bCs/>
          <w:sz w:val="28"/>
          <w:szCs w:val="28"/>
          <w:lang w:val="sr-Cyrl-CS"/>
        </w:rPr>
        <w:t>101569733</w:t>
      </w:r>
    </w:p>
    <w:p w:rsidR="009D7A64" w:rsidRPr="003933D6" w:rsidRDefault="009D7A64" w:rsidP="009D7A64">
      <w:pPr>
        <w:tabs>
          <w:tab w:val="left" w:pos="0"/>
          <w:tab w:val="left" w:pos="180"/>
        </w:tabs>
        <w:jc w:val="both"/>
        <w:rPr>
          <w:bCs/>
          <w:sz w:val="28"/>
          <w:szCs w:val="28"/>
        </w:rPr>
      </w:pPr>
      <w:r w:rsidRPr="00B74AB8">
        <w:rPr>
          <w:bCs/>
          <w:sz w:val="28"/>
          <w:szCs w:val="28"/>
          <w:lang w:val="sr-Cyrl-CS"/>
        </w:rPr>
        <w:t>Тел:</w:t>
      </w:r>
      <w:r w:rsidR="00A47580">
        <w:rPr>
          <w:bCs/>
          <w:sz w:val="28"/>
          <w:szCs w:val="28"/>
          <w:lang w:val="sr-Cyrl-CS"/>
        </w:rPr>
        <w:t xml:space="preserve"> 025/762-095</w:t>
      </w:r>
    </w:p>
    <w:p w:rsidR="00C8473B" w:rsidRPr="00C76F80" w:rsidRDefault="00C8473B" w:rsidP="00C76F80">
      <w:pPr>
        <w:rPr>
          <w:b/>
          <w:sz w:val="28"/>
          <w:szCs w:val="28"/>
          <w:u w:val="single"/>
          <w:lang w:val="sr-Cyrl-CS"/>
        </w:rPr>
      </w:pPr>
      <w:r w:rsidRPr="00C76F80">
        <w:rPr>
          <w:b/>
          <w:sz w:val="28"/>
          <w:szCs w:val="28"/>
          <w:u w:val="single"/>
          <w:lang w:val="sr-Cyrl-CS"/>
        </w:rPr>
        <w:t xml:space="preserve">2. Врста поступка јавне набавке </w:t>
      </w:r>
    </w:p>
    <w:p w:rsidR="00C8473B" w:rsidRPr="00220C4F" w:rsidRDefault="00C8473B" w:rsidP="00C3193A">
      <w:pPr>
        <w:jc w:val="both"/>
        <w:rPr>
          <w:lang w:eastAsia="sr-Cyrl-CS"/>
        </w:rPr>
      </w:pPr>
      <w:r w:rsidRPr="00220C4F">
        <w:rPr>
          <w:lang w:eastAsia="sr-Cyrl-CS"/>
        </w:rPr>
        <w:t xml:space="preserve"> </w:t>
      </w:r>
      <w:proofErr w:type="gramStart"/>
      <w:r w:rsidRPr="00220C4F">
        <w:rPr>
          <w:lang w:eastAsia="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r w:rsidRPr="00220C4F">
        <w:rPr>
          <w:lang w:eastAsia="sr-Cyrl-CS"/>
        </w:rPr>
        <w:t xml:space="preserve"> </w:t>
      </w:r>
      <w:proofErr w:type="gramStart"/>
      <w:r w:rsidRPr="00220C4F">
        <w:rPr>
          <w:lang w:eastAsia="sr-Cyrl-CS"/>
        </w:rPr>
        <w:t>Такође приликом извршења уговора Понуђач је дужан да се придржава одредаба Закона о облигационим односима као и осталих позитивних прописа и добрих пословних обичаја, везано за предмет јавне набавке.</w:t>
      </w:r>
      <w:proofErr w:type="gramEnd"/>
      <w:r w:rsidRPr="00220C4F">
        <w:rPr>
          <w:lang w:eastAsia="sr-Cyrl-CS"/>
        </w:rPr>
        <w:t xml:space="preserve"> Понуђач је дужан да приликом пружања </w:t>
      </w:r>
      <w:r w:rsidR="004A55DA" w:rsidRPr="00220C4F">
        <w:rPr>
          <w:lang w:eastAsia="sr-Cyrl-CS"/>
        </w:rPr>
        <w:t>испоруке добара</w:t>
      </w:r>
      <w:r w:rsidRPr="00220C4F">
        <w:rPr>
          <w:lang w:eastAsia="sr-Cyrl-CS"/>
        </w:rPr>
        <w:t xml:space="preserve"> кој</w:t>
      </w:r>
      <w:r w:rsidR="009A7212" w:rsidRPr="00220C4F">
        <w:rPr>
          <w:lang w:eastAsia="sr-Cyrl-CS"/>
        </w:rPr>
        <w:t>и</w:t>
      </w:r>
      <w:r w:rsidRPr="00220C4F">
        <w:rPr>
          <w:lang w:eastAsia="sr-Cyrl-CS"/>
        </w:rPr>
        <w:t xml:space="preserve"> </w:t>
      </w:r>
      <w:r w:rsidR="009A7212" w:rsidRPr="00220C4F">
        <w:rPr>
          <w:lang w:eastAsia="sr-Cyrl-CS"/>
        </w:rPr>
        <w:t>су</w:t>
      </w:r>
      <w:r w:rsidRPr="00220C4F">
        <w:rPr>
          <w:lang w:eastAsia="sr-Cyrl-CS"/>
        </w:rPr>
        <w:t xml:space="preserve"> предмет јавне набавке, примењује све потребне мере заштите у складу са одредбама Закона о безбедности и здрављу на раду („Службени гласник РС</w:t>
      </w:r>
      <w:proofErr w:type="gramStart"/>
      <w:r w:rsidRPr="00220C4F">
        <w:rPr>
          <w:lang w:eastAsia="sr-Cyrl-CS"/>
        </w:rPr>
        <w:t>“ број</w:t>
      </w:r>
      <w:proofErr w:type="gramEnd"/>
      <w:r w:rsidRPr="00220C4F">
        <w:rPr>
          <w:lang w:eastAsia="sr-Cyrl-CS"/>
        </w:rPr>
        <w:t xml:space="preserve"> 101/2005). </w:t>
      </w:r>
    </w:p>
    <w:p w:rsidR="00C8473B" w:rsidRPr="00C76F80" w:rsidRDefault="00C8473B" w:rsidP="00BE561A">
      <w:pPr>
        <w:rPr>
          <w:b/>
          <w:sz w:val="28"/>
          <w:szCs w:val="28"/>
          <w:u w:val="single"/>
          <w:lang w:val="sr-Cyrl-CS"/>
        </w:rPr>
      </w:pPr>
      <w:r w:rsidRPr="00C76F80">
        <w:rPr>
          <w:b/>
          <w:sz w:val="28"/>
          <w:szCs w:val="28"/>
          <w:u w:val="single"/>
          <w:lang w:val="sr-Cyrl-CS"/>
        </w:rPr>
        <w:t xml:space="preserve">3. Предмет јавне набавке </w:t>
      </w:r>
    </w:p>
    <w:p w:rsidR="00C8473B" w:rsidRPr="00220C4F" w:rsidRDefault="00C8473B" w:rsidP="00BE561A">
      <w:pPr>
        <w:rPr>
          <w:lang w:eastAsia="sr-Cyrl-CS"/>
        </w:rPr>
      </w:pPr>
      <w:r w:rsidRPr="00220C4F">
        <w:rPr>
          <w:lang w:eastAsia="sr-Cyrl-CS"/>
        </w:rPr>
        <w:t xml:space="preserve"> Предмет ове јавне набавке </w:t>
      </w:r>
      <w:r w:rsidR="005D1D6D" w:rsidRPr="005D1D6D">
        <w:rPr>
          <w:lang w:eastAsia="sr-Cyrl-CS"/>
        </w:rPr>
        <w:t>УЉЕ ЗА ЛОЖЕЊЕ НИСКО СУМПОРНО – НСГ-С</w:t>
      </w:r>
    </w:p>
    <w:p w:rsidR="00C8473B" w:rsidRPr="00220C4F" w:rsidRDefault="00C8473B" w:rsidP="00BE561A">
      <w:pPr>
        <w:rPr>
          <w:lang w:eastAsia="sr-Cyrl-CS"/>
        </w:rPr>
      </w:pPr>
      <w:r w:rsidRPr="00220C4F">
        <w:rPr>
          <w:lang w:eastAsia="sr-Cyrl-CS"/>
        </w:rPr>
        <w:t xml:space="preserve">Ознака из општег речника набавке:  </w:t>
      </w:r>
    </w:p>
    <w:p w:rsidR="005D1D6D" w:rsidRDefault="005D1D6D" w:rsidP="00BE561A">
      <w:pPr>
        <w:rPr>
          <w:lang w:eastAsia="sr-Cyrl-CS"/>
        </w:rPr>
      </w:pPr>
      <w:proofErr w:type="gramStart"/>
      <w:r w:rsidRPr="005D1D6D">
        <w:rPr>
          <w:lang w:eastAsia="sr-Cyrl-CS"/>
        </w:rPr>
        <w:t>09135000 Уља за ложење.</w:t>
      </w:r>
      <w:proofErr w:type="gramEnd"/>
    </w:p>
    <w:p w:rsidR="00C8473B" w:rsidRPr="00C76F80" w:rsidRDefault="005D1D6D" w:rsidP="00BE561A">
      <w:pPr>
        <w:rPr>
          <w:b/>
          <w:sz w:val="28"/>
          <w:szCs w:val="28"/>
          <w:u w:val="single"/>
          <w:lang w:val="sr-Cyrl-CS"/>
        </w:rPr>
      </w:pPr>
      <w:r w:rsidRPr="005D1D6D">
        <w:rPr>
          <w:lang w:eastAsia="sr-Cyrl-CS"/>
        </w:rPr>
        <w:t xml:space="preserve"> </w:t>
      </w:r>
      <w:r w:rsidR="00C8473B" w:rsidRPr="00B608F1">
        <w:rPr>
          <w:b/>
          <w:lang w:eastAsia="sr-Cyrl-CS"/>
        </w:rPr>
        <w:t>4</w:t>
      </w:r>
      <w:r w:rsidR="00C8473B" w:rsidRPr="00C76F80">
        <w:rPr>
          <w:b/>
          <w:sz w:val="28"/>
          <w:szCs w:val="28"/>
          <w:u w:val="single"/>
          <w:lang w:val="sr-Cyrl-CS"/>
        </w:rPr>
        <w:t xml:space="preserve">. Напомена уколико је у питању резервисана јавна набавка </w:t>
      </w:r>
    </w:p>
    <w:p w:rsidR="00C8473B" w:rsidRPr="00220C4F" w:rsidRDefault="00C8473B" w:rsidP="00BE561A">
      <w:pPr>
        <w:rPr>
          <w:lang w:eastAsia="sr-Cyrl-CS"/>
        </w:rPr>
      </w:pPr>
      <w:r w:rsidRPr="00220C4F">
        <w:rPr>
          <w:lang w:eastAsia="sr-Cyrl-CS"/>
        </w:rPr>
        <w:t xml:space="preserve">Није у питању резервисана јавна набавка  </w:t>
      </w:r>
    </w:p>
    <w:p w:rsidR="00B608F1" w:rsidRPr="00C76F80" w:rsidRDefault="00C8473B" w:rsidP="00BE561A">
      <w:pPr>
        <w:rPr>
          <w:b/>
          <w:sz w:val="28"/>
          <w:szCs w:val="28"/>
          <w:u w:val="single"/>
          <w:lang w:val="sr-Cyrl-CS"/>
        </w:rPr>
      </w:pPr>
      <w:r w:rsidRPr="00B608F1">
        <w:rPr>
          <w:b/>
          <w:lang w:eastAsia="sr-Cyrl-CS"/>
        </w:rPr>
        <w:t>5</w:t>
      </w:r>
      <w:r w:rsidRPr="00C76F80">
        <w:rPr>
          <w:b/>
          <w:sz w:val="28"/>
          <w:szCs w:val="28"/>
          <w:u w:val="single"/>
          <w:lang w:val="sr-Cyrl-CS"/>
        </w:rPr>
        <w:t>. Циљ поступка</w:t>
      </w:r>
    </w:p>
    <w:p w:rsidR="00C8473B" w:rsidRPr="00220C4F" w:rsidRDefault="00C8473B" w:rsidP="00BE561A">
      <w:pPr>
        <w:rPr>
          <w:lang w:eastAsia="sr-Cyrl-CS"/>
        </w:rPr>
      </w:pPr>
      <w:r w:rsidRPr="00220C4F">
        <w:rPr>
          <w:lang w:eastAsia="sr-Cyrl-CS"/>
        </w:rPr>
        <w:t xml:space="preserve"> </w:t>
      </w:r>
      <w:proofErr w:type="gramStart"/>
      <w:r w:rsidRPr="00220C4F">
        <w:rPr>
          <w:lang w:eastAsia="sr-Cyrl-CS"/>
        </w:rPr>
        <w:t>Поступак јавне набавке се спроводи ради закључења уговора о јавној набавци.</w:t>
      </w:r>
      <w:proofErr w:type="gramEnd"/>
      <w:r w:rsidRPr="00220C4F">
        <w:rPr>
          <w:lang w:eastAsia="sr-Cyrl-CS"/>
        </w:rPr>
        <w:t xml:space="preserve"> </w:t>
      </w:r>
    </w:p>
    <w:p w:rsidR="00C8473B" w:rsidRPr="00C76F80" w:rsidRDefault="00C8473B" w:rsidP="00BE561A">
      <w:pPr>
        <w:rPr>
          <w:b/>
          <w:sz w:val="28"/>
          <w:szCs w:val="28"/>
          <w:u w:val="single"/>
          <w:lang w:val="sr-Cyrl-CS"/>
        </w:rPr>
      </w:pPr>
      <w:r w:rsidRPr="00C76F80">
        <w:rPr>
          <w:b/>
          <w:sz w:val="28"/>
          <w:szCs w:val="28"/>
          <w:u w:val="single"/>
          <w:lang w:val="sr-Cyrl-CS"/>
        </w:rPr>
        <w:t xml:space="preserve">6. Место извршење </w:t>
      </w:r>
      <w:r w:rsidR="00C76F80">
        <w:rPr>
          <w:b/>
          <w:sz w:val="28"/>
          <w:szCs w:val="28"/>
          <w:u w:val="single"/>
          <w:lang w:val="sr-Cyrl-CS"/>
        </w:rPr>
        <w:t>испоруке</w:t>
      </w:r>
      <w:r w:rsidR="004758A9" w:rsidRPr="00C76F80">
        <w:rPr>
          <w:b/>
          <w:sz w:val="28"/>
          <w:szCs w:val="28"/>
          <w:u w:val="single"/>
          <w:lang w:val="sr-Cyrl-CS"/>
        </w:rPr>
        <w:t>:</w:t>
      </w:r>
    </w:p>
    <w:p w:rsidR="00C8473B" w:rsidRPr="00220C4F" w:rsidRDefault="00C8473B" w:rsidP="00C8473B">
      <w:pPr>
        <w:rPr>
          <w:lang w:eastAsia="sr-Cyrl-CS"/>
        </w:rPr>
      </w:pPr>
      <w:r w:rsidRPr="00220C4F">
        <w:rPr>
          <w:lang w:eastAsia="sr-Cyrl-CS"/>
        </w:rPr>
        <w:t xml:space="preserve"> </w:t>
      </w:r>
      <w:r w:rsidR="00A47580">
        <w:rPr>
          <w:lang w:eastAsia="sr-Cyrl-CS"/>
        </w:rPr>
        <w:t>ОШ „Бора Станковић“, Жарка Зрењанина 90, Каравуково</w:t>
      </w:r>
      <w:r w:rsidRPr="00220C4F">
        <w:rPr>
          <w:lang w:eastAsia="sr-Cyrl-CS"/>
        </w:rPr>
        <w:t xml:space="preserve"> </w:t>
      </w:r>
    </w:p>
    <w:p w:rsidR="00C76F80" w:rsidRPr="003933D6" w:rsidRDefault="00C76F80" w:rsidP="00C76F80">
      <w:pPr>
        <w:tabs>
          <w:tab w:val="left" w:pos="0"/>
          <w:tab w:val="left" w:pos="180"/>
        </w:tabs>
        <w:jc w:val="both"/>
        <w:rPr>
          <w:b/>
          <w:sz w:val="28"/>
          <w:szCs w:val="28"/>
          <w:u w:val="single"/>
        </w:rPr>
      </w:pPr>
      <w:r>
        <w:rPr>
          <w:b/>
          <w:bCs/>
          <w:sz w:val="28"/>
          <w:szCs w:val="28"/>
          <w:u w:val="single"/>
        </w:rPr>
        <w:t>7</w:t>
      </w:r>
      <w:r w:rsidRPr="00B74AB8">
        <w:rPr>
          <w:b/>
          <w:bCs/>
          <w:sz w:val="28"/>
          <w:szCs w:val="28"/>
          <w:u w:val="single"/>
        </w:rPr>
        <w:t>.</w:t>
      </w:r>
      <w:r w:rsidRPr="00B74AB8">
        <w:rPr>
          <w:b/>
          <w:sz w:val="28"/>
          <w:szCs w:val="28"/>
          <w:u w:val="single"/>
          <w:lang w:val="sr-Cyrl-CS"/>
        </w:rPr>
        <w:t>Партије:</w:t>
      </w:r>
    </w:p>
    <w:p w:rsidR="00C76F80" w:rsidRPr="00C76F80" w:rsidRDefault="00C76F80" w:rsidP="00C76F80">
      <w:pPr>
        <w:tabs>
          <w:tab w:val="left" w:pos="0"/>
          <w:tab w:val="left" w:pos="180"/>
        </w:tabs>
        <w:jc w:val="both"/>
        <w:rPr>
          <w:sz w:val="28"/>
          <w:szCs w:val="28"/>
        </w:rPr>
      </w:pPr>
      <w:r>
        <w:rPr>
          <w:sz w:val="28"/>
          <w:szCs w:val="28"/>
          <w:lang w:val="sr-Cyrl-CS"/>
        </w:rPr>
        <w:t>Набавка није обликована по партијама.</w:t>
      </w:r>
    </w:p>
    <w:p w:rsidR="00C76F80" w:rsidRPr="003933D6" w:rsidRDefault="00C76F80" w:rsidP="00C76F80">
      <w:pPr>
        <w:tabs>
          <w:tab w:val="left" w:pos="0"/>
          <w:tab w:val="left" w:pos="180"/>
        </w:tabs>
        <w:jc w:val="both"/>
        <w:rPr>
          <w:b/>
          <w:sz w:val="28"/>
          <w:szCs w:val="28"/>
          <w:u w:val="single"/>
        </w:rPr>
      </w:pPr>
      <w:r>
        <w:rPr>
          <w:b/>
          <w:sz w:val="28"/>
          <w:szCs w:val="28"/>
          <w:u w:val="single"/>
          <w:lang w:val="sr-Cyrl-CS"/>
        </w:rPr>
        <w:t>8</w:t>
      </w:r>
      <w:r w:rsidRPr="00B74AB8">
        <w:rPr>
          <w:b/>
          <w:sz w:val="28"/>
          <w:szCs w:val="28"/>
          <w:u w:val="single"/>
          <w:lang w:val="sr-Cyrl-CS"/>
        </w:rPr>
        <w:t>.Врста оквирног споразума</w:t>
      </w:r>
    </w:p>
    <w:p w:rsidR="00C76F80" w:rsidRPr="00C76F80" w:rsidRDefault="00C76F80" w:rsidP="00C76F80">
      <w:pPr>
        <w:pStyle w:val="Header"/>
        <w:tabs>
          <w:tab w:val="clear" w:pos="4320"/>
          <w:tab w:val="center" w:pos="4820"/>
        </w:tabs>
        <w:rPr>
          <w:rFonts w:ascii="Times New Roman" w:hAnsi="Times New Roman"/>
          <w:sz w:val="28"/>
          <w:szCs w:val="28"/>
        </w:rPr>
      </w:pPr>
      <w:r w:rsidRPr="00B74AB8">
        <w:rPr>
          <w:rFonts w:ascii="Times New Roman" w:hAnsi="Times New Roman"/>
          <w:sz w:val="28"/>
          <w:szCs w:val="28"/>
          <w:lang w:val="sr-Cyrl-CS"/>
        </w:rPr>
        <w:t>Набавка се не спроводи ради закључења оквирног споразума</w:t>
      </w:r>
      <w:r>
        <w:rPr>
          <w:rFonts w:ascii="Times New Roman" w:hAnsi="Times New Roman"/>
          <w:sz w:val="28"/>
          <w:szCs w:val="28"/>
          <w:lang w:val="sr-Cyrl-CS"/>
        </w:rPr>
        <w:t>.</w:t>
      </w:r>
    </w:p>
    <w:p w:rsidR="00C76F80" w:rsidRPr="003933D6" w:rsidRDefault="00C76F80" w:rsidP="00C76F80">
      <w:pPr>
        <w:jc w:val="both"/>
        <w:rPr>
          <w:b/>
          <w:sz w:val="28"/>
          <w:szCs w:val="28"/>
          <w:u w:val="single"/>
        </w:rPr>
      </w:pPr>
      <w:r>
        <w:rPr>
          <w:b/>
          <w:sz w:val="28"/>
          <w:szCs w:val="28"/>
          <w:u w:val="single"/>
        </w:rPr>
        <w:t>9</w:t>
      </w:r>
      <w:r w:rsidRPr="00B74AB8">
        <w:rPr>
          <w:b/>
          <w:sz w:val="28"/>
          <w:szCs w:val="28"/>
          <w:u w:val="single"/>
          <w:lang w:val="sr-Cyrl-CS"/>
        </w:rPr>
        <w:t>.Напомена ако се спроводи електронска лицитација</w:t>
      </w:r>
    </w:p>
    <w:p w:rsidR="00C76F80" w:rsidRPr="00C76F80" w:rsidRDefault="00C76F80" w:rsidP="00C76F80">
      <w:pPr>
        <w:jc w:val="both"/>
        <w:rPr>
          <w:sz w:val="28"/>
          <w:szCs w:val="28"/>
        </w:rPr>
      </w:pPr>
      <w:r w:rsidRPr="00B74AB8">
        <w:rPr>
          <w:sz w:val="28"/>
          <w:szCs w:val="28"/>
          <w:lang w:val="sr-Cyrl-CS"/>
        </w:rPr>
        <w:t>Није у питању електронска лицитација</w:t>
      </w:r>
      <w:r>
        <w:rPr>
          <w:sz w:val="28"/>
          <w:szCs w:val="28"/>
          <w:lang w:val="sr-Cyrl-CS"/>
        </w:rPr>
        <w:t>.</w:t>
      </w:r>
    </w:p>
    <w:p w:rsidR="00C76F80" w:rsidRDefault="00C76F80" w:rsidP="00C76F80">
      <w:pPr>
        <w:tabs>
          <w:tab w:val="left" w:pos="0"/>
          <w:tab w:val="left" w:pos="180"/>
        </w:tabs>
        <w:jc w:val="both"/>
        <w:rPr>
          <w:b/>
          <w:sz w:val="28"/>
          <w:szCs w:val="28"/>
          <w:u w:val="single"/>
          <w:lang w:val="sr-Cyrl-CS"/>
        </w:rPr>
      </w:pPr>
      <w:r>
        <w:rPr>
          <w:b/>
          <w:sz w:val="28"/>
          <w:szCs w:val="28"/>
          <w:u w:val="single"/>
        </w:rPr>
        <w:t>10</w:t>
      </w:r>
      <w:r w:rsidRPr="00B74AB8">
        <w:rPr>
          <w:b/>
          <w:sz w:val="28"/>
          <w:szCs w:val="28"/>
          <w:u w:val="single"/>
          <w:lang w:val="sr-Cyrl-CS"/>
        </w:rPr>
        <w:t>. Контакт лице</w:t>
      </w:r>
      <w:r w:rsidR="00A47580">
        <w:rPr>
          <w:b/>
          <w:sz w:val="28"/>
          <w:szCs w:val="28"/>
          <w:u w:val="single"/>
          <w:lang w:val="sr-Cyrl-CS"/>
        </w:rPr>
        <w:t xml:space="preserve"> </w:t>
      </w:r>
    </w:p>
    <w:p w:rsidR="00001D34" w:rsidRDefault="00A47580" w:rsidP="00A47580">
      <w:pPr>
        <w:tabs>
          <w:tab w:val="left" w:pos="0"/>
          <w:tab w:val="left" w:pos="180"/>
        </w:tabs>
        <w:jc w:val="both"/>
        <w:rPr>
          <w:b/>
          <w:sz w:val="28"/>
          <w:szCs w:val="28"/>
        </w:rPr>
      </w:pPr>
      <w:r w:rsidRPr="00A47580">
        <w:rPr>
          <w:b/>
          <w:sz w:val="28"/>
          <w:szCs w:val="28"/>
          <w:lang w:val="sr-Cyrl-CS"/>
        </w:rPr>
        <w:t>Данијела Цветко</w:t>
      </w:r>
      <w:r>
        <w:rPr>
          <w:b/>
          <w:sz w:val="28"/>
          <w:szCs w:val="28"/>
          <w:lang w:val="sr-Cyrl-CS"/>
        </w:rPr>
        <w:t>вић, секретар школе, 025/762-095</w:t>
      </w:r>
      <w:r w:rsidR="002E3B09">
        <w:rPr>
          <w:b/>
          <w:sz w:val="28"/>
          <w:szCs w:val="28"/>
        </w:rPr>
        <w:t>,</w:t>
      </w:r>
      <w:r>
        <w:rPr>
          <w:b/>
          <w:sz w:val="28"/>
          <w:szCs w:val="28"/>
          <w:lang w:val="sr-Cyrl-CS"/>
        </w:rPr>
        <w:t xml:space="preserve"> e – mail </w:t>
      </w:r>
      <w:hyperlink r:id="rId11" w:history="1">
        <w:r w:rsidR="002E3B09" w:rsidRPr="004B50EB">
          <w:rPr>
            <w:rStyle w:val="Hyperlink"/>
            <w:b/>
            <w:sz w:val="28"/>
            <w:szCs w:val="28"/>
            <w:lang w:val="sr-Cyrl-CS"/>
          </w:rPr>
          <w:t>os.bskaravukovo@gmail.com</w:t>
        </w:r>
      </w:hyperlink>
    </w:p>
    <w:p w:rsidR="002E3B09" w:rsidRPr="002E3B09" w:rsidRDefault="002E3B09" w:rsidP="00A47580">
      <w:pPr>
        <w:tabs>
          <w:tab w:val="left" w:pos="0"/>
          <w:tab w:val="left" w:pos="180"/>
        </w:tabs>
        <w:jc w:val="both"/>
        <w:rPr>
          <w:sz w:val="28"/>
          <w:szCs w:val="28"/>
        </w:rPr>
      </w:pPr>
    </w:p>
    <w:p w:rsidR="00001D34" w:rsidRDefault="00001D34" w:rsidP="00BE561A">
      <w:pPr>
        <w:rPr>
          <w:lang w:eastAsia="sr-Cyrl-CS"/>
        </w:rPr>
      </w:pPr>
    </w:p>
    <w:p w:rsidR="00001D34" w:rsidRPr="00001D34" w:rsidRDefault="00001D34" w:rsidP="00BE561A">
      <w:pPr>
        <w:rPr>
          <w:lang w:eastAsia="sr-Cyrl-CS"/>
        </w:rPr>
      </w:pPr>
    </w:p>
    <w:p w:rsidR="004758A9" w:rsidRPr="00220C4F" w:rsidRDefault="004758A9" w:rsidP="00C8473B">
      <w:pPr>
        <w:rPr>
          <w:lang w:eastAsia="sr-Cyrl-CS"/>
        </w:rPr>
      </w:pPr>
    </w:p>
    <w:p w:rsidR="00AB564C" w:rsidRPr="00C76F80" w:rsidRDefault="00AB564C" w:rsidP="00A74544">
      <w:pPr>
        <w:rPr>
          <w:b/>
          <w:sz w:val="28"/>
          <w:szCs w:val="28"/>
          <w:u w:val="single"/>
        </w:rPr>
      </w:pPr>
      <w:r w:rsidRPr="00C76F80">
        <w:rPr>
          <w:b/>
          <w:sz w:val="28"/>
          <w:szCs w:val="28"/>
          <w:u w:val="single"/>
        </w:rPr>
        <w:t>3.  ВРСТА, ТЕХНИЧКЕ КАРАКТЕРИСТИКЕ, КВАЛИТЕТ, КОЛИЧИНА И ОПИС ДОБАРА, РАДОВА ИЛИ УСЛУГА, НАЧИН СПРОВОЂЕЊА</w:t>
      </w:r>
    </w:p>
    <w:p w:rsidR="00AB564C" w:rsidRPr="00C76F80" w:rsidRDefault="00AB564C" w:rsidP="00A74544">
      <w:pPr>
        <w:rPr>
          <w:b/>
          <w:sz w:val="28"/>
          <w:szCs w:val="28"/>
          <w:u w:val="single"/>
        </w:rPr>
      </w:pPr>
      <w:proofErr w:type="gramStart"/>
      <w:r w:rsidRPr="00C76F80">
        <w:rPr>
          <w:b/>
          <w:sz w:val="28"/>
          <w:szCs w:val="28"/>
          <w:u w:val="single"/>
        </w:rPr>
        <w:t>КОНТРОЛЕ И ОБЕЗБЕЂИВАЊА ГАРАНЦИЈЕ КВАЛИТЕТА, РОК ИЗВРШЕЊА ИЛИ ИСПОРУКЕ ДОБАРА, ЕВЕНТУАЛНЕ ДОДАТНЕ УСЛУГЕ И СЛ.</w:t>
      </w:r>
      <w:proofErr w:type="gramEnd"/>
    </w:p>
    <w:p w:rsidR="00A67220" w:rsidRPr="00B608F1" w:rsidRDefault="00A67220" w:rsidP="00BE561A">
      <w:pPr>
        <w:rPr>
          <w:b/>
          <w:u w:val="single"/>
          <w:lang w:eastAsia="sr-Cyrl-CS"/>
        </w:rPr>
      </w:pPr>
    </w:p>
    <w:p w:rsidR="000245EC" w:rsidRPr="000245EC" w:rsidRDefault="000245EC" w:rsidP="000245EC">
      <w:pPr>
        <w:rPr>
          <w:b/>
          <w:lang w:eastAsia="sr-Cyrl-CS"/>
        </w:rPr>
      </w:pPr>
      <w:r w:rsidRPr="000245EC">
        <w:rPr>
          <w:b/>
          <w:lang w:eastAsia="sr-Cyrl-CS"/>
        </w:rPr>
        <w:t>3.1. Врста и количина добара</w:t>
      </w:r>
    </w:p>
    <w:p w:rsidR="000245EC" w:rsidRDefault="000245EC" w:rsidP="000245EC">
      <w:pPr>
        <w:rPr>
          <w:lang w:eastAsia="sr-Cyrl-CS"/>
        </w:rPr>
      </w:pPr>
      <w:r>
        <w:rPr>
          <w:lang w:eastAsia="sr-Cyrl-CS"/>
        </w:rPr>
        <w:t xml:space="preserve"> Предмет јавне набавке је набавка уља за ложење -мазута ниско сумпорно – НСГ-С у количини од оквирно </w:t>
      </w:r>
      <w:r w:rsidR="00090A26">
        <w:rPr>
          <w:lang w:val="sr-Cyrl-RS" w:eastAsia="sr-Cyrl-CS"/>
        </w:rPr>
        <w:t xml:space="preserve">40.000 </w:t>
      </w:r>
      <w:r>
        <w:rPr>
          <w:lang w:eastAsia="sr-Cyrl-CS"/>
        </w:rPr>
        <w:t xml:space="preserve">кг, у свему према техничким  и другим захтевима који важе за ову врсту течног горива и захтевима из конкурсне документације. </w:t>
      </w:r>
    </w:p>
    <w:p w:rsidR="000245EC" w:rsidRDefault="000245EC" w:rsidP="000245EC">
      <w:pPr>
        <w:rPr>
          <w:lang w:eastAsia="sr-Cyrl-CS"/>
        </w:rPr>
      </w:pPr>
      <w:r>
        <w:rPr>
          <w:lang w:eastAsia="sr-Cyrl-CS"/>
        </w:rPr>
        <w:t xml:space="preserve"> </w:t>
      </w:r>
    </w:p>
    <w:p w:rsidR="000245EC" w:rsidRDefault="000245EC" w:rsidP="000245EC">
      <w:pPr>
        <w:rPr>
          <w:lang w:eastAsia="sr-Cyrl-CS"/>
        </w:rPr>
      </w:pPr>
      <w:r>
        <w:rPr>
          <w:lang w:eastAsia="sr-Cyrl-CS"/>
        </w:rPr>
        <w:t xml:space="preserve"> </w:t>
      </w:r>
      <w:r w:rsidRPr="000245EC">
        <w:rPr>
          <w:b/>
          <w:lang w:eastAsia="sr-Cyrl-CS"/>
        </w:rPr>
        <w:t>3.2. Техничке карактеристике</w:t>
      </w:r>
      <w:r>
        <w:rPr>
          <w:lang w:eastAsia="sr-Cyrl-CS"/>
        </w:rPr>
        <w:t xml:space="preserve">  </w:t>
      </w:r>
    </w:p>
    <w:p w:rsidR="001424B2" w:rsidRPr="00D75304" w:rsidRDefault="000245EC" w:rsidP="00D75304">
      <w:pPr>
        <w:jc w:val="both"/>
        <w:rPr>
          <w:lang w:eastAsia="sr-Cyrl-CS"/>
        </w:rPr>
      </w:pPr>
      <w:proofErr w:type="gramStart"/>
      <w:r>
        <w:rPr>
          <w:lang w:eastAsia="sr-Cyrl-CS"/>
        </w:rPr>
        <w:t>Уље за ложење ниско сумпорно – НСГ-С класификовано је према важећем стандарду СРПС ИСО 8216-99/2012.</w:t>
      </w:r>
      <w:proofErr w:type="gramEnd"/>
      <w:r>
        <w:rPr>
          <w:lang w:eastAsia="sr-Cyrl-CS"/>
        </w:rPr>
        <w:t xml:space="preserve"> Остатно је гориво</w:t>
      </w:r>
      <w:proofErr w:type="gramStart"/>
      <w:r>
        <w:rPr>
          <w:lang w:eastAsia="sr-Cyrl-CS"/>
        </w:rPr>
        <w:t>,које</w:t>
      </w:r>
      <w:proofErr w:type="gramEnd"/>
      <w:r>
        <w:rPr>
          <w:lang w:eastAsia="sr-Cyrl-CS"/>
        </w:rPr>
        <w:t xml:space="preserve"> се користи у индустрији, пољопривреди и за енергетске јединице и  то за оне системе где произвођач горионика захтева ово гориво.</w:t>
      </w:r>
      <w:r w:rsidR="00D75304">
        <w:rPr>
          <w:lang w:eastAsia="sr-Cyrl-CS"/>
        </w:rPr>
        <w:t xml:space="preserve"> </w:t>
      </w:r>
      <w:proofErr w:type="gramStart"/>
      <w:r>
        <w:rPr>
          <w:lang w:eastAsia="sr-Cyrl-CS"/>
        </w:rPr>
        <w:t>За транспорт, складиштење и примену овог горива потребно је предгревање.</w:t>
      </w:r>
      <w:proofErr w:type="gramEnd"/>
      <w:r>
        <w:rPr>
          <w:lang w:eastAsia="sr-Cyrl-CS"/>
        </w:rPr>
        <w:t xml:space="preserve">  Критеријуми који морају бити задовољени, у односу на техничке и друге захтеве, одређени су у </w:t>
      </w:r>
      <w:proofErr w:type="gramStart"/>
      <w:r>
        <w:rPr>
          <w:lang w:eastAsia="sr-Cyrl-CS"/>
        </w:rPr>
        <w:t>складу  са</w:t>
      </w:r>
      <w:proofErr w:type="gramEnd"/>
      <w:r>
        <w:rPr>
          <w:lang w:eastAsia="sr-Cyrl-CS"/>
        </w:rPr>
        <w:t xml:space="preserve"> Правилником о техничким и другим захтевима  за течна горива нафтног порекла ("Службени гласник РС"бр.111/2015</w:t>
      </w:r>
      <w:r w:rsidR="00D75304">
        <w:rPr>
          <w:lang w:eastAsia="sr-Cyrl-CS"/>
        </w:rPr>
        <w:t xml:space="preserve"> </w:t>
      </w:r>
      <w:r>
        <w:rPr>
          <w:lang w:eastAsia="sr-Cyrl-CS"/>
        </w:rPr>
        <w:t>од</w:t>
      </w:r>
      <w:r w:rsidR="00D75304">
        <w:rPr>
          <w:lang w:eastAsia="sr-Cyrl-CS"/>
        </w:rPr>
        <w:t xml:space="preserve"> </w:t>
      </w:r>
      <w:r>
        <w:rPr>
          <w:lang w:eastAsia="sr-Cyrl-CS"/>
        </w:rPr>
        <w:t>29.12.2015.године) и гласе:</w:t>
      </w:r>
    </w:p>
    <w:p w:rsidR="001424B2" w:rsidRDefault="001424B2" w:rsidP="00BE561A">
      <w:pPr>
        <w:rPr>
          <w:lang w:eastAsia="sr-Cyrl-CS"/>
        </w:rPr>
      </w:pPr>
    </w:p>
    <w:tbl>
      <w:tblPr>
        <w:tblStyle w:val="TableGrid"/>
        <w:tblW w:w="0" w:type="auto"/>
        <w:tblLook w:val="04A0" w:firstRow="1" w:lastRow="0" w:firstColumn="1" w:lastColumn="0" w:noHBand="0" w:noVBand="1"/>
      </w:tblPr>
      <w:tblGrid>
        <w:gridCol w:w="942"/>
        <w:gridCol w:w="1956"/>
        <w:gridCol w:w="1931"/>
        <w:gridCol w:w="1684"/>
        <w:gridCol w:w="1406"/>
        <w:gridCol w:w="1324"/>
      </w:tblGrid>
      <w:tr w:rsidR="00685720" w:rsidTr="00685720">
        <w:trPr>
          <w:trHeight w:val="386"/>
        </w:trPr>
        <w:tc>
          <w:tcPr>
            <w:tcW w:w="942" w:type="dxa"/>
            <w:vMerge w:val="restart"/>
          </w:tcPr>
          <w:p w:rsidR="00685720" w:rsidRPr="00AB589B" w:rsidRDefault="00685720" w:rsidP="00BE561A">
            <w:pPr>
              <w:rPr>
                <w:lang w:eastAsia="sr-Cyrl-CS"/>
              </w:rPr>
            </w:pPr>
            <w:r>
              <w:rPr>
                <w:lang w:eastAsia="sr-Cyrl-CS"/>
              </w:rPr>
              <w:t>Ред.бр.</w:t>
            </w:r>
          </w:p>
        </w:tc>
        <w:tc>
          <w:tcPr>
            <w:tcW w:w="1956" w:type="dxa"/>
            <w:tcBorders>
              <w:bottom w:val="nil"/>
            </w:tcBorders>
          </w:tcPr>
          <w:p w:rsidR="00685720" w:rsidRPr="00AB589B" w:rsidRDefault="00685720" w:rsidP="00BE561A">
            <w:pPr>
              <w:rPr>
                <w:lang w:eastAsia="sr-Cyrl-CS"/>
              </w:rPr>
            </w:pPr>
            <w:r>
              <w:rPr>
                <w:lang w:eastAsia="sr-Cyrl-CS"/>
              </w:rPr>
              <w:t>Каректеристике</w:t>
            </w:r>
          </w:p>
        </w:tc>
        <w:tc>
          <w:tcPr>
            <w:tcW w:w="1931" w:type="dxa"/>
            <w:tcBorders>
              <w:bottom w:val="nil"/>
            </w:tcBorders>
          </w:tcPr>
          <w:p w:rsidR="00685720" w:rsidRDefault="00685720" w:rsidP="00BE561A">
            <w:pPr>
              <w:rPr>
                <w:lang w:eastAsia="sr-Cyrl-CS"/>
              </w:rPr>
            </w:pPr>
            <w:r>
              <w:rPr>
                <w:lang w:eastAsia="sr-Cyrl-CS"/>
              </w:rPr>
              <w:t>Јединица</w:t>
            </w:r>
          </w:p>
        </w:tc>
        <w:tc>
          <w:tcPr>
            <w:tcW w:w="1684" w:type="dxa"/>
            <w:tcBorders>
              <w:bottom w:val="nil"/>
            </w:tcBorders>
          </w:tcPr>
          <w:p w:rsidR="00685720" w:rsidRPr="00685720" w:rsidRDefault="00685720" w:rsidP="00BE561A">
            <w:pPr>
              <w:rPr>
                <w:lang w:eastAsia="sr-Cyrl-CS"/>
              </w:rPr>
            </w:pPr>
            <w:r>
              <w:rPr>
                <w:lang w:eastAsia="sr-Cyrl-CS"/>
              </w:rPr>
              <w:t>Метода испитивања</w:t>
            </w:r>
          </w:p>
        </w:tc>
        <w:tc>
          <w:tcPr>
            <w:tcW w:w="2730" w:type="dxa"/>
            <w:gridSpan w:val="2"/>
          </w:tcPr>
          <w:p w:rsidR="00685720" w:rsidRDefault="00685720" w:rsidP="00BE561A">
            <w:pPr>
              <w:rPr>
                <w:lang w:eastAsia="sr-Cyrl-CS"/>
              </w:rPr>
            </w:pPr>
            <w:r>
              <w:rPr>
                <w:lang w:eastAsia="sr-Cyrl-CS"/>
              </w:rPr>
              <w:t>Граничне вредности</w:t>
            </w:r>
          </w:p>
        </w:tc>
      </w:tr>
      <w:tr w:rsidR="00685720" w:rsidTr="00685720">
        <w:tc>
          <w:tcPr>
            <w:tcW w:w="942" w:type="dxa"/>
            <w:vMerge/>
            <w:tcBorders>
              <w:bottom w:val="single" w:sz="4" w:space="0" w:color="auto"/>
            </w:tcBorders>
          </w:tcPr>
          <w:p w:rsidR="00685720" w:rsidRDefault="00685720" w:rsidP="00BE561A">
            <w:pPr>
              <w:rPr>
                <w:lang w:eastAsia="sr-Cyrl-CS"/>
              </w:rPr>
            </w:pPr>
          </w:p>
        </w:tc>
        <w:tc>
          <w:tcPr>
            <w:tcW w:w="1956" w:type="dxa"/>
            <w:tcBorders>
              <w:top w:val="nil"/>
              <w:bottom w:val="single" w:sz="4" w:space="0" w:color="auto"/>
            </w:tcBorders>
          </w:tcPr>
          <w:p w:rsidR="00685720" w:rsidRDefault="00685720" w:rsidP="00BE561A">
            <w:pPr>
              <w:rPr>
                <w:lang w:eastAsia="sr-Cyrl-CS"/>
              </w:rPr>
            </w:pPr>
          </w:p>
        </w:tc>
        <w:tc>
          <w:tcPr>
            <w:tcW w:w="1931" w:type="dxa"/>
            <w:tcBorders>
              <w:top w:val="nil"/>
              <w:bottom w:val="single" w:sz="4" w:space="0" w:color="auto"/>
            </w:tcBorders>
          </w:tcPr>
          <w:p w:rsidR="00685720" w:rsidRDefault="00685720" w:rsidP="00BE561A">
            <w:pPr>
              <w:rPr>
                <w:lang w:eastAsia="sr-Cyrl-CS"/>
              </w:rPr>
            </w:pPr>
          </w:p>
        </w:tc>
        <w:tc>
          <w:tcPr>
            <w:tcW w:w="1684" w:type="dxa"/>
            <w:tcBorders>
              <w:top w:val="nil"/>
              <w:bottom w:val="single" w:sz="4" w:space="0" w:color="auto"/>
            </w:tcBorders>
          </w:tcPr>
          <w:p w:rsidR="00685720" w:rsidRDefault="00685720" w:rsidP="00BE561A">
            <w:pPr>
              <w:rPr>
                <w:lang w:eastAsia="sr-Cyrl-CS"/>
              </w:rPr>
            </w:pPr>
          </w:p>
        </w:tc>
        <w:tc>
          <w:tcPr>
            <w:tcW w:w="1406" w:type="dxa"/>
            <w:tcBorders>
              <w:bottom w:val="single" w:sz="4" w:space="0" w:color="auto"/>
            </w:tcBorders>
          </w:tcPr>
          <w:p w:rsidR="00685720" w:rsidRPr="00685720" w:rsidRDefault="00685720" w:rsidP="00BE561A">
            <w:pPr>
              <w:rPr>
                <w:lang w:eastAsia="sr-Cyrl-CS"/>
              </w:rPr>
            </w:pPr>
            <w:r>
              <w:rPr>
                <w:lang w:eastAsia="sr-Cyrl-CS"/>
              </w:rPr>
              <w:t>мин</w:t>
            </w:r>
          </w:p>
        </w:tc>
        <w:tc>
          <w:tcPr>
            <w:tcW w:w="1324" w:type="dxa"/>
            <w:tcBorders>
              <w:bottom w:val="single" w:sz="4" w:space="0" w:color="auto"/>
            </w:tcBorders>
          </w:tcPr>
          <w:p w:rsidR="00685720" w:rsidRPr="00685720" w:rsidRDefault="00685720" w:rsidP="00BE561A">
            <w:pPr>
              <w:rPr>
                <w:lang w:eastAsia="sr-Cyrl-CS"/>
              </w:rPr>
            </w:pPr>
            <w:r>
              <w:rPr>
                <w:lang w:eastAsia="sr-Cyrl-CS"/>
              </w:rPr>
              <w:t>мах</w:t>
            </w:r>
          </w:p>
        </w:tc>
      </w:tr>
      <w:tr w:rsidR="00183694" w:rsidTr="00D64AC6">
        <w:tc>
          <w:tcPr>
            <w:tcW w:w="942" w:type="dxa"/>
            <w:tcBorders>
              <w:top w:val="single" w:sz="4" w:space="0" w:color="auto"/>
              <w:bottom w:val="single" w:sz="4" w:space="0" w:color="auto"/>
            </w:tcBorders>
          </w:tcPr>
          <w:p w:rsidR="00183694" w:rsidRDefault="00183694" w:rsidP="00BE561A">
            <w:pPr>
              <w:rPr>
                <w:lang w:eastAsia="sr-Cyrl-CS"/>
              </w:rPr>
            </w:pPr>
            <w:r>
              <w:rPr>
                <w:lang w:eastAsia="sr-Cyrl-CS"/>
              </w:rPr>
              <w:t>1.</w:t>
            </w:r>
          </w:p>
        </w:tc>
        <w:tc>
          <w:tcPr>
            <w:tcW w:w="1956" w:type="dxa"/>
            <w:tcBorders>
              <w:top w:val="single" w:sz="4" w:space="0" w:color="auto"/>
              <w:bottom w:val="single" w:sz="4" w:space="0" w:color="auto"/>
            </w:tcBorders>
          </w:tcPr>
          <w:p w:rsidR="00183694" w:rsidRDefault="00183694" w:rsidP="00BE561A">
            <w:pPr>
              <w:rPr>
                <w:lang w:eastAsia="sr-Cyrl-CS"/>
              </w:rPr>
            </w:pPr>
            <w:r>
              <w:rPr>
                <w:lang w:eastAsia="sr-Cyrl-CS"/>
              </w:rPr>
              <w:t xml:space="preserve">Густина </w:t>
            </w:r>
          </w:p>
        </w:tc>
        <w:tc>
          <w:tcPr>
            <w:tcW w:w="1931" w:type="dxa"/>
            <w:tcBorders>
              <w:top w:val="single" w:sz="4" w:space="0" w:color="auto"/>
              <w:bottom w:val="single" w:sz="4" w:space="0" w:color="auto"/>
            </w:tcBorders>
          </w:tcPr>
          <w:p w:rsidR="00183694" w:rsidRDefault="00183694" w:rsidP="00183694">
            <w:pPr>
              <w:jc w:val="center"/>
              <w:rPr>
                <w:lang w:eastAsia="sr-Cyrl-CS"/>
              </w:rPr>
            </w:pPr>
            <w:r>
              <w:rPr>
                <w:lang w:eastAsia="sr-Cyrl-CS"/>
              </w:rPr>
              <w:t>kg/m³</w:t>
            </w:r>
          </w:p>
        </w:tc>
        <w:tc>
          <w:tcPr>
            <w:tcW w:w="1684" w:type="dxa"/>
            <w:tcBorders>
              <w:top w:val="single" w:sz="4" w:space="0" w:color="auto"/>
              <w:bottom w:val="single" w:sz="4" w:space="0" w:color="auto"/>
            </w:tcBorders>
          </w:tcPr>
          <w:p w:rsidR="00183694" w:rsidRDefault="00183694" w:rsidP="00BE561A">
            <w:pPr>
              <w:rPr>
                <w:lang w:eastAsia="sr-Cyrl-CS"/>
              </w:rPr>
            </w:pPr>
            <w:r>
              <w:rPr>
                <w:lang w:eastAsia="sr-Cyrl-CS"/>
              </w:rPr>
              <w:t>SRPS EN ISO</w:t>
            </w:r>
          </w:p>
          <w:p w:rsidR="00183694" w:rsidRDefault="00183694" w:rsidP="00BE561A">
            <w:pPr>
              <w:rPr>
                <w:lang w:eastAsia="sr-Cyrl-CS"/>
              </w:rPr>
            </w:pPr>
            <w:r>
              <w:rPr>
                <w:lang w:eastAsia="sr-Cyrl-CS"/>
              </w:rPr>
              <w:t>3675 : 2007</w:t>
            </w:r>
          </w:p>
        </w:tc>
        <w:tc>
          <w:tcPr>
            <w:tcW w:w="2730" w:type="dxa"/>
            <w:gridSpan w:val="2"/>
            <w:tcBorders>
              <w:top w:val="single" w:sz="4" w:space="0" w:color="auto"/>
              <w:bottom w:val="single" w:sz="4" w:space="0" w:color="auto"/>
            </w:tcBorders>
          </w:tcPr>
          <w:p w:rsidR="00183694" w:rsidRPr="00183694" w:rsidRDefault="00183694" w:rsidP="00183694">
            <w:pPr>
              <w:jc w:val="center"/>
              <w:rPr>
                <w:lang w:eastAsia="sr-Cyrl-CS"/>
              </w:rPr>
            </w:pPr>
            <w:r>
              <w:rPr>
                <w:lang w:eastAsia="sr-Cyrl-CS"/>
              </w:rPr>
              <w:t>уписује се</w:t>
            </w:r>
          </w:p>
        </w:tc>
      </w:tr>
      <w:tr w:rsidR="00183694" w:rsidTr="00183694">
        <w:tc>
          <w:tcPr>
            <w:tcW w:w="942" w:type="dxa"/>
            <w:tcBorders>
              <w:top w:val="single" w:sz="4" w:space="0" w:color="auto"/>
              <w:bottom w:val="single" w:sz="4" w:space="0" w:color="auto"/>
            </w:tcBorders>
          </w:tcPr>
          <w:p w:rsidR="00183694" w:rsidRPr="00183694" w:rsidRDefault="00183694" w:rsidP="00BE561A">
            <w:pPr>
              <w:rPr>
                <w:lang w:eastAsia="sr-Cyrl-CS"/>
              </w:rPr>
            </w:pPr>
            <w:r>
              <w:rPr>
                <w:lang w:eastAsia="sr-Cyrl-CS"/>
              </w:rPr>
              <w:t>2.</w:t>
            </w:r>
          </w:p>
        </w:tc>
        <w:tc>
          <w:tcPr>
            <w:tcW w:w="1956" w:type="dxa"/>
            <w:tcBorders>
              <w:top w:val="single" w:sz="4" w:space="0" w:color="auto"/>
              <w:bottom w:val="single" w:sz="4" w:space="0" w:color="auto"/>
            </w:tcBorders>
          </w:tcPr>
          <w:p w:rsidR="00183694" w:rsidRPr="00183694" w:rsidRDefault="00183694" w:rsidP="00BE561A">
            <w:pPr>
              <w:rPr>
                <w:lang w:eastAsia="sr-Cyrl-CS"/>
              </w:rPr>
            </w:pPr>
            <w:r>
              <w:rPr>
                <w:lang w:eastAsia="sr-Cyrl-CS"/>
              </w:rPr>
              <w:t xml:space="preserve">Вискозност на </w:t>
            </w:r>
            <w:r w:rsidR="00675E9A">
              <w:rPr>
                <w:lang w:eastAsia="sr-Cyrl-CS"/>
              </w:rPr>
              <w:t>100º С</w:t>
            </w:r>
          </w:p>
        </w:tc>
        <w:tc>
          <w:tcPr>
            <w:tcW w:w="1931" w:type="dxa"/>
            <w:tcBorders>
              <w:top w:val="single" w:sz="4" w:space="0" w:color="auto"/>
              <w:bottom w:val="single" w:sz="4" w:space="0" w:color="auto"/>
            </w:tcBorders>
          </w:tcPr>
          <w:p w:rsidR="00183694" w:rsidRDefault="00675E9A" w:rsidP="00183694">
            <w:pPr>
              <w:jc w:val="center"/>
              <w:rPr>
                <w:lang w:eastAsia="sr-Cyrl-CS"/>
              </w:rPr>
            </w:pPr>
            <w:r>
              <w:rPr>
                <w:lang w:eastAsia="sr-Cyrl-CS"/>
              </w:rPr>
              <w:t>mm²/s</w:t>
            </w:r>
          </w:p>
        </w:tc>
        <w:tc>
          <w:tcPr>
            <w:tcW w:w="1684" w:type="dxa"/>
            <w:tcBorders>
              <w:top w:val="single" w:sz="4" w:space="0" w:color="auto"/>
              <w:bottom w:val="single" w:sz="4" w:space="0" w:color="auto"/>
            </w:tcBorders>
          </w:tcPr>
          <w:p w:rsidR="00183694" w:rsidRDefault="00675E9A" w:rsidP="00BE561A">
            <w:pPr>
              <w:rPr>
                <w:lang w:eastAsia="sr-Cyrl-CS"/>
              </w:rPr>
            </w:pPr>
            <w:r>
              <w:rPr>
                <w:lang w:eastAsia="sr-Cyrl-CS"/>
              </w:rPr>
              <w:t>SRPS ISO 3104 : 2003</w:t>
            </w:r>
          </w:p>
        </w:tc>
        <w:tc>
          <w:tcPr>
            <w:tcW w:w="1406" w:type="dxa"/>
            <w:tcBorders>
              <w:top w:val="single" w:sz="4" w:space="0" w:color="auto"/>
              <w:bottom w:val="single" w:sz="4" w:space="0" w:color="auto"/>
            </w:tcBorders>
          </w:tcPr>
          <w:p w:rsidR="00183694" w:rsidRDefault="00675E9A" w:rsidP="00BE561A">
            <w:pPr>
              <w:rPr>
                <w:lang w:eastAsia="sr-Cyrl-CS"/>
              </w:rPr>
            </w:pPr>
            <w:r>
              <w:rPr>
                <w:lang w:eastAsia="sr-Cyrl-CS"/>
              </w:rPr>
              <w:t>10,00</w:t>
            </w:r>
          </w:p>
        </w:tc>
        <w:tc>
          <w:tcPr>
            <w:tcW w:w="1324" w:type="dxa"/>
            <w:tcBorders>
              <w:top w:val="single" w:sz="4" w:space="0" w:color="auto"/>
              <w:bottom w:val="single" w:sz="4" w:space="0" w:color="auto"/>
            </w:tcBorders>
          </w:tcPr>
          <w:p w:rsidR="00183694" w:rsidRDefault="00675E9A" w:rsidP="00BE561A">
            <w:pPr>
              <w:rPr>
                <w:lang w:eastAsia="sr-Cyrl-CS"/>
              </w:rPr>
            </w:pPr>
            <w:r>
              <w:rPr>
                <w:lang w:eastAsia="sr-Cyrl-CS"/>
              </w:rPr>
              <w:t>35,00</w:t>
            </w:r>
          </w:p>
        </w:tc>
      </w:tr>
      <w:tr w:rsidR="00CE6FDC" w:rsidTr="00D64AC6">
        <w:tc>
          <w:tcPr>
            <w:tcW w:w="942" w:type="dxa"/>
            <w:tcBorders>
              <w:top w:val="single" w:sz="4" w:space="0" w:color="auto"/>
              <w:bottom w:val="single" w:sz="4" w:space="0" w:color="auto"/>
            </w:tcBorders>
          </w:tcPr>
          <w:p w:rsidR="00CE6FDC" w:rsidRDefault="00CE6FDC" w:rsidP="00BE561A">
            <w:pPr>
              <w:rPr>
                <w:lang w:eastAsia="sr-Cyrl-CS"/>
              </w:rPr>
            </w:pPr>
            <w:r>
              <w:rPr>
                <w:lang w:eastAsia="sr-Cyrl-CS"/>
              </w:rPr>
              <w:t>3.</w:t>
            </w:r>
          </w:p>
        </w:tc>
        <w:tc>
          <w:tcPr>
            <w:tcW w:w="1956" w:type="dxa"/>
            <w:tcBorders>
              <w:top w:val="single" w:sz="4" w:space="0" w:color="auto"/>
              <w:bottom w:val="single" w:sz="4" w:space="0" w:color="auto"/>
            </w:tcBorders>
          </w:tcPr>
          <w:p w:rsidR="00CE6FDC" w:rsidRPr="00675E9A" w:rsidRDefault="00CE6FDC" w:rsidP="00CE6FDC">
            <w:pPr>
              <w:rPr>
                <w:lang w:eastAsia="sr-Cyrl-CS"/>
              </w:rPr>
            </w:pPr>
            <w:r>
              <w:rPr>
                <w:lang w:eastAsia="sr-Cyrl-CS"/>
              </w:rPr>
              <w:t xml:space="preserve">Тачка течења </w:t>
            </w:r>
          </w:p>
        </w:tc>
        <w:tc>
          <w:tcPr>
            <w:tcW w:w="1931" w:type="dxa"/>
            <w:tcBorders>
              <w:top w:val="single" w:sz="4" w:space="0" w:color="auto"/>
              <w:bottom w:val="single" w:sz="4" w:space="0" w:color="auto"/>
            </w:tcBorders>
          </w:tcPr>
          <w:p w:rsidR="00CE6FDC" w:rsidRDefault="00CE6FDC" w:rsidP="00183694">
            <w:pPr>
              <w:jc w:val="center"/>
              <w:rPr>
                <w:lang w:eastAsia="sr-Cyrl-CS"/>
              </w:rPr>
            </w:pPr>
            <w:r>
              <w:rPr>
                <w:lang w:eastAsia="sr-Cyrl-CS"/>
              </w:rPr>
              <w:t>º С</w:t>
            </w:r>
          </w:p>
        </w:tc>
        <w:tc>
          <w:tcPr>
            <w:tcW w:w="1684" w:type="dxa"/>
            <w:tcBorders>
              <w:top w:val="single" w:sz="4" w:space="0" w:color="auto"/>
              <w:bottom w:val="single" w:sz="4" w:space="0" w:color="auto"/>
            </w:tcBorders>
          </w:tcPr>
          <w:p w:rsidR="00CE6FDC" w:rsidRDefault="00CE6FDC" w:rsidP="00BE561A">
            <w:pPr>
              <w:rPr>
                <w:lang w:eastAsia="sr-Cyrl-CS"/>
              </w:rPr>
            </w:pPr>
            <w:r>
              <w:rPr>
                <w:lang w:eastAsia="sr-Cyrl-CS"/>
              </w:rPr>
              <w:t>SRPS ISO</w:t>
            </w:r>
          </w:p>
          <w:p w:rsidR="00CE6FDC" w:rsidRPr="00CE6FDC" w:rsidRDefault="00CE6FDC" w:rsidP="00BE561A">
            <w:pPr>
              <w:rPr>
                <w:lang w:eastAsia="sr-Cyrl-CS"/>
              </w:rPr>
            </w:pPr>
            <w:r>
              <w:rPr>
                <w:lang w:eastAsia="sr-Cyrl-CS"/>
              </w:rPr>
              <w:t>3016: 1997</w:t>
            </w:r>
          </w:p>
        </w:tc>
        <w:tc>
          <w:tcPr>
            <w:tcW w:w="2730" w:type="dxa"/>
            <w:gridSpan w:val="2"/>
            <w:tcBorders>
              <w:top w:val="single" w:sz="4" w:space="0" w:color="auto"/>
              <w:bottom w:val="single" w:sz="4" w:space="0" w:color="auto"/>
            </w:tcBorders>
          </w:tcPr>
          <w:p w:rsidR="00CE6FDC" w:rsidRPr="00CE6FDC" w:rsidRDefault="00CE6FDC" w:rsidP="00CE6FDC">
            <w:pPr>
              <w:jc w:val="center"/>
              <w:rPr>
                <w:lang w:eastAsia="sr-Cyrl-CS"/>
              </w:rPr>
            </w:pPr>
            <w:r>
              <w:rPr>
                <w:lang w:eastAsia="sr-Cyrl-CS"/>
              </w:rPr>
              <w:t>уписује се</w:t>
            </w:r>
          </w:p>
        </w:tc>
      </w:tr>
      <w:tr w:rsidR="00183694" w:rsidTr="00183694">
        <w:tc>
          <w:tcPr>
            <w:tcW w:w="942" w:type="dxa"/>
            <w:tcBorders>
              <w:top w:val="single" w:sz="4" w:space="0" w:color="auto"/>
              <w:bottom w:val="single" w:sz="4" w:space="0" w:color="auto"/>
            </w:tcBorders>
          </w:tcPr>
          <w:p w:rsidR="00183694" w:rsidRPr="00CE6FDC" w:rsidRDefault="00CE6FDC" w:rsidP="00BE561A">
            <w:pPr>
              <w:rPr>
                <w:lang w:eastAsia="sr-Cyrl-CS"/>
              </w:rPr>
            </w:pPr>
            <w:r>
              <w:rPr>
                <w:lang w:eastAsia="sr-Cyrl-CS"/>
              </w:rPr>
              <w:t>4.</w:t>
            </w:r>
          </w:p>
        </w:tc>
        <w:tc>
          <w:tcPr>
            <w:tcW w:w="1956" w:type="dxa"/>
            <w:tcBorders>
              <w:top w:val="single" w:sz="4" w:space="0" w:color="auto"/>
              <w:bottom w:val="single" w:sz="4" w:space="0" w:color="auto"/>
            </w:tcBorders>
          </w:tcPr>
          <w:p w:rsidR="00183694" w:rsidRPr="00CE6FDC" w:rsidRDefault="00CE6FDC" w:rsidP="00BE561A">
            <w:pPr>
              <w:rPr>
                <w:lang w:eastAsia="sr-Cyrl-CS"/>
              </w:rPr>
            </w:pPr>
            <w:r>
              <w:rPr>
                <w:lang w:eastAsia="sr-Cyrl-CS"/>
              </w:rPr>
              <w:t>Тачка пањеља</w:t>
            </w:r>
          </w:p>
        </w:tc>
        <w:tc>
          <w:tcPr>
            <w:tcW w:w="1931" w:type="dxa"/>
            <w:tcBorders>
              <w:top w:val="single" w:sz="4" w:space="0" w:color="auto"/>
              <w:bottom w:val="single" w:sz="4" w:space="0" w:color="auto"/>
            </w:tcBorders>
          </w:tcPr>
          <w:p w:rsidR="00183694" w:rsidRDefault="00CE6FDC" w:rsidP="00183694">
            <w:pPr>
              <w:jc w:val="center"/>
              <w:rPr>
                <w:lang w:eastAsia="sr-Cyrl-CS"/>
              </w:rPr>
            </w:pPr>
            <w:r>
              <w:rPr>
                <w:lang w:eastAsia="sr-Cyrl-CS"/>
              </w:rPr>
              <w:t>º С</w:t>
            </w:r>
          </w:p>
        </w:tc>
        <w:tc>
          <w:tcPr>
            <w:tcW w:w="1684" w:type="dxa"/>
            <w:tcBorders>
              <w:top w:val="single" w:sz="4" w:space="0" w:color="auto"/>
              <w:bottom w:val="single" w:sz="4" w:space="0" w:color="auto"/>
            </w:tcBorders>
          </w:tcPr>
          <w:p w:rsidR="00CE6FDC" w:rsidRDefault="00CE6FDC" w:rsidP="00CE6FDC">
            <w:pPr>
              <w:rPr>
                <w:lang w:eastAsia="sr-Cyrl-CS"/>
              </w:rPr>
            </w:pPr>
            <w:r>
              <w:rPr>
                <w:lang w:eastAsia="sr-Cyrl-CS"/>
              </w:rPr>
              <w:t>SRPS EN ISO</w:t>
            </w:r>
          </w:p>
          <w:p w:rsidR="00183694" w:rsidRDefault="00CE6FDC" w:rsidP="00BE561A">
            <w:pPr>
              <w:rPr>
                <w:lang w:eastAsia="sr-Cyrl-CS"/>
              </w:rPr>
            </w:pPr>
            <w:r>
              <w:rPr>
                <w:lang w:eastAsia="sr-Cyrl-CS"/>
              </w:rPr>
              <w:t>2719 : 2008</w:t>
            </w:r>
          </w:p>
        </w:tc>
        <w:tc>
          <w:tcPr>
            <w:tcW w:w="1406" w:type="dxa"/>
            <w:tcBorders>
              <w:top w:val="single" w:sz="4" w:space="0" w:color="auto"/>
              <w:bottom w:val="single" w:sz="4" w:space="0" w:color="auto"/>
            </w:tcBorders>
          </w:tcPr>
          <w:p w:rsidR="00183694" w:rsidRDefault="00CE6FDC" w:rsidP="00CE6FDC">
            <w:pPr>
              <w:jc w:val="center"/>
              <w:rPr>
                <w:lang w:eastAsia="sr-Cyrl-CS"/>
              </w:rPr>
            </w:pPr>
            <w:r>
              <w:rPr>
                <w:lang w:eastAsia="sr-Cyrl-CS"/>
              </w:rPr>
              <w:t>80</w:t>
            </w:r>
          </w:p>
        </w:tc>
        <w:tc>
          <w:tcPr>
            <w:tcW w:w="1324" w:type="dxa"/>
            <w:tcBorders>
              <w:top w:val="single" w:sz="4" w:space="0" w:color="auto"/>
              <w:bottom w:val="single" w:sz="4" w:space="0" w:color="auto"/>
            </w:tcBorders>
          </w:tcPr>
          <w:p w:rsidR="00183694" w:rsidRDefault="00CE6FDC" w:rsidP="00CE6FDC">
            <w:pPr>
              <w:jc w:val="center"/>
              <w:rPr>
                <w:lang w:eastAsia="sr-Cyrl-CS"/>
              </w:rPr>
            </w:pPr>
            <w:r>
              <w:rPr>
                <w:lang w:eastAsia="sr-Cyrl-CS"/>
              </w:rPr>
              <w:t>-</w:t>
            </w:r>
          </w:p>
        </w:tc>
      </w:tr>
      <w:tr w:rsidR="00183694" w:rsidTr="00183694">
        <w:tc>
          <w:tcPr>
            <w:tcW w:w="942" w:type="dxa"/>
            <w:tcBorders>
              <w:top w:val="single" w:sz="4" w:space="0" w:color="auto"/>
              <w:bottom w:val="single" w:sz="4" w:space="0" w:color="auto"/>
            </w:tcBorders>
          </w:tcPr>
          <w:p w:rsidR="00183694" w:rsidRDefault="00CE6FDC" w:rsidP="00BE561A">
            <w:pPr>
              <w:rPr>
                <w:lang w:eastAsia="sr-Cyrl-CS"/>
              </w:rPr>
            </w:pPr>
            <w:r>
              <w:rPr>
                <w:lang w:eastAsia="sr-Cyrl-CS"/>
              </w:rPr>
              <w:t>5.</w:t>
            </w:r>
          </w:p>
        </w:tc>
        <w:tc>
          <w:tcPr>
            <w:tcW w:w="1956" w:type="dxa"/>
            <w:tcBorders>
              <w:top w:val="single" w:sz="4" w:space="0" w:color="auto"/>
              <w:bottom w:val="single" w:sz="4" w:space="0" w:color="auto"/>
            </w:tcBorders>
          </w:tcPr>
          <w:p w:rsidR="00CE6FDC" w:rsidRPr="00CE6FDC" w:rsidRDefault="00CE6FDC" w:rsidP="00BE561A">
            <w:pPr>
              <w:rPr>
                <w:lang w:eastAsia="sr-Cyrl-CS"/>
              </w:rPr>
            </w:pPr>
            <w:r>
              <w:rPr>
                <w:lang w:eastAsia="sr-Cyrl-CS"/>
              </w:rPr>
              <w:t>Уг</w:t>
            </w:r>
            <w:r w:rsidR="00FC4ACA">
              <w:rPr>
                <w:lang w:eastAsia="sr-Cyrl-CS"/>
              </w:rPr>
              <w:t xml:space="preserve">љенични остатак </w:t>
            </w:r>
          </w:p>
        </w:tc>
        <w:tc>
          <w:tcPr>
            <w:tcW w:w="1931" w:type="dxa"/>
            <w:tcBorders>
              <w:top w:val="single" w:sz="4" w:space="0" w:color="auto"/>
              <w:bottom w:val="single" w:sz="4" w:space="0" w:color="auto"/>
            </w:tcBorders>
          </w:tcPr>
          <w:p w:rsidR="00183694" w:rsidRPr="00FC4ACA" w:rsidRDefault="00FC4ACA" w:rsidP="00183694">
            <w:pPr>
              <w:jc w:val="center"/>
              <w:rPr>
                <w:lang w:eastAsia="sr-Cyrl-CS"/>
              </w:rPr>
            </w:pPr>
            <w:r>
              <w:rPr>
                <w:lang w:eastAsia="sr-Cyrl-CS"/>
              </w:rPr>
              <w:t>% (m/m)</w:t>
            </w:r>
          </w:p>
        </w:tc>
        <w:tc>
          <w:tcPr>
            <w:tcW w:w="1684" w:type="dxa"/>
            <w:tcBorders>
              <w:top w:val="single" w:sz="4" w:space="0" w:color="auto"/>
              <w:bottom w:val="single" w:sz="4" w:space="0" w:color="auto"/>
            </w:tcBorders>
          </w:tcPr>
          <w:p w:rsidR="00FC4ACA" w:rsidRDefault="00FC4ACA" w:rsidP="00FC4ACA">
            <w:pPr>
              <w:rPr>
                <w:lang w:eastAsia="sr-Cyrl-CS"/>
              </w:rPr>
            </w:pPr>
            <w:r>
              <w:rPr>
                <w:lang w:eastAsia="sr-Cyrl-CS"/>
              </w:rPr>
              <w:t>SRPS ISO</w:t>
            </w:r>
          </w:p>
          <w:p w:rsidR="00183694" w:rsidRDefault="00FC4ACA" w:rsidP="00BE561A">
            <w:pPr>
              <w:rPr>
                <w:lang w:eastAsia="sr-Cyrl-CS"/>
              </w:rPr>
            </w:pPr>
            <w:r>
              <w:rPr>
                <w:lang w:eastAsia="sr-Cyrl-CS"/>
              </w:rPr>
              <w:t>10370:2003</w:t>
            </w:r>
          </w:p>
        </w:tc>
        <w:tc>
          <w:tcPr>
            <w:tcW w:w="1406" w:type="dxa"/>
            <w:tcBorders>
              <w:top w:val="single" w:sz="4" w:space="0" w:color="auto"/>
              <w:bottom w:val="single" w:sz="4" w:space="0" w:color="auto"/>
            </w:tcBorders>
          </w:tcPr>
          <w:p w:rsidR="00183694" w:rsidRDefault="00FC4ACA" w:rsidP="00FC4ACA">
            <w:pPr>
              <w:jc w:val="center"/>
              <w:rPr>
                <w:lang w:eastAsia="sr-Cyrl-CS"/>
              </w:rPr>
            </w:pPr>
            <w:r>
              <w:rPr>
                <w:lang w:eastAsia="sr-Cyrl-CS"/>
              </w:rPr>
              <w:t>-</w:t>
            </w:r>
          </w:p>
        </w:tc>
        <w:tc>
          <w:tcPr>
            <w:tcW w:w="1324" w:type="dxa"/>
            <w:tcBorders>
              <w:top w:val="single" w:sz="4" w:space="0" w:color="auto"/>
              <w:bottom w:val="single" w:sz="4" w:space="0" w:color="auto"/>
            </w:tcBorders>
          </w:tcPr>
          <w:p w:rsidR="00183694" w:rsidRDefault="00FC4ACA" w:rsidP="00FC4ACA">
            <w:pPr>
              <w:jc w:val="center"/>
              <w:rPr>
                <w:lang w:eastAsia="sr-Cyrl-CS"/>
              </w:rPr>
            </w:pPr>
            <w:r>
              <w:rPr>
                <w:lang w:eastAsia="sr-Cyrl-CS"/>
              </w:rPr>
              <w:t>12,0</w:t>
            </w:r>
          </w:p>
        </w:tc>
      </w:tr>
      <w:tr w:rsidR="00183694" w:rsidTr="00183694">
        <w:tc>
          <w:tcPr>
            <w:tcW w:w="942" w:type="dxa"/>
            <w:tcBorders>
              <w:top w:val="single" w:sz="4" w:space="0" w:color="auto"/>
              <w:bottom w:val="single" w:sz="4" w:space="0" w:color="auto"/>
            </w:tcBorders>
          </w:tcPr>
          <w:p w:rsidR="00183694" w:rsidRPr="00FC4ACA" w:rsidRDefault="00FC4ACA" w:rsidP="00BE561A">
            <w:pPr>
              <w:rPr>
                <w:lang w:eastAsia="sr-Cyrl-CS"/>
              </w:rPr>
            </w:pPr>
            <w:r>
              <w:rPr>
                <w:lang w:eastAsia="sr-Cyrl-CS"/>
              </w:rPr>
              <w:t>6.</w:t>
            </w:r>
          </w:p>
        </w:tc>
        <w:tc>
          <w:tcPr>
            <w:tcW w:w="1956" w:type="dxa"/>
            <w:tcBorders>
              <w:top w:val="single" w:sz="4" w:space="0" w:color="auto"/>
              <w:bottom w:val="single" w:sz="4" w:space="0" w:color="auto"/>
            </w:tcBorders>
          </w:tcPr>
          <w:p w:rsidR="00183694" w:rsidRPr="00FC4ACA" w:rsidRDefault="00FC4ACA" w:rsidP="00BE561A">
            <w:pPr>
              <w:rPr>
                <w:lang w:eastAsia="sr-Cyrl-CS"/>
              </w:rPr>
            </w:pPr>
            <w:r>
              <w:rPr>
                <w:lang w:eastAsia="sr-Cyrl-CS"/>
              </w:rPr>
              <w:t xml:space="preserve">Пепео </w:t>
            </w:r>
          </w:p>
        </w:tc>
        <w:tc>
          <w:tcPr>
            <w:tcW w:w="1931" w:type="dxa"/>
            <w:tcBorders>
              <w:top w:val="single" w:sz="4" w:space="0" w:color="auto"/>
              <w:bottom w:val="single" w:sz="4" w:space="0" w:color="auto"/>
            </w:tcBorders>
          </w:tcPr>
          <w:p w:rsidR="00183694" w:rsidRDefault="00FC4ACA" w:rsidP="00183694">
            <w:pPr>
              <w:jc w:val="center"/>
              <w:rPr>
                <w:lang w:eastAsia="sr-Cyrl-CS"/>
              </w:rPr>
            </w:pPr>
            <w:r>
              <w:rPr>
                <w:lang w:eastAsia="sr-Cyrl-CS"/>
              </w:rPr>
              <w:t>% (m/m)</w:t>
            </w:r>
          </w:p>
        </w:tc>
        <w:tc>
          <w:tcPr>
            <w:tcW w:w="1684" w:type="dxa"/>
            <w:tcBorders>
              <w:top w:val="single" w:sz="4" w:space="0" w:color="auto"/>
              <w:bottom w:val="single" w:sz="4" w:space="0" w:color="auto"/>
            </w:tcBorders>
          </w:tcPr>
          <w:p w:rsidR="00FC4ACA" w:rsidRDefault="00FC4ACA" w:rsidP="00FC4ACA">
            <w:pPr>
              <w:rPr>
                <w:lang w:eastAsia="sr-Cyrl-CS"/>
              </w:rPr>
            </w:pPr>
            <w:r>
              <w:rPr>
                <w:lang w:eastAsia="sr-Cyrl-CS"/>
              </w:rPr>
              <w:t>SRPS ISO</w:t>
            </w:r>
          </w:p>
          <w:p w:rsidR="00183694" w:rsidRPr="00FC4ACA" w:rsidRDefault="00FC4ACA" w:rsidP="00BE561A">
            <w:pPr>
              <w:rPr>
                <w:lang w:eastAsia="sr-Cyrl-CS"/>
              </w:rPr>
            </w:pPr>
            <w:r>
              <w:rPr>
                <w:lang w:eastAsia="sr-Cyrl-CS"/>
              </w:rPr>
              <w:t>6245 : 2008</w:t>
            </w:r>
          </w:p>
        </w:tc>
        <w:tc>
          <w:tcPr>
            <w:tcW w:w="1406" w:type="dxa"/>
            <w:tcBorders>
              <w:top w:val="single" w:sz="4" w:space="0" w:color="auto"/>
              <w:bottom w:val="single" w:sz="4" w:space="0" w:color="auto"/>
            </w:tcBorders>
          </w:tcPr>
          <w:p w:rsidR="00183694" w:rsidRPr="00FC4ACA" w:rsidRDefault="00FC4ACA" w:rsidP="00FC4ACA">
            <w:pPr>
              <w:jc w:val="center"/>
              <w:rPr>
                <w:lang w:eastAsia="sr-Cyrl-CS"/>
              </w:rPr>
            </w:pPr>
            <w:r>
              <w:rPr>
                <w:lang w:eastAsia="sr-Cyrl-CS"/>
              </w:rPr>
              <w:t>-</w:t>
            </w:r>
          </w:p>
        </w:tc>
        <w:tc>
          <w:tcPr>
            <w:tcW w:w="1324" w:type="dxa"/>
            <w:tcBorders>
              <w:top w:val="single" w:sz="4" w:space="0" w:color="auto"/>
              <w:bottom w:val="single" w:sz="4" w:space="0" w:color="auto"/>
            </w:tcBorders>
          </w:tcPr>
          <w:p w:rsidR="00183694" w:rsidRPr="00FC4ACA" w:rsidRDefault="00FC4ACA" w:rsidP="00FC4ACA">
            <w:pPr>
              <w:jc w:val="center"/>
              <w:rPr>
                <w:lang w:eastAsia="sr-Cyrl-CS"/>
              </w:rPr>
            </w:pPr>
            <w:r>
              <w:rPr>
                <w:lang w:eastAsia="sr-Cyrl-CS"/>
              </w:rPr>
              <w:t>0,15</w:t>
            </w:r>
          </w:p>
        </w:tc>
      </w:tr>
      <w:tr w:rsidR="00183694" w:rsidTr="00FC4ACA">
        <w:trPr>
          <w:trHeight w:val="584"/>
        </w:trPr>
        <w:tc>
          <w:tcPr>
            <w:tcW w:w="942" w:type="dxa"/>
            <w:tcBorders>
              <w:top w:val="single" w:sz="4" w:space="0" w:color="auto"/>
              <w:bottom w:val="single" w:sz="4" w:space="0" w:color="auto"/>
            </w:tcBorders>
          </w:tcPr>
          <w:p w:rsidR="00183694" w:rsidRPr="00FC4ACA" w:rsidRDefault="00FC4ACA" w:rsidP="00BE561A">
            <w:pPr>
              <w:rPr>
                <w:lang w:eastAsia="sr-Cyrl-CS"/>
              </w:rPr>
            </w:pPr>
            <w:r>
              <w:rPr>
                <w:lang w:eastAsia="sr-Cyrl-CS"/>
              </w:rPr>
              <w:t>7.</w:t>
            </w:r>
          </w:p>
        </w:tc>
        <w:tc>
          <w:tcPr>
            <w:tcW w:w="1956" w:type="dxa"/>
            <w:tcBorders>
              <w:top w:val="single" w:sz="4" w:space="0" w:color="auto"/>
              <w:bottom w:val="single" w:sz="4" w:space="0" w:color="auto"/>
            </w:tcBorders>
          </w:tcPr>
          <w:p w:rsidR="00183694" w:rsidRPr="00FC4ACA" w:rsidRDefault="00FC4ACA" w:rsidP="00BE561A">
            <w:pPr>
              <w:rPr>
                <w:lang w:eastAsia="sr-Cyrl-CS"/>
              </w:rPr>
            </w:pPr>
            <w:r>
              <w:rPr>
                <w:lang w:eastAsia="sr-Cyrl-CS"/>
              </w:rPr>
              <w:t>Вода и талог</w:t>
            </w:r>
          </w:p>
        </w:tc>
        <w:tc>
          <w:tcPr>
            <w:tcW w:w="1931" w:type="dxa"/>
            <w:tcBorders>
              <w:top w:val="single" w:sz="4" w:space="0" w:color="auto"/>
              <w:bottom w:val="single" w:sz="4" w:space="0" w:color="auto"/>
            </w:tcBorders>
          </w:tcPr>
          <w:p w:rsidR="00183694" w:rsidRPr="00FC4ACA" w:rsidRDefault="00FC4ACA" w:rsidP="00183694">
            <w:pPr>
              <w:jc w:val="center"/>
              <w:rPr>
                <w:lang w:eastAsia="sr-Cyrl-CS"/>
              </w:rPr>
            </w:pPr>
            <w:r>
              <w:rPr>
                <w:lang w:eastAsia="sr-Cyrl-CS"/>
              </w:rPr>
              <w:t>% ( V/V)</w:t>
            </w:r>
          </w:p>
        </w:tc>
        <w:tc>
          <w:tcPr>
            <w:tcW w:w="1684" w:type="dxa"/>
            <w:tcBorders>
              <w:top w:val="single" w:sz="4" w:space="0" w:color="auto"/>
              <w:bottom w:val="single" w:sz="4" w:space="0" w:color="auto"/>
            </w:tcBorders>
          </w:tcPr>
          <w:p w:rsidR="00FC4ACA" w:rsidRDefault="00FC4ACA" w:rsidP="00FC4ACA">
            <w:pPr>
              <w:rPr>
                <w:lang w:eastAsia="sr-Cyrl-CS"/>
              </w:rPr>
            </w:pPr>
            <w:r>
              <w:rPr>
                <w:lang w:eastAsia="sr-Cyrl-CS"/>
              </w:rPr>
              <w:t>SRPS ISO</w:t>
            </w:r>
          </w:p>
          <w:p w:rsidR="00183694" w:rsidRPr="00FC4ACA" w:rsidRDefault="00FC4ACA" w:rsidP="00BE561A">
            <w:pPr>
              <w:rPr>
                <w:lang w:eastAsia="sr-Cyrl-CS"/>
              </w:rPr>
            </w:pPr>
            <w:r>
              <w:rPr>
                <w:lang w:eastAsia="sr-Cyrl-CS"/>
              </w:rPr>
              <w:t>3734:2011</w:t>
            </w:r>
          </w:p>
        </w:tc>
        <w:tc>
          <w:tcPr>
            <w:tcW w:w="1406" w:type="dxa"/>
            <w:tcBorders>
              <w:top w:val="single" w:sz="4" w:space="0" w:color="auto"/>
              <w:bottom w:val="single" w:sz="4" w:space="0" w:color="auto"/>
            </w:tcBorders>
          </w:tcPr>
          <w:p w:rsidR="00183694" w:rsidRDefault="00FC4ACA" w:rsidP="00FC4ACA">
            <w:pPr>
              <w:jc w:val="center"/>
              <w:rPr>
                <w:lang w:eastAsia="sr-Cyrl-CS"/>
              </w:rPr>
            </w:pPr>
            <w:r>
              <w:rPr>
                <w:lang w:eastAsia="sr-Cyrl-CS"/>
              </w:rPr>
              <w:t>-</w:t>
            </w:r>
          </w:p>
        </w:tc>
        <w:tc>
          <w:tcPr>
            <w:tcW w:w="1324" w:type="dxa"/>
            <w:tcBorders>
              <w:top w:val="single" w:sz="4" w:space="0" w:color="auto"/>
              <w:bottom w:val="single" w:sz="4" w:space="0" w:color="auto"/>
            </w:tcBorders>
          </w:tcPr>
          <w:p w:rsidR="00183694" w:rsidRDefault="00FC4ACA" w:rsidP="00FC4ACA">
            <w:pPr>
              <w:jc w:val="center"/>
              <w:rPr>
                <w:lang w:eastAsia="sr-Cyrl-CS"/>
              </w:rPr>
            </w:pPr>
            <w:r>
              <w:rPr>
                <w:lang w:eastAsia="sr-Cyrl-CS"/>
              </w:rPr>
              <w:t>1,00</w:t>
            </w:r>
          </w:p>
        </w:tc>
      </w:tr>
      <w:tr w:rsidR="00FC4ACA" w:rsidTr="00FC4ACA">
        <w:tc>
          <w:tcPr>
            <w:tcW w:w="942" w:type="dxa"/>
            <w:tcBorders>
              <w:top w:val="single" w:sz="4" w:space="0" w:color="auto"/>
              <w:bottom w:val="single" w:sz="4" w:space="0" w:color="auto"/>
            </w:tcBorders>
          </w:tcPr>
          <w:p w:rsidR="00FC4ACA" w:rsidRDefault="00FC4ACA" w:rsidP="00BE561A">
            <w:pPr>
              <w:rPr>
                <w:lang w:eastAsia="sr-Cyrl-CS"/>
              </w:rPr>
            </w:pPr>
            <w:r>
              <w:rPr>
                <w:lang w:eastAsia="sr-Cyrl-CS"/>
              </w:rPr>
              <w:t>8.</w:t>
            </w:r>
          </w:p>
        </w:tc>
        <w:tc>
          <w:tcPr>
            <w:tcW w:w="1956" w:type="dxa"/>
            <w:tcBorders>
              <w:top w:val="single" w:sz="4" w:space="0" w:color="auto"/>
              <w:bottom w:val="single" w:sz="4" w:space="0" w:color="auto"/>
            </w:tcBorders>
          </w:tcPr>
          <w:p w:rsidR="00FC4ACA" w:rsidRPr="00FC4ACA" w:rsidRDefault="00FC4ACA" w:rsidP="00BE561A">
            <w:pPr>
              <w:rPr>
                <w:lang w:eastAsia="sr-Cyrl-CS"/>
              </w:rPr>
            </w:pPr>
            <w:r>
              <w:rPr>
                <w:lang w:eastAsia="sr-Cyrl-CS"/>
              </w:rPr>
              <w:t>Садржај сумпора</w:t>
            </w:r>
          </w:p>
        </w:tc>
        <w:tc>
          <w:tcPr>
            <w:tcW w:w="1931" w:type="dxa"/>
            <w:tcBorders>
              <w:top w:val="single" w:sz="4" w:space="0" w:color="auto"/>
              <w:bottom w:val="single" w:sz="4" w:space="0" w:color="auto"/>
            </w:tcBorders>
          </w:tcPr>
          <w:p w:rsidR="00FC4ACA" w:rsidRDefault="00FC4ACA" w:rsidP="00183694">
            <w:pPr>
              <w:jc w:val="center"/>
              <w:rPr>
                <w:lang w:eastAsia="sr-Cyrl-CS"/>
              </w:rPr>
            </w:pPr>
            <w:r>
              <w:rPr>
                <w:lang w:eastAsia="sr-Cyrl-CS"/>
              </w:rPr>
              <w:t>% (m/m)</w:t>
            </w:r>
          </w:p>
        </w:tc>
        <w:tc>
          <w:tcPr>
            <w:tcW w:w="1684" w:type="dxa"/>
            <w:tcBorders>
              <w:top w:val="single" w:sz="4" w:space="0" w:color="auto"/>
              <w:bottom w:val="single" w:sz="4" w:space="0" w:color="auto"/>
            </w:tcBorders>
          </w:tcPr>
          <w:p w:rsidR="00FC4ACA" w:rsidRDefault="00FC4ACA" w:rsidP="00FC4ACA">
            <w:pPr>
              <w:rPr>
                <w:lang w:eastAsia="sr-Cyrl-CS"/>
              </w:rPr>
            </w:pPr>
            <w:r>
              <w:rPr>
                <w:lang w:eastAsia="sr-Cyrl-CS"/>
              </w:rPr>
              <w:t>SRPS EN ISO</w:t>
            </w:r>
          </w:p>
          <w:p w:rsidR="00FC4ACA" w:rsidRPr="00FC4ACA" w:rsidRDefault="00FC4ACA" w:rsidP="00BE561A">
            <w:pPr>
              <w:rPr>
                <w:lang w:eastAsia="sr-Cyrl-CS"/>
              </w:rPr>
            </w:pPr>
            <w:r>
              <w:rPr>
                <w:lang w:eastAsia="sr-Cyrl-CS"/>
              </w:rPr>
              <w:t>8754:2007</w:t>
            </w:r>
          </w:p>
        </w:tc>
        <w:tc>
          <w:tcPr>
            <w:tcW w:w="1406" w:type="dxa"/>
            <w:tcBorders>
              <w:top w:val="single" w:sz="4" w:space="0" w:color="auto"/>
              <w:bottom w:val="single" w:sz="4" w:space="0" w:color="auto"/>
            </w:tcBorders>
          </w:tcPr>
          <w:p w:rsidR="00FC4ACA" w:rsidRDefault="00FC4ACA" w:rsidP="00D64AC6">
            <w:pPr>
              <w:jc w:val="center"/>
              <w:rPr>
                <w:lang w:eastAsia="sr-Cyrl-CS"/>
              </w:rPr>
            </w:pPr>
            <w:r>
              <w:rPr>
                <w:lang w:eastAsia="sr-Cyrl-CS"/>
              </w:rPr>
              <w:t>-</w:t>
            </w:r>
          </w:p>
        </w:tc>
        <w:tc>
          <w:tcPr>
            <w:tcW w:w="1324" w:type="dxa"/>
            <w:tcBorders>
              <w:top w:val="single" w:sz="4" w:space="0" w:color="auto"/>
              <w:bottom w:val="single" w:sz="4" w:space="0" w:color="auto"/>
            </w:tcBorders>
          </w:tcPr>
          <w:p w:rsidR="00FC4ACA" w:rsidRDefault="00FC4ACA" w:rsidP="00D64AC6">
            <w:pPr>
              <w:jc w:val="center"/>
              <w:rPr>
                <w:lang w:eastAsia="sr-Cyrl-CS"/>
              </w:rPr>
            </w:pPr>
            <w:r>
              <w:rPr>
                <w:lang w:eastAsia="sr-Cyrl-CS"/>
              </w:rPr>
              <w:t>1,00</w:t>
            </w:r>
          </w:p>
        </w:tc>
      </w:tr>
      <w:tr w:rsidR="00FC4ACA" w:rsidTr="00685720">
        <w:tc>
          <w:tcPr>
            <w:tcW w:w="942" w:type="dxa"/>
            <w:tcBorders>
              <w:top w:val="single" w:sz="4" w:space="0" w:color="auto"/>
            </w:tcBorders>
          </w:tcPr>
          <w:p w:rsidR="00FC4ACA" w:rsidRPr="00FC4ACA" w:rsidRDefault="00FC4ACA" w:rsidP="00BE561A">
            <w:pPr>
              <w:rPr>
                <w:lang w:eastAsia="sr-Cyrl-CS"/>
              </w:rPr>
            </w:pPr>
            <w:r>
              <w:rPr>
                <w:lang w:eastAsia="sr-Cyrl-CS"/>
              </w:rPr>
              <w:t>9.</w:t>
            </w:r>
          </w:p>
        </w:tc>
        <w:tc>
          <w:tcPr>
            <w:tcW w:w="1956" w:type="dxa"/>
            <w:tcBorders>
              <w:top w:val="single" w:sz="4" w:space="0" w:color="auto"/>
            </w:tcBorders>
          </w:tcPr>
          <w:p w:rsidR="00FC4ACA" w:rsidRDefault="00FC4ACA" w:rsidP="00BE561A">
            <w:pPr>
              <w:rPr>
                <w:lang w:eastAsia="sr-Cyrl-CS"/>
              </w:rPr>
            </w:pPr>
            <w:r>
              <w:rPr>
                <w:lang w:eastAsia="sr-Cyrl-CS"/>
              </w:rPr>
              <w:t>Доња топлотна вредност</w:t>
            </w:r>
          </w:p>
        </w:tc>
        <w:tc>
          <w:tcPr>
            <w:tcW w:w="1931" w:type="dxa"/>
            <w:tcBorders>
              <w:top w:val="single" w:sz="4" w:space="0" w:color="auto"/>
            </w:tcBorders>
          </w:tcPr>
          <w:p w:rsidR="00FC4ACA" w:rsidRPr="00FC4ACA" w:rsidRDefault="00FC4ACA" w:rsidP="00183694">
            <w:pPr>
              <w:jc w:val="center"/>
              <w:rPr>
                <w:lang w:eastAsia="sr-Cyrl-CS"/>
              </w:rPr>
            </w:pPr>
            <w:r>
              <w:rPr>
                <w:lang w:eastAsia="sr-Cyrl-CS"/>
              </w:rPr>
              <w:t>МЈ/kg</w:t>
            </w:r>
          </w:p>
        </w:tc>
        <w:tc>
          <w:tcPr>
            <w:tcW w:w="1684" w:type="dxa"/>
            <w:tcBorders>
              <w:top w:val="single" w:sz="4" w:space="0" w:color="auto"/>
            </w:tcBorders>
          </w:tcPr>
          <w:p w:rsidR="00FC4ACA" w:rsidRDefault="00FC4ACA" w:rsidP="00FC4ACA">
            <w:pPr>
              <w:rPr>
                <w:lang w:eastAsia="sr-Cyrl-CS"/>
              </w:rPr>
            </w:pPr>
            <w:r>
              <w:rPr>
                <w:lang w:eastAsia="sr-Cyrl-CS"/>
              </w:rPr>
              <w:t>ASTM D 4868:2000</w:t>
            </w:r>
          </w:p>
        </w:tc>
        <w:tc>
          <w:tcPr>
            <w:tcW w:w="1406" w:type="dxa"/>
            <w:tcBorders>
              <w:top w:val="single" w:sz="4" w:space="0" w:color="auto"/>
            </w:tcBorders>
          </w:tcPr>
          <w:p w:rsidR="00FC4ACA" w:rsidRDefault="00FC4ACA" w:rsidP="00D64AC6">
            <w:pPr>
              <w:jc w:val="center"/>
              <w:rPr>
                <w:lang w:eastAsia="sr-Cyrl-CS"/>
              </w:rPr>
            </w:pPr>
            <w:r>
              <w:rPr>
                <w:lang w:eastAsia="sr-Cyrl-CS"/>
              </w:rPr>
              <w:t>40,50</w:t>
            </w:r>
          </w:p>
        </w:tc>
        <w:tc>
          <w:tcPr>
            <w:tcW w:w="1324" w:type="dxa"/>
            <w:tcBorders>
              <w:top w:val="single" w:sz="4" w:space="0" w:color="auto"/>
            </w:tcBorders>
          </w:tcPr>
          <w:p w:rsidR="00FC4ACA" w:rsidRDefault="00FC4ACA" w:rsidP="00D64AC6">
            <w:pPr>
              <w:jc w:val="center"/>
              <w:rPr>
                <w:lang w:eastAsia="sr-Cyrl-CS"/>
              </w:rPr>
            </w:pPr>
            <w:r>
              <w:rPr>
                <w:lang w:eastAsia="sr-Cyrl-CS"/>
              </w:rPr>
              <w:t>-</w:t>
            </w:r>
          </w:p>
        </w:tc>
      </w:tr>
    </w:tbl>
    <w:p w:rsidR="001424B2" w:rsidRDefault="001424B2" w:rsidP="00BE561A">
      <w:pPr>
        <w:rPr>
          <w:lang w:eastAsia="sr-Cyrl-CS"/>
        </w:rPr>
      </w:pPr>
    </w:p>
    <w:p w:rsidR="001424B2" w:rsidRPr="001424B2" w:rsidRDefault="001424B2" w:rsidP="00BE561A">
      <w:pPr>
        <w:rPr>
          <w:lang w:eastAsia="sr-Cyrl-CS"/>
        </w:rPr>
      </w:pPr>
    </w:p>
    <w:p w:rsidR="008D553C" w:rsidRDefault="008D553C" w:rsidP="00BE561A">
      <w:pPr>
        <w:rPr>
          <w:lang w:eastAsia="sr-Cyrl-CS"/>
        </w:rPr>
      </w:pPr>
    </w:p>
    <w:p w:rsidR="008D553C" w:rsidRDefault="008D553C" w:rsidP="00BE561A">
      <w:pPr>
        <w:rPr>
          <w:lang w:eastAsia="sr-Cyrl-CS"/>
        </w:rPr>
      </w:pPr>
    </w:p>
    <w:p w:rsidR="00FC4ACA" w:rsidRDefault="00FC4ACA" w:rsidP="008D553C">
      <w:pPr>
        <w:jc w:val="center"/>
        <w:rPr>
          <w:b/>
          <w:sz w:val="28"/>
          <w:szCs w:val="28"/>
          <w:u w:val="single"/>
        </w:rPr>
      </w:pPr>
    </w:p>
    <w:p w:rsidR="00FC4ACA" w:rsidRPr="000417A5" w:rsidRDefault="00FC4ACA" w:rsidP="00FC4ACA">
      <w:pPr>
        <w:jc w:val="both"/>
      </w:pPr>
      <w:r w:rsidRPr="000417A5">
        <w:t>Понуђач приликом сваке испоруке добра доставља:</w:t>
      </w:r>
    </w:p>
    <w:p w:rsidR="00FC4ACA" w:rsidRPr="000417A5" w:rsidRDefault="00FC4ACA" w:rsidP="00FC4ACA">
      <w:pPr>
        <w:jc w:val="both"/>
      </w:pPr>
      <w:r w:rsidRPr="000417A5">
        <w:t>1.Отпремницу велепродавца са подацима о временом преузимања и количини преузетог мазута;</w:t>
      </w:r>
    </w:p>
    <w:p w:rsidR="000417A5" w:rsidRPr="000417A5" w:rsidRDefault="00FC4ACA" w:rsidP="00FC4ACA">
      <w:pPr>
        <w:jc w:val="both"/>
      </w:pPr>
      <w:r w:rsidRPr="000417A5">
        <w:t xml:space="preserve"> 2. Декларацију о усаглашености производа са карктеристикама наведеним у тачки 3.2.;</w:t>
      </w:r>
    </w:p>
    <w:p w:rsidR="000417A5" w:rsidRPr="000417A5" w:rsidRDefault="00FC4ACA" w:rsidP="00FC4ACA">
      <w:pPr>
        <w:jc w:val="both"/>
      </w:pPr>
      <w:r w:rsidRPr="000417A5">
        <w:t xml:space="preserve"> 3. Извештај о испитивању испорученог мазута;</w:t>
      </w:r>
    </w:p>
    <w:p w:rsidR="00FC4ACA" w:rsidRPr="000417A5" w:rsidRDefault="00FC4ACA" w:rsidP="00FC4ACA">
      <w:pPr>
        <w:jc w:val="both"/>
      </w:pPr>
      <w:r w:rsidRPr="000417A5">
        <w:t xml:space="preserve"> 4. Извештај о пломбирању аутоцистерне од независне иституције.  </w:t>
      </w:r>
    </w:p>
    <w:p w:rsidR="000417A5" w:rsidRPr="000417A5" w:rsidRDefault="00FC4ACA" w:rsidP="00FC4ACA">
      <w:pPr>
        <w:jc w:val="both"/>
        <w:rPr>
          <w:b/>
        </w:rPr>
      </w:pPr>
      <w:r w:rsidRPr="000417A5">
        <w:t xml:space="preserve"> </w:t>
      </w:r>
      <w:r w:rsidRPr="000417A5">
        <w:rPr>
          <w:b/>
        </w:rPr>
        <w:t xml:space="preserve">3.3. Квалитет </w:t>
      </w:r>
    </w:p>
    <w:p w:rsidR="00FC4ACA" w:rsidRPr="000417A5" w:rsidRDefault="00FC4ACA" w:rsidP="00FC4ACA">
      <w:pPr>
        <w:jc w:val="both"/>
      </w:pPr>
      <w:r w:rsidRPr="000417A5">
        <w:t xml:space="preserve"> </w:t>
      </w:r>
      <w:proofErr w:type="gramStart"/>
      <w:r w:rsidRPr="000417A5">
        <w:t>Квалитет мора да буде у складу са важећим стандардима и атестима, односно техничким карактеристикама наведеним у тачки 3.2.</w:t>
      </w:r>
      <w:proofErr w:type="gramEnd"/>
      <w:r w:rsidRPr="000417A5">
        <w:t xml:space="preserve"> </w:t>
      </w:r>
    </w:p>
    <w:p w:rsidR="00FC4ACA" w:rsidRPr="000417A5" w:rsidRDefault="00FC4ACA" w:rsidP="000417A5">
      <w:pPr>
        <w:jc w:val="both"/>
        <w:rPr>
          <w:b/>
        </w:rPr>
      </w:pPr>
      <w:r w:rsidRPr="000417A5">
        <w:rPr>
          <w:b/>
          <w:sz w:val="28"/>
          <w:szCs w:val="28"/>
        </w:rPr>
        <w:t xml:space="preserve"> </w:t>
      </w:r>
      <w:r w:rsidRPr="000417A5">
        <w:rPr>
          <w:b/>
        </w:rPr>
        <w:t xml:space="preserve">3.4. Начин спровођења контроле и обезбеђивања гаранције квалитета </w:t>
      </w:r>
    </w:p>
    <w:p w:rsidR="00FC4ACA" w:rsidRPr="000417A5" w:rsidRDefault="00FC4ACA" w:rsidP="000417A5">
      <w:pPr>
        <w:jc w:val="both"/>
      </w:pPr>
      <w:r w:rsidRPr="000417A5">
        <w:t xml:space="preserve"> </w:t>
      </w:r>
      <w:proofErr w:type="gramStart"/>
      <w:r w:rsidRPr="000417A5">
        <w:t>Наручилац ће приликом сваке испоруке извршити визуелну контролу нивоа мазута у ауто цистерни и контролу достављене документације.</w:t>
      </w:r>
      <w:proofErr w:type="gramEnd"/>
      <w:r w:rsidRPr="000417A5">
        <w:t xml:space="preserve">  </w:t>
      </w:r>
    </w:p>
    <w:p w:rsidR="00FC4ACA" w:rsidRPr="000417A5" w:rsidRDefault="00FC4ACA" w:rsidP="000417A5">
      <w:pPr>
        <w:jc w:val="both"/>
      </w:pPr>
      <w:r w:rsidRPr="000417A5">
        <w:t xml:space="preserve"> Контролу испоручених количина вршиће Наручилац приликом примопредаје, тако </w:t>
      </w:r>
      <w:r w:rsidR="000417A5">
        <w:t xml:space="preserve">   </w:t>
      </w:r>
      <w:r w:rsidRPr="000417A5">
        <w:t xml:space="preserve">што ће мерити укупну </w:t>
      </w:r>
      <w:proofErr w:type="gramStart"/>
      <w:r w:rsidRPr="000417A5">
        <w:t>тежину  ауто</w:t>
      </w:r>
      <w:proofErr w:type="gramEnd"/>
      <w:r w:rsidRPr="000417A5">
        <w:t xml:space="preserve"> цистерне пре и после истакања мазута. </w:t>
      </w:r>
    </w:p>
    <w:p w:rsidR="00FC4ACA" w:rsidRPr="000417A5" w:rsidRDefault="00FC4ACA" w:rsidP="00FC4ACA">
      <w:pPr>
        <w:jc w:val="both"/>
      </w:pPr>
      <w:r w:rsidRPr="000417A5">
        <w:t xml:space="preserve"> </w:t>
      </w:r>
    </w:p>
    <w:p w:rsidR="00FC4ACA" w:rsidRPr="000417A5" w:rsidRDefault="00FC4ACA" w:rsidP="00FC4ACA">
      <w:pPr>
        <w:jc w:val="both"/>
      </w:pPr>
      <w:r w:rsidRPr="000417A5">
        <w:t xml:space="preserve"> </w:t>
      </w:r>
    </w:p>
    <w:p w:rsidR="00FC4ACA" w:rsidRPr="000417A5" w:rsidRDefault="00FC4ACA" w:rsidP="00FC4ACA">
      <w:pPr>
        <w:jc w:val="both"/>
      </w:pPr>
      <w:r w:rsidRPr="000417A5">
        <w:t xml:space="preserve"> </w:t>
      </w:r>
    </w:p>
    <w:p w:rsidR="00FC4ACA" w:rsidRPr="00FC4ACA" w:rsidRDefault="00FC4ACA" w:rsidP="00FC4ACA">
      <w:pPr>
        <w:jc w:val="both"/>
        <w:rPr>
          <w:sz w:val="28"/>
          <w:szCs w:val="28"/>
        </w:rPr>
      </w:pPr>
      <w:r w:rsidRPr="00FC4ACA">
        <w:rPr>
          <w:sz w:val="28"/>
          <w:szCs w:val="28"/>
        </w:rPr>
        <w:t xml:space="preserve"> </w:t>
      </w:r>
    </w:p>
    <w:p w:rsidR="00FC4ACA" w:rsidRPr="00FC4ACA" w:rsidRDefault="00FC4ACA" w:rsidP="00FC4ACA">
      <w:pPr>
        <w:jc w:val="both"/>
        <w:rPr>
          <w:sz w:val="28"/>
          <w:szCs w:val="28"/>
        </w:rPr>
      </w:pPr>
      <w:r w:rsidRPr="00FC4ACA">
        <w:rPr>
          <w:sz w:val="28"/>
          <w:szCs w:val="28"/>
        </w:rPr>
        <w:t xml:space="preserve"> </w:t>
      </w:r>
    </w:p>
    <w:p w:rsidR="00FC4ACA" w:rsidRPr="00FC4ACA" w:rsidRDefault="00FC4ACA" w:rsidP="00FC4ACA">
      <w:pPr>
        <w:jc w:val="both"/>
        <w:rPr>
          <w:sz w:val="28"/>
          <w:szCs w:val="28"/>
        </w:rPr>
      </w:pPr>
      <w:r w:rsidRPr="00FC4ACA">
        <w:rPr>
          <w:sz w:val="28"/>
          <w:szCs w:val="28"/>
        </w:rPr>
        <w:t xml:space="preserve"> </w:t>
      </w:r>
    </w:p>
    <w:p w:rsidR="00FC4ACA" w:rsidRPr="00FC4ACA" w:rsidRDefault="00FC4ACA" w:rsidP="00FC4ACA">
      <w:pPr>
        <w:jc w:val="both"/>
        <w:rPr>
          <w:sz w:val="28"/>
          <w:szCs w:val="28"/>
        </w:rPr>
      </w:pPr>
    </w:p>
    <w:p w:rsidR="00FC4ACA" w:rsidRDefault="00FC4ACA"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FC4ACA" w:rsidRDefault="00FC4ACA" w:rsidP="008D553C">
      <w:pPr>
        <w:jc w:val="center"/>
        <w:rPr>
          <w:b/>
          <w:sz w:val="28"/>
          <w:szCs w:val="28"/>
          <w:u w:val="single"/>
        </w:rPr>
      </w:pPr>
    </w:p>
    <w:p w:rsidR="00FC4ACA" w:rsidRDefault="00FC4ACA" w:rsidP="008D553C">
      <w:pPr>
        <w:jc w:val="center"/>
        <w:rPr>
          <w:b/>
          <w:sz w:val="28"/>
          <w:szCs w:val="28"/>
          <w:u w:val="single"/>
        </w:rPr>
      </w:pPr>
    </w:p>
    <w:p w:rsidR="008D553C" w:rsidRPr="0094342A" w:rsidRDefault="008D553C" w:rsidP="008D553C">
      <w:pPr>
        <w:jc w:val="center"/>
        <w:rPr>
          <w:b/>
          <w:sz w:val="28"/>
          <w:szCs w:val="28"/>
          <w:u w:val="single"/>
        </w:rPr>
      </w:pPr>
      <w:proofErr w:type="gramStart"/>
      <w:r w:rsidRPr="0094342A">
        <w:rPr>
          <w:b/>
          <w:sz w:val="28"/>
          <w:szCs w:val="28"/>
          <w:u w:val="single"/>
        </w:rPr>
        <w:t>4.</w:t>
      </w:r>
      <w:r w:rsidRPr="0094342A">
        <w:rPr>
          <w:b/>
          <w:sz w:val="28"/>
          <w:szCs w:val="28"/>
          <w:u w:val="single"/>
          <w:lang w:val="sr-Cyrl-CS"/>
        </w:rPr>
        <w:t>ОБРАЗАЦ ЗА ОЦЕНУ ИСПУЊЕНОСТИ УСЛОВА ИЗ ЧЛАНА 75.</w:t>
      </w:r>
      <w:proofErr w:type="gramEnd"/>
      <w:r w:rsidRPr="0094342A">
        <w:rPr>
          <w:b/>
          <w:sz w:val="28"/>
          <w:szCs w:val="28"/>
          <w:u w:val="single"/>
          <w:lang w:val="sr-Cyrl-CS"/>
        </w:rPr>
        <w:t xml:space="preserve"> и</w:t>
      </w:r>
      <w:r w:rsidRPr="0094342A">
        <w:rPr>
          <w:b/>
          <w:sz w:val="28"/>
          <w:szCs w:val="28"/>
          <w:u w:val="single"/>
        </w:rPr>
        <w:t xml:space="preserve"> 76.</w:t>
      </w:r>
      <w:r w:rsidRPr="0094342A">
        <w:rPr>
          <w:b/>
          <w:sz w:val="28"/>
          <w:szCs w:val="28"/>
          <w:u w:val="single"/>
          <w:lang w:val="sr-Cyrl-CS"/>
        </w:rPr>
        <w:t xml:space="preserve"> ЗАКОНА О ЈАВНИМ НАБАВКАМА И УПУТСТВО КАКО СЕ ДОКАЗУЈЕ ИСПУЊЕНОСТ ТИХ УСЛОВА </w:t>
      </w:r>
      <w:r w:rsidRPr="0094342A">
        <w:rPr>
          <w:b/>
          <w:sz w:val="28"/>
          <w:szCs w:val="28"/>
          <w:u w:val="single"/>
        </w:rPr>
        <w:t>ЗА ЈАВНУ НАБАВУ</w:t>
      </w:r>
    </w:p>
    <w:p w:rsidR="008D553C" w:rsidRPr="00D35EF9" w:rsidRDefault="008D553C" w:rsidP="008D553C">
      <w:pPr>
        <w:rPr>
          <w:b/>
        </w:rPr>
      </w:pPr>
    </w:p>
    <w:p w:rsidR="008D553C" w:rsidRDefault="008D553C" w:rsidP="008D553C">
      <w:pPr>
        <w:jc w:val="center"/>
        <w:rPr>
          <w:b/>
          <w:lang w:val="sr-Cyrl-CS"/>
        </w:rPr>
      </w:pPr>
      <w:r>
        <w:rPr>
          <w:b/>
          <w:lang w:val="sr-Cyrl-CS"/>
        </w:rPr>
        <w:t>ПОНУЂАЧ ___________________________________________</w:t>
      </w:r>
    </w:p>
    <w:p w:rsidR="008D553C" w:rsidRDefault="008D553C" w:rsidP="008D553C">
      <w:pPr>
        <w:jc w:val="center"/>
        <w:rPr>
          <w:b/>
          <w:lang w:val="sr-Cyrl-CS"/>
        </w:rPr>
      </w:pPr>
    </w:p>
    <w:p w:rsidR="008D553C" w:rsidRPr="000F53F5" w:rsidRDefault="008D553C" w:rsidP="008D553C">
      <w:pPr>
        <w:jc w:val="both"/>
        <w:rPr>
          <w:b/>
          <w:lang w:val="sr-Cyrl-CS"/>
        </w:rPr>
      </w:pPr>
    </w:p>
    <w:p w:rsidR="008D553C" w:rsidRPr="0047658E" w:rsidRDefault="008D553C" w:rsidP="008D553C">
      <w:pPr>
        <w:jc w:val="center"/>
        <w:rPr>
          <w:b/>
          <w:sz w:val="28"/>
          <w:szCs w:val="28"/>
          <w:lang w:val="sr-Cyrl-CS"/>
        </w:rPr>
      </w:pPr>
      <w:r w:rsidRPr="0047658E">
        <w:rPr>
          <w:b/>
          <w:sz w:val="28"/>
          <w:szCs w:val="28"/>
          <w:lang w:val="sr-Cyrl-CS"/>
        </w:rPr>
        <w:t xml:space="preserve">Испуњеност </w:t>
      </w:r>
      <w:r>
        <w:rPr>
          <w:b/>
          <w:sz w:val="28"/>
          <w:szCs w:val="28"/>
          <w:lang w:val="sr-Cyrl-CS"/>
        </w:rPr>
        <w:t xml:space="preserve">обавезних </w:t>
      </w:r>
      <w:r w:rsidRPr="0047658E">
        <w:rPr>
          <w:b/>
          <w:sz w:val="28"/>
          <w:szCs w:val="28"/>
          <w:lang w:val="sr-Cyrl-CS"/>
        </w:rPr>
        <w:t>услова из члан</w:t>
      </w:r>
      <w:r>
        <w:rPr>
          <w:b/>
          <w:sz w:val="28"/>
          <w:szCs w:val="28"/>
          <w:lang w:val="sr-Cyrl-CS"/>
        </w:rPr>
        <w:t xml:space="preserve">а 75. Закона о јавним набавкама </w:t>
      </w:r>
      <w:r w:rsidRPr="0047658E">
        <w:rPr>
          <w:b/>
          <w:sz w:val="28"/>
          <w:szCs w:val="28"/>
          <w:lang w:val="sr-Cyrl-CS"/>
        </w:rPr>
        <w:t>понуђач доказује</w:t>
      </w:r>
      <w:r>
        <w:rPr>
          <w:b/>
          <w:sz w:val="28"/>
          <w:szCs w:val="28"/>
          <w:lang w:val="sr-Cyrl-CS"/>
        </w:rPr>
        <w:t xml:space="preserve"> </w:t>
      </w:r>
      <w:r w:rsidRPr="0047658E">
        <w:rPr>
          <w:b/>
          <w:sz w:val="28"/>
          <w:szCs w:val="28"/>
          <w:lang w:val="sr-Cyrl-CS"/>
        </w:rPr>
        <w:t>достављањем следећих доказа уз понуду:</w:t>
      </w:r>
    </w:p>
    <w:p w:rsidR="008D553C" w:rsidRDefault="008D553C" w:rsidP="008D553C">
      <w:pPr>
        <w:rPr>
          <w:b/>
          <w:lang w:val="sr-Latn-CS"/>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900"/>
        <w:gridCol w:w="3058"/>
        <w:gridCol w:w="6206"/>
      </w:tblGrid>
      <w:tr w:rsidR="008D553C" w:rsidRPr="00ED4B6A" w:rsidTr="001509AA">
        <w:tc>
          <w:tcPr>
            <w:tcW w:w="906" w:type="dxa"/>
            <w:gridSpan w:val="2"/>
            <w:vAlign w:val="center"/>
          </w:tcPr>
          <w:p w:rsidR="008D553C" w:rsidRPr="00304E63" w:rsidRDefault="008D553C" w:rsidP="001509AA">
            <w:pPr>
              <w:ind w:left="-136"/>
              <w:jc w:val="center"/>
              <w:rPr>
                <w:b/>
              </w:rPr>
            </w:pPr>
            <w:r w:rsidRPr="00303771">
              <w:rPr>
                <w:b/>
                <w:lang w:val="sr-Cyrl-CS"/>
              </w:rPr>
              <w:t>Ред.</w:t>
            </w:r>
          </w:p>
          <w:p w:rsidR="008D553C" w:rsidRPr="00303771" w:rsidRDefault="008D553C" w:rsidP="001509AA">
            <w:pPr>
              <w:tabs>
                <w:tab w:val="left" w:pos="0"/>
              </w:tabs>
              <w:ind w:left="-1188"/>
              <w:jc w:val="center"/>
              <w:rPr>
                <w:b/>
                <w:lang w:val="sr-Cyrl-CS"/>
              </w:rPr>
            </w:pPr>
            <w:r w:rsidRPr="00303771">
              <w:rPr>
                <w:b/>
                <w:lang w:val="sr-Cyrl-CS"/>
              </w:rPr>
              <w:t>бр.</w:t>
            </w:r>
          </w:p>
        </w:tc>
        <w:tc>
          <w:tcPr>
            <w:tcW w:w="3058" w:type="dxa"/>
            <w:vAlign w:val="center"/>
          </w:tcPr>
          <w:p w:rsidR="008D553C" w:rsidRPr="00303771" w:rsidRDefault="008D553C" w:rsidP="001509AA">
            <w:pPr>
              <w:jc w:val="center"/>
              <w:rPr>
                <w:b/>
                <w:lang w:val="sr-Cyrl-CS"/>
              </w:rPr>
            </w:pPr>
            <w:r w:rsidRPr="00303771">
              <w:rPr>
                <w:b/>
                <w:lang w:val="sr-Cyrl-CS"/>
              </w:rPr>
              <w:t>Услов из члана 75. ЗЈН:</w:t>
            </w:r>
          </w:p>
        </w:tc>
        <w:tc>
          <w:tcPr>
            <w:tcW w:w="6206" w:type="dxa"/>
            <w:vAlign w:val="center"/>
          </w:tcPr>
          <w:p w:rsidR="008D553C" w:rsidRPr="00303771" w:rsidRDefault="008D553C" w:rsidP="001509AA">
            <w:pPr>
              <w:jc w:val="center"/>
              <w:rPr>
                <w:b/>
                <w:lang w:val="sr-Cyrl-CS"/>
              </w:rPr>
            </w:pPr>
            <w:r w:rsidRPr="00303771">
              <w:rPr>
                <w:b/>
                <w:lang w:val="sr-Cyrl-CS"/>
              </w:rPr>
              <w:t>Докази из члана 77. ЗЈН:</w:t>
            </w:r>
          </w:p>
        </w:tc>
      </w:tr>
      <w:tr w:rsidR="008D553C" w:rsidRPr="006E3620" w:rsidTr="001509AA">
        <w:tc>
          <w:tcPr>
            <w:tcW w:w="906" w:type="dxa"/>
            <w:gridSpan w:val="2"/>
            <w:vAlign w:val="center"/>
          </w:tcPr>
          <w:p w:rsidR="008D553C" w:rsidRPr="006E3620" w:rsidRDefault="008D553C" w:rsidP="001509AA">
            <w:pPr>
              <w:tabs>
                <w:tab w:val="left" w:pos="-4248"/>
              </w:tabs>
              <w:ind w:left="-136"/>
              <w:jc w:val="center"/>
              <w:rPr>
                <w:b/>
              </w:rPr>
            </w:pPr>
            <w:r w:rsidRPr="006E3620">
              <w:rPr>
                <w:b/>
              </w:rPr>
              <w:t>1</w:t>
            </w:r>
          </w:p>
        </w:tc>
        <w:tc>
          <w:tcPr>
            <w:tcW w:w="3058" w:type="dxa"/>
            <w:vAlign w:val="center"/>
          </w:tcPr>
          <w:p w:rsidR="008D553C" w:rsidRPr="00877F2B" w:rsidRDefault="008D553C" w:rsidP="001509AA">
            <w:pPr>
              <w:pStyle w:val="Default"/>
              <w:suppressAutoHyphens/>
              <w:spacing w:line="100" w:lineRule="atLeast"/>
              <w:jc w:val="both"/>
              <w:rPr>
                <w:rFonts w:eastAsia="Arial Unicode MS"/>
                <w:kern w:val="24"/>
                <w:lang w:val="sr-Latn-CS"/>
              </w:rPr>
            </w:pPr>
            <w:r w:rsidRPr="00877F2B">
              <w:rPr>
                <w:rFonts w:eastAsia="Arial Unicode MS"/>
                <w:kern w:val="24"/>
                <w:lang w:val="sr-Cyrl-CS"/>
              </w:rPr>
              <w:t>Да је регистрован код надлежног органа</w:t>
            </w:r>
            <w:r w:rsidRPr="00877F2B">
              <w:rPr>
                <w:rFonts w:eastAsia="Arial Unicode MS"/>
                <w:kern w:val="24"/>
                <w:lang w:val="sr-Latn-CS"/>
              </w:rPr>
              <w:t xml:space="preserve">, </w:t>
            </w:r>
            <w:r w:rsidRPr="00877F2B">
              <w:rPr>
                <w:rFonts w:eastAsia="Arial Unicode MS"/>
                <w:kern w:val="24"/>
                <w:lang w:val="sr-Cyrl-CS"/>
              </w:rPr>
              <w:t>односно уписан у одговарајући регистар</w:t>
            </w:r>
            <w:r w:rsidRPr="00877F2B">
              <w:rPr>
                <w:rFonts w:eastAsia="Arial Unicode MS"/>
                <w:kern w:val="24"/>
                <w:lang w:val="sr-Latn-CS"/>
              </w:rPr>
              <w:t xml:space="preserve">; </w:t>
            </w:r>
          </w:p>
          <w:p w:rsidR="008D553C" w:rsidRPr="006E3620" w:rsidRDefault="008D553C" w:rsidP="001509AA">
            <w:pPr>
              <w:jc w:val="both"/>
              <w:rPr>
                <w:b/>
                <w:lang w:val="sr-Cyrl-CS"/>
              </w:rPr>
            </w:pPr>
          </w:p>
        </w:tc>
        <w:tc>
          <w:tcPr>
            <w:tcW w:w="6206" w:type="dxa"/>
            <w:vAlign w:val="center"/>
          </w:tcPr>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правно лице</w:t>
            </w:r>
          </w:p>
          <w:p w:rsidR="008D553C" w:rsidRDefault="008D553C" w:rsidP="001509AA">
            <w:pPr>
              <w:jc w:val="both"/>
            </w:pPr>
            <w:r>
              <w:t>Извод из регистра Агенције за привредне регистре, односно извод из регистра надлеţног Привредног суда –</w:t>
            </w:r>
          </w:p>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предузетнике</w:t>
            </w:r>
          </w:p>
          <w:p w:rsidR="008D553C" w:rsidRPr="006E3620" w:rsidRDefault="008D553C" w:rsidP="000F409F">
            <w:pPr>
              <w:jc w:val="both"/>
              <w:rPr>
                <w:rFonts w:eastAsia="Arial Unicode MS"/>
                <w:kern w:val="1"/>
              </w:rPr>
            </w:pPr>
            <w:r>
              <w:t>Извод из регистра Агенције за привредне регистре, Напомена:  У слу</w:t>
            </w:r>
            <w:r w:rsidR="000F409F">
              <w:t>ч</w:t>
            </w:r>
            <w:r>
              <w:t xml:space="preserve">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r>
      <w:tr w:rsidR="008D553C" w:rsidRPr="006E3620" w:rsidTr="001509AA">
        <w:tc>
          <w:tcPr>
            <w:tcW w:w="906" w:type="dxa"/>
            <w:gridSpan w:val="2"/>
            <w:vAlign w:val="center"/>
          </w:tcPr>
          <w:p w:rsidR="008D553C" w:rsidRPr="006E3620" w:rsidRDefault="008D553C" w:rsidP="001509AA">
            <w:pPr>
              <w:tabs>
                <w:tab w:val="left" w:pos="-4248"/>
              </w:tabs>
              <w:ind w:left="-136"/>
              <w:jc w:val="center"/>
              <w:rPr>
                <w:b/>
                <w:lang w:val="sr-Cyrl-CS"/>
              </w:rPr>
            </w:pPr>
            <w:r>
              <w:rPr>
                <w:b/>
                <w:lang w:val="sr-Cyrl-CS"/>
              </w:rPr>
              <w:t>2</w:t>
            </w:r>
          </w:p>
        </w:tc>
        <w:tc>
          <w:tcPr>
            <w:tcW w:w="3058" w:type="dxa"/>
          </w:tcPr>
          <w:p w:rsidR="008D553C" w:rsidRPr="006E3620" w:rsidRDefault="008D553C" w:rsidP="001509AA">
            <w:pPr>
              <w:pStyle w:val="Default"/>
              <w:suppressAutoHyphens/>
              <w:spacing w:line="100" w:lineRule="atLeast"/>
              <w:ind w:right="72"/>
              <w:jc w:val="both"/>
              <w:rPr>
                <w:rFonts w:eastAsia="Arial Unicode MS"/>
                <w:kern w:val="1"/>
                <w:lang w:val="sr-Latn-CS"/>
              </w:rPr>
            </w:pPr>
            <w:r>
              <w:rPr>
                <w:rFonts w:eastAsia="Arial Unicode MS"/>
                <w:kern w:val="1"/>
                <w:lang w:val="sr-Cyrl-CS"/>
              </w:rPr>
              <w:t>Д</w:t>
            </w:r>
            <w:r w:rsidRPr="006E3620">
              <w:rPr>
                <w:rFonts w:eastAsia="Arial Unicode MS"/>
                <w:kern w:val="1"/>
              </w:rPr>
              <w:t>а</w:t>
            </w:r>
            <w:r>
              <w:rPr>
                <w:rFonts w:eastAsia="Arial Unicode MS"/>
                <w:kern w:val="1"/>
                <w:lang w:val="sr-Cyrl-CS"/>
              </w:rPr>
              <w:t xml:space="preserve"> </w:t>
            </w:r>
            <w:r w:rsidRPr="006E3620">
              <w:rPr>
                <w:rFonts w:eastAsia="Arial Unicode MS"/>
                <w:kern w:val="1"/>
              </w:rPr>
              <w:t>они</w:t>
            </w:r>
            <w:r>
              <w:rPr>
                <w:rFonts w:eastAsia="Arial Unicode MS"/>
                <w:kern w:val="1"/>
                <w:lang w:val="sr-Cyrl-CS"/>
              </w:rPr>
              <w:t xml:space="preserve"> </w:t>
            </w:r>
            <w:r w:rsidRPr="006E3620">
              <w:rPr>
                <w:rFonts w:eastAsia="Arial Unicode MS"/>
                <w:kern w:val="1"/>
              </w:rPr>
              <w:t>његов</w:t>
            </w:r>
            <w:r>
              <w:rPr>
                <w:rFonts w:eastAsia="Arial Unicode MS"/>
                <w:kern w:val="1"/>
                <w:lang w:val="sr-Cyrl-CS"/>
              </w:rPr>
              <w:t xml:space="preserve"> </w:t>
            </w:r>
            <w:r w:rsidRPr="006E3620">
              <w:rPr>
                <w:rFonts w:eastAsia="Arial Unicode MS"/>
                <w:kern w:val="1"/>
              </w:rPr>
              <w:t>законски</w:t>
            </w:r>
            <w:r>
              <w:rPr>
                <w:rFonts w:eastAsia="Arial Unicode MS"/>
                <w:kern w:val="1"/>
                <w:lang w:val="sr-Cyrl-CS"/>
              </w:rPr>
              <w:t xml:space="preserve"> </w:t>
            </w:r>
            <w:r w:rsidRPr="006E3620">
              <w:rPr>
                <w:rFonts w:eastAsia="Arial Unicode MS"/>
                <w:kern w:val="1"/>
              </w:rPr>
              <w:t>заступник</w:t>
            </w:r>
            <w:r>
              <w:rPr>
                <w:rFonts w:eastAsia="Arial Unicode MS"/>
                <w:kern w:val="1"/>
                <w:lang w:val="sr-Cyrl-CS"/>
              </w:rPr>
              <w:t xml:space="preserve"> </w:t>
            </w:r>
            <w:r w:rsidRPr="006E3620">
              <w:rPr>
                <w:rFonts w:eastAsia="Arial Unicode MS"/>
                <w:kern w:val="1"/>
              </w:rPr>
              <w:t>није</w:t>
            </w:r>
            <w:r>
              <w:rPr>
                <w:rFonts w:eastAsia="Arial Unicode MS"/>
                <w:kern w:val="1"/>
                <w:lang w:val="sr-Cyrl-CS"/>
              </w:rPr>
              <w:t xml:space="preserve"> </w:t>
            </w:r>
            <w:r w:rsidRPr="006E3620">
              <w:rPr>
                <w:rFonts w:eastAsia="Arial Unicode MS"/>
                <w:kern w:val="1"/>
              </w:rPr>
              <w:t>осуђиван</w:t>
            </w:r>
            <w:r>
              <w:rPr>
                <w:rFonts w:eastAsia="Arial Unicode MS"/>
                <w:kern w:val="1"/>
                <w:lang w:val="sr-Cyrl-CS"/>
              </w:rPr>
              <w:t xml:space="preserve"> </w:t>
            </w:r>
            <w:r w:rsidRPr="006E3620">
              <w:rPr>
                <w:rFonts w:eastAsia="Arial Unicode MS"/>
                <w:kern w:val="1"/>
              </w:rPr>
              <w:t>за</w:t>
            </w:r>
            <w:r>
              <w:rPr>
                <w:rFonts w:eastAsia="Arial Unicode MS"/>
                <w:kern w:val="1"/>
                <w:lang w:val="sr-Cyrl-CS"/>
              </w:rPr>
              <w:t xml:space="preserve"> </w:t>
            </w:r>
            <w:r w:rsidRPr="006E3620">
              <w:rPr>
                <w:rFonts w:eastAsia="Arial Unicode MS"/>
                <w:kern w:val="1"/>
              </w:rPr>
              <w:t>неко</w:t>
            </w:r>
            <w:r>
              <w:rPr>
                <w:rFonts w:eastAsia="Arial Unicode MS"/>
                <w:kern w:val="1"/>
                <w:lang w:val="sr-Cyrl-CS"/>
              </w:rPr>
              <w:t xml:space="preserve"> </w:t>
            </w:r>
            <w:r w:rsidRPr="006E3620">
              <w:rPr>
                <w:rFonts w:eastAsia="Arial Unicode MS"/>
                <w:kern w:val="1"/>
              </w:rPr>
              <w:t>одкривичних</w:t>
            </w:r>
            <w:r>
              <w:rPr>
                <w:rFonts w:eastAsia="Arial Unicode MS"/>
                <w:kern w:val="1"/>
                <w:lang w:val="sr-Cyrl-CS"/>
              </w:rPr>
              <w:t xml:space="preserve"> </w:t>
            </w:r>
            <w:r w:rsidRPr="006E3620">
              <w:rPr>
                <w:rFonts w:eastAsia="Arial Unicode MS"/>
                <w:kern w:val="1"/>
              </w:rPr>
              <w:t>дела</w:t>
            </w:r>
            <w:r>
              <w:rPr>
                <w:rFonts w:eastAsia="Arial Unicode MS"/>
                <w:kern w:val="1"/>
                <w:lang w:val="sr-Cyrl-CS"/>
              </w:rPr>
              <w:t xml:space="preserve"> </w:t>
            </w:r>
            <w:r w:rsidRPr="006E3620">
              <w:rPr>
                <w:rFonts w:eastAsia="Arial Unicode MS"/>
                <w:kern w:val="1"/>
              </w:rPr>
              <w:t>као</w:t>
            </w:r>
            <w:r>
              <w:rPr>
                <w:rFonts w:eastAsia="Arial Unicode MS"/>
                <w:kern w:val="1"/>
                <w:lang w:val="sr-Cyrl-CS"/>
              </w:rPr>
              <w:t xml:space="preserve"> </w:t>
            </w:r>
            <w:r w:rsidRPr="006E3620">
              <w:rPr>
                <w:rFonts w:eastAsia="Arial Unicode MS"/>
                <w:kern w:val="1"/>
              </w:rPr>
              <w:t>члан</w:t>
            </w:r>
            <w:r>
              <w:rPr>
                <w:rFonts w:eastAsia="Arial Unicode MS"/>
                <w:kern w:val="1"/>
                <w:lang w:val="sr-Cyrl-CS"/>
              </w:rPr>
              <w:t xml:space="preserve"> </w:t>
            </w:r>
            <w:r w:rsidRPr="006E3620">
              <w:rPr>
                <w:rFonts w:eastAsia="Arial Unicode MS"/>
                <w:kern w:val="1"/>
              </w:rPr>
              <w:t>организоване</w:t>
            </w:r>
            <w:r>
              <w:rPr>
                <w:rFonts w:eastAsia="Arial Unicode MS"/>
                <w:kern w:val="1"/>
                <w:lang w:val="sr-Cyrl-CS"/>
              </w:rPr>
              <w:t xml:space="preserve"> </w:t>
            </w:r>
            <w:r w:rsidRPr="006E3620">
              <w:rPr>
                <w:rFonts w:eastAsia="Arial Unicode MS"/>
                <w:kern w:val="1"/>
              </w:rPr>
              <w:t>криминалне</w:t>
            </w:r>
            <w:r>
              <w:rPr>
                <w:rFonts w:eastAsia="Arial Unicode MS"/>
                <w:kern w:val="1"/>
                <w:lang w:val="sr-Cyrl-CS"/>
              </w:rPr>
              <w:t xml:space="preserve"> </w:t>
            </w:r>
            <w:r w:rsidRPr="006E3620">
              <w:rPr>
                <w:rFonts w:eastAsia="Arial Unicode MS"/>
                <w:kern w:val="1"/>
              </w:rPr>
              <w:t>групе</w:t>
            </w:r>
            <w:r w:rsidRPr="006E3620">
              <w:rPr>
                <w:rFonts w:eastAsia="Arial Unicode MS"/>
                <w:kern w:val="1"/>
                <w:lang w:val="sr-Latn-CS"/>
              </w:rPr>
              <w:t xml:space="preserve">, </w:t>
            </w:r>
            <w:r w:rsidRPr="006E3620">
              <w:rPr>
                <w:rFonts w:eastAsia="Arial Unicode MS"/>
                <w:kern w:val="1"/>
              </w:rPr>
              <w:t>да</w:t>
            </w:r>
            <w:r>
              <w:rPr>
                <w:rFonts w:eastAsia="Arial Unicode MS"/>
                <w:kern w:val="1"/>
                <w:lang w:val="sr-Cyrl-CS"/>
              </w:rPr>
              <w:t xml:space="preserve"> </w:t>
            </w:r>
            <w:r w:rsidRPr="006E3620">
              <w:rPr>
                <w:rFonts w:eastAsia="Arial Unicode MS"/>
                <w:kern w:val="1"/>
              </w:rPr>
              <w:t>није</w:t>
            </w:r>
            <w:r>
              <w:rPr>
                <w:rFonts w:eastAsia="Arial Unicode MS"/>
                <w:kern w:val="1"/>
                <w:lang w:val="sr-Cyrl-CS"/>
              </w:rPr>
              <w:t xml:space="preserve"> </w:t>
            </w:r>
            <w:r w:rsidRPr="006E3620">
              <w:rPr>
                <w:rFonts w:eastAsia="Arial Unicode MS"/>
                <w:kern w:val="1"/>
              </w:rPr>
              <w:t>осуђиван</w:t>
            </w:r>
            <w:r>
              <w:rPr>
                <w:rFonts w:eastAsia="Arial Unicode MS"/>
                <w:kern w:val="1"/>
                <w:lang w:val="sr-Cyrl-CS"/>
              </w:rPr>
              <w:t xml:space="preserve"> </w:t>
            </w:r>
            <w:r w:rsidRPr="006E3620">
              <w:rPr>
                <w:rFonts w:eastAsia="Arial Unicode MS"/>
                <w:kern w:val="1"/>
              </w:rPr>
              <w:t>за</w:t>
            </w:r>
            <w:r>
              <w:rPr>
                <w:rFonts w:eastAsia="Arial Unicode MS"/>
                <w:kern w:val="1"/>
                <w:lang w:val="sr-Cyrl-CS"/>
              </w:rPr>
              <w:t xml:space="preserve"> </w:t>
            </w:r>
            <w:r w:rsidRPr="006E3620">
              <w:rPr>
                <w:rFonts w:eastAsia="Arial Unicode MS"/>
                <w:kern w:val="1"/>
              </w:rPr>
              <w:t>кривична</w:t>
            </w:r>
            <w:r>
              <w:rPr>
                <w:rFonts w:eastAsia="Arial Unicode MS"/>
                <w:kern w:val="1"/>
                <w:lang w:val="sr-Cyrl-CS"/>
              </w:rPr>
              <w:t xml:space="preserve"> </w:t>
            </w:r>
            <w:r w:rsidRPr="006E3620">
              <w:rPr>
                <w:rFonts w:eastAsia="Arial Unicode MS"/>
                <w:kern w:val="1"/>
              </w:rPr>
              <w:t>дела</w:t>
            </w:r>
            <w:r>
              <w:rPr>
                <w:rFonts w:eastAsia="Arial Unicode MS"/>
                <w:kern w:val="1"/>
                <w:lang w:val="sr-Cyrl-CS"/>
              </w:rPr>
              <w:t xml:space="preserve"> </w:t>
            </w:r>
            <w:r w:rsidRPr="006E3620">
              <w:rPr>
                <w:rFonts w:eastAsia="Arial Unicode MS"/>
                <w:kern w:val="1"/>
              </w:rPr>
              <w:t>против</w:t>
            </w:r>
            <w:r>
              <w:rPr>
                <w:rFonts w:eastAsia="Arial Unicode MS"/>
                <w:kern w:val="1"/>
                <w:lang w:val="sr-Cyrl-CS"/>
              </w:rPr>
              <w:t xml:space="preserve"> </w:t>
            </w:r>
            <w:r w:rsidRPr="006E3620">
              <w:rPr>
                <w:rFonts w:eastAsia="Arial Unicode MS"/>
                <w:kern w:val="1"/>
              </w:rPr>
              <w:t>привреде</w:t>
            </w:r>
            <w:r w:rsidRPr="006E3620">
              <w:rPr>
                <w:rFonts w:eastAsia="Arial Unicode MS"/>
                <w:kern w:val="1"/>
                <w:lang w:val="sr-Latn-CS"/>
              </w:rPr>
              <w:t xml:space="preserve">, </w:t>
            </w:r>
            <w:r w:rsidRPr="006E3620">
              <w:rPr>
                <w:rFonts w:eastAsia="Arial Unicode MS"/>
                <w:kern w:val="1"/>
              </w:rPr>
              <w:t>кривична</w:t>
            </w:r>
            <w:r>
              <w:rPr>
                <w:rFonts w:eastAsia="Arial Unicode MS"/>
                <w:kern w:val="1"/>
                <w:lang w:val="sr-Cyrl-CS"/>
              </w:rPr>
              <w:t xml:space="preserve"> </w:t>
            </w:r>
            <w:r w:rsidRPr="006E3620">
              <w:rPr>
                <w:rFonts w:eastAsia="Arial Unicode MS"/>
                <w:kern w:val="1"/>
              </w:rPr>
              <w:t>дела</w:t>
            </w:r>
            <w:r>
              <w:rPr>
                <w:rFonts w:eastAsia="Arial Unicode MS"/>
                <w:kern w:val="1"/>
                <w:lang w:val="sr-Cyrl-CS"/>
              </w:rPr>
              <w:t xml:space="preserve"> </w:t>
            </w:r>
            <w:r w:rsidRPr="006E3620">
              <w:rPr>
                <w:rFonts w:eastAsia="Arial Unicode MS"/>
                <w:kern w:val="1"/>
              </w:rPr>
              <w:t>против</w:t>
            </w:r>
            <w:r>
              <w:rPr>
                <w:rFonts w:eastAsia="Arial Unicode MS"/>
                <w:kern w:val="1"/>
                <w:lang w:val="sr-Cyrl-CS"/>
              </w:rPr>
              <w:t xml:space="preserve"> </w:t>
            </w:r>
            <w:r w:rsidRPr="006E3620">
              <w:rPr>
                <w:rFonts w:eastAsia="Arial Unicode MS"/>
                <w:kern w:val="1"/>
              </w:rPr>
              <w:t>животне</w:t>
            </w:r>
            <w:r>
              <w:rPr>
                <w:rFonts w:eastAsia="Arial Unicode MS"/>
                <w:kern w:val="1"/>
                <w:lang w:val="sr-Cyrl-CS"/>
              </w:rPr>
              <w:t xml:space="preserve"> </w:t>
            </w:r>
            <w:r w:rsidRPr="006E3620">
              <w:rPr>
                <w:rFonts w:eastAsia="Arial Unicode MS"/>
                <w:kern w:val="1"/>
              </w:rPr>
              <w:t>средине</w:t>
            </w:r>
            <w:r w:rsidRPr="006E3620">
              <w:rPr>
                <w:rFonts w:eastAsia="Arial Unicode MS"/>
                <w:kern w:val="1"/>
                <w:lang w:val="sr-Latn-CS"/>
              </w:rPr>
              <w:t xml:space="preserve">, </w:t>
            </w:r>
            <w:r w:rsidRPr="006E3620">
              <w:rPr>
                <w:rFonts w:eastAsia="Arial Unicode MS"/>
                <w:kern w:val="1"/>
              </w:rPr>
              <w:t>кривично</w:t>
            </w:r>
            <w:r>
              <w:rPr>
                <w:rFonts w:eastAsia="Arial Unicode MS"/>
                <w:kern w:val="1"/>
                <w:lang w:val="sr-Cyrl-CS"/>
              </w:rPr>
              <w:t xml:space="preserve"> </w:t>
            </w:r>
            <w:r w:rsidRPr="006E3620">
              <w:rPr>
                <w:rFonts w:eastAsia="Arial Unicode MS"/>
                <w:kern w:val="1"/>
              </w:rPr>
              <w:t>дело</w:t>
            </w:r>
            <w:r>
              <w:rPr>
                <w:rFonts w:eastAsia="Arial Unicode MS"/>
                <w:kern w:val="1"/>
                <w:lang w:val="sr-Cyrl-CS"/>
              </w:rPr>
              <w:t xml:space="preserve"> </w:t>
            </w:r>
            <w:r w:rsidRPr="006E3620">
              <w:rPr>
                <w:rFonts w:eastAsia="Arial Unicode MS"/>
                <w:kern w:val="1"/>
              </w:rPr>
              <w:t>примања</w:t>
            </w:r>
            <w:r>
              <w:rPr>
                <w:rFonts w:eastAsia="Arial Unicode MS"/>
                <w:kern w:val="1"/>
                <w:lang w:val="sr-Cyrl-CS"/>
              </w:rPr>
              <w:t xml:space="preserve"> </w:t>
            </w:r>
            <w:r w:rsidRPr="006E3620">
              <w:rPr>
                <w:rFonts w:eastAsia="Arial Unicode MS"/>
                <w:kern w:val="1"/>
              </w:rPr>
              <w:t>или</w:t>
            </w:r>
            <w:r>
              <w:rPr>
                <w:rFonts w:eastAsia="Arial Unicode MS"/>
                <w:kern w:val="1"/>
                <w:lang w:val="sr-Cyrl-CS"/>
              </w:rPr>
              <w:t xml:space="preserve"> </w:t>
            </w:r>
            <w:r w:rsidRPr="006E3620">
              <w:rPr>
                <w:rFonts w:eastAsia="Arial Unicode MS"/>
                <w:kern w:val="1"/>
              </w:rPr>
              <w:t>давања</w:t>
            </w:r>
            <w:r>
              <w:rPr>
                <w:rFonts w:eastAsia="Arial Unicode MS"/>
                <w:kern w:val="1"/>
                <w:lang w:val="sr-Cyrl-CS"/>
              </w:rPr>
              <w:t xml:space="preserve"> </w:t>
            </w:r>
            <w:r w:rsidRPr="006E3620">
              <w:rPr>
                <w:rFonts w:eastAsia="Arial Unicode MS"/>
                <w:kern w:val="1"/>
              </w:rPr>
              <w:t>мита</w:t>
            </w:r>
            <w:r w:rsidRPr="006E3620">
              <w:rPr>
                <w:rFonts w:eastAsia="Arial Unicode MS"/>
                <w:kern w:val="1"/>
                <w:lang w:val="sr-Latn-CS"/>
              </w:rPr>
              <w:t xml:space="preserve">, </w:t>
            </w:r>
            <w:r w:rsidRPr="006E3620">
              <w:rPr>
                <w:rFonts w:eastAsia="Arial Unicode MS"/>
                <w:kern w:val="1"/>
              </w:rPr>
              <w:t>кривично</w:t>
            </w:r>
            <w:r>
              <w:rPr>
                <w:rFonts w:eastAsia="Arial Unicode MS"/>
                <w:kern w:val="1"/>
                <w:lang w:val="sr-Cyrl-CS"/>
              </w:rPr>
              <w:t xml:space="preserve"> </w:t>
            </w:r>
            <w:r w:rsidRPr="006E3620">
              <w:rPr>
                <w:rFonts w:eastAsia="Arial Unicode MS"/>
                <w:kern w:val="1"/>
              </w:rPr>
              <w:t>дело</w:t>
            </w:r>
            <w:r>
              <w:rPr>
                <w:rFonts w:eastAsia="Arial Unicode MS"/>
                <w:kern w:val="1"/>
                <w:lang w:val="sr-Cyrl-CS"/>
              </w:rPr>
              <w:t xml:space="preserve"> </w:t>
            </w:r>
            <w:r w:rsidRPr="006E3620">
              <w:rPr>
                <w:rFonts w:eastAsia="Arial Unicode MS"/>
                <w:kern w:val="1"/>
              </w:rPr>
              <w:t>преваре</w:t>
            </w:r>
            <w:r w:rsidRPr="006E3620">
              <w:rPr>
                <w:rFonts w:eastAsia="Arial Unicode MS"/>
                <w:kern w:val="1"/>
                <w:lang w:val="sr-Latn-CS"/>
              </w:rPr>
              <w:t xml:space="preserve">; </w:t>
            </w:r>
          </w:p>
          <w:p w:rsidR="008D553C" w:rsidRPr="00C62E4D" w:rsidRDefault="008D553C" w:rsidP="001509AA">
            <w:pPr>
              <w:pStyle w:val="Default"/>
              <w:suppressAutoHyphens/>
              <w:spacing w:line="100" w:lineRule="atLeast"/>
              <w:jc w:val="both"/>
              <w:rPr>
                <w:rFonts w:eastAsia="Arial Unicode MS"/>
                <w:kern w:val="1"/>
                <w:lang w:val="sr-Cyrl-CS"/>
              </w:rPr>
            </w:pPr>
            <w:r w:rsidRPr="006E3620">
              <w:rPr>
                <w:rFonts w:eastAsia="Arial Unicode MS"/>
                <w:b/>
                <w:bCs/>
                <w:kern w:val="1"/>
              </w:rPr>
              <w:t>Доказ</w:t>
            </w:r>
            <w:r>
              <w:rPr>
                <w:rFonts w:eastAsia="Arial Unicode MS"/>
                <w:b/>
                <w:bCs/>
                <w:kern w:val="1"/>
                <w:lang w:val="sr-Cyrl-CS"/>
              </w:rPr>
              <w:t xml:space="preserve"> </w:t>
            </w:r>
            <w:r w:rsidRPr="006E3620">
              <w:rPr>
                <w:rFonts w:eastAsia="Arial Unicode MS"/>
                <w:b/>
                <w:bCs/>
                <w:kern w:val="1"/>
              </w:rPr>
              <w:t>не</w:t>
            </w:r>
            <w:r>
              <w:rPr>
                <w:rFonts w:eastAsia="Arial Unicode MS"/>
                <w:b/>
                <w:bCs/>
                <w:kern w:val="1"/>
                <w:lang w:val="sr-Cyrl-CS"/>
              </w:rPr>
              <w:t xml:space="preserve"> </w:t>
            </w:r>
            <w:r w:rsidRPr="006E3620">
              <w:rPr>
                <w:rFonts w:eastAsia="Arial Unicode MS"/>
                <w:b/>
                <w:bCs/>
                <w:kern w:val="1"/>
              </w:rPr>
              <w:t>може</w:t>
            </w:r>
            <w:r>
              <w:rPr>
                <w:rFonts w:eastAsia="Arial Unicode MS"/>
                <w:b/>
                <w:bCs/>
                <w:kern w:val="1"/>
                <w:lang w:val="sr-Cyrl-CS"/>
              </w:rPr>
              <w:t xml:space="preserve"> </w:t>
            </w:r>
            <w:r w:rsidRPr="006E3620">
              <w:rPr>
                <w:rFonts w:eastAsia="Arial Unicode MS"/>
                <w:b/>
                <w:bCs/>
                <w:kern w:val="1"/>
              </w:rPr>
              <w:t>бити</w:t>
            </w:r>
            <w:r>
              <w:rPr>
                <w:rFonts w:eastAsia="Arial Unicode MS"/>
                <w:b/>
                <w:bCs/>
                <w:kern w:val="1"/>
                <w:lang w:val="sr-Cyrl-CS"/>
              </w:rPr>
              <w:t xml:space="preserve"> </w:t>
            </w:r>
            <w:r w:rsidRPr="006E3620">
              <w:rPr>
                <w:rFonts w:eastAsia="Arial Unicode MS"/>
                <w:b/>
                <w:bCs/>
                <w:kern w:val="1"/>
              </w:rPr>
              <w:t>старији</w:t>
            </w:r>
            <w:r>
              <w:rPr>
                <w:rFonts w:eastAsia="Arial Unicode MS"/>
                <w:b/>
                <w:bCs/>
                <w:kern w:val="1"/>
                <w:lang w:val="sr-Cyrl-CS"/>
              </w:rPr>
              <w:t xml:space="preserve"> </w:t>
            </w:r>
            <w:r w:rsidRPr="006E3620">
              <w:rPr>
                <w:rFonts w:eastAsia="Arial Unicode MS"/>
                <w:b/>
                <w:bCs/>
                <w:kern w:val="1"/>
              </w:rPr>
              <w:t>од</w:t>
            </w:r>
            <w:r w:rsidRPr="006E3620">
              <w:rPr>
                <w:rFonts w:eastAsia="Arial Unicode MS"/>
                <w:b/>
                <w:bCs/>
                <w:kern w:val="1"/>
                <w:lang w:val="sr-Latn-CS"/>
              </w:rPr>
              <w:t xml:space="preserve"> 2 </w:t>
            </w:r>
            <w:r w:rsidRPr="006E3620">
              <w:rPr>
                <w:rFonts w:eastAsia="Arial Unicode MS"/>
                <w:b/>
                <w:bCs/>
                <w:kern w:val="1"/>
              </w:rPr>
              <w:t>месеца</w:t>
            </w:r>
            <w:r>
              <w:rPr>
                <w:rFonts w:eastAsia="Arial Unicode MS"/>
                <w:b/>
                <w:bCs/>
                <w:kern w:val="1"/>
                <w:lang w:val="sr-Cyrl-CS"/>
              </w:rPr>
              <w:t xml:space="preserve"> </w:t>
            </w:r>
            <w:r w:rsidRPr="006E3620">
              <w:rPr>
                <w:rFonts w:eastAsia="Arial Unicode MS"/>
                <w:b/>
                <w:bCs/>
                <w:kern w:val="1"/>
              </w:rPr>
              <w:t>преотварања</w:t>
            </w:r>
            <w:r>
              <w:rPr>
                <w:rFonts w:eastAsia="Arial Unicode MS"/>
                <w:b/>
                <w:bCs/>
                <w:kern w:val="1"/>
                <w:lang w:val="sr-Cyrl-CS"/>
              </w:rPr>
              <w:t xml:space="preserve"> </w:t>
            </w:r>
            <w:r w:rsidRPr="006E3620">
              <w:rPr>
                <w:rFonts w:eastAsia="Arial Unicode MS"/>
                <w:b/>
                <w:bCs/>
                <w:kern w:val="1"/>
              </w:rPr>
              <w:t>понуда</w:t>
            </w:r>
            <w:r w:rsidRPr="006E3620">
              <w:rPr>
                <w:rFonts w:eastAsia="Arial Unicode MS"/>
                <w:b/>
                <w:bCs/>
                <w:kern w:val="1"/>
                <w:lang w:val="sr-Latn-CS"/>
              </w:rPr>
              <w:t>.</w:t>
            </w:r>
            <w:r>
              <w:rPr>
                <w:rFonts w:eastAsia="Arial Unicode MS"/>
                <w:b/>
                <w:bCs/>
                <w:kern w:val="1"/>
                <w:lang w:val="sr-Cyrl-CS"/>
              </w:rPr>
              <w:t xml:space="preserve"> </w:t>
            </w:r>
          </w:p>
        </w:tc>
        <w:tc>
          <w:tcPr>
            <w:tcW w:w="6206" w:type="dxa"/>
            <w:vAlign w:val="center"/>
          </w:tcPr>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правно лице</w:t>
            </w:r>
            <w:r>
              <w:rPr>
                <w:rFonts w:eastAsia="Arial Unicode MS"/>
                <w:b/>
                <w:kern w:val="1"/>
                <w:u w:val="single"/>
              </w:rPr>
              <w:t>,</w:t>
            </w:r>
            <w:r w:rsidRPr="006E3620">
              <w:rPr>
                <w:rFonts w:eastAsia="Arial Unicode MS"/>
                <w:b/>
                <w:kern w:val="1"/>
                <w:u w:val="single"/>
              </w:rPr>
              <w:t xml:space="preserve"> предузетнике</w:t>
            </w:r>
            <w:r>
              <w:rPr>
                <w:rFonts w:eastAsia="Arial Unicode MS"/>
                <w:b/>
                <w:kern w:val="1"/>
                <w:u w:val="single"/>
              </w:rPr>
              <w:t>,физичко лице</w:t>
            </w:r>
          </w:p>
          <w:p w:rsidR="008D553C" w:rsidRPr="008550F6" w:rsidRDefault="008D553C" w:rsidP="001509AA">
            <w:pPr>
              <w:jc w:val="both"/>
            </w:pPr>
            <w: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D553C" w:rsidRDefault="008D553C" w:rsidP="001509AA">
            <w:pPr>
              <w:jc w:val="both"/>
            </w:pPr>
            <w:r>
              <w:t>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w:t>
            </w:r>
          </w:p>
          <w:p w:rsidR="008D553C" w:rsidRDefault="008D553C" w:rsidP="001509AA">
            <w:pPr>
              <w:jc w:val="both"/>
            </w:pPr>
            <w:r>
              <w:t xml:space="preserve"> - Основни суд на чијем подручју је седиште правног лица,</w:t>
            </w:r>
          </w:p>
          <w:p w:rsidR="008D553C" w:rsidRDefault="008D553C" w:rsidP="001509AA">
            <w:pPr>
              <w:jc w:val="both"/>
            </w:pPr>
            <w:r>
              <w:t xml:space="preserve"> - Виши суд на чијем подручју је седиште правног лица</w:t>
            </w:r>
          </w:p>
          <w:p w:rsidR="008D553C" w:rsidRDefault="008D553C" w:rsidP="001509AA">
            <w:pPr>
              <w:jc w:val="both"/>
            </w:pPr>
            <w:r>
              <w:t>- Виши суд у Београду да није осуђиван за неко од кривичних дела као члан организоване криминалне групе</w:t>
            </w:r>
          </w:p>
          <w:p w:rsidR="008D553C" w:rsidRPr="006E3620" w:rsidRDefault="008D553C" w:rsidP="001509AA">
            <w:pPr>
              <w:jc w:val="both"/>
              <w:rPr>
                <w:rFonts w:eastAsia="Arial Unicode MS"/>
                <w:kern w:val="1"/>
              </w:rPr>
            </w:pPr>
            <w:r w:rsidRPr="008550F6">
              <w:rPr>
                <w:b/>
              </w:rPr>
              <w:lastRenderedPageBreak/>
              <w:t>Напомена:</w:t>
            </w:r>
            <w:r>
              <w:t xml:space="preserve">  У случају да понуду подноси правно лице потребно је доставити овај доказ и за правно лице и за законског </w:t>
            </w:r>
            <w:proofErr w:type="gramStart"/>
            <w:r>
              <w:t>заступника  У</w:t>
            </w:r>
            <w:proofErr w:type="gramEnd"/>
            <w:r>
              <w:t xml:space="preserve"> случају да правно лице има више законских заступника, ове доказе доставити за сваког од њих  У случају да понуду подноси група понуђача, ове доказе доставити за сваког учесника из групе.У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8D553C" w:rsidRPr="006E3620" w:rsidTr="005D1D6D">
        <w:trPr>
          <w:trHeight w:val="3887"/>
        </w:trPr>
        <w:tc>
          <w:tcPr>
            <w:tcW w:w="906" w:type="dxa"/>
            <w:gridSpan w:val="2"/>
            <w:vAlign w:val="center"/>
          </w:tcPr>
          <w:p w:rsidR="008D553C" w:rsidRPr="006E3620" w:rsidRDefault="008D553C" w:rsidP="001509AA">
            <w:pPr>
              <w:tabs>
                <w:tab w:val="left" w:pos="-4248"/>
              </w:tabs>
              <w:ind w:left="-136"/>
              <w:jc w:val="center"/>
              <w:rPr>
                <w:b/>
                <w:lang w:val="sr-Cyrl-CS"/>
              </w:rPr>
            </w:pPr>
            <w:r>
              <w:rPr>
                <w:b/>
                <w:lang w:val="sr-Cyrl-CS"/>
              </w:rPr>
              <w:lastRenderedPageBreak/>
              <w:t>4.</w:t>
            </w:r>
          </w:p>
        </w:tc>
        <w:tc>
          <w:tcPr>
            <w:tcW w:w="3058" w:type="dxa"/>
          </w:tcPr>
          <w:p w:rsidR="008D553C" w:rsidRPr="006E3620" w:rsidRDefault="008D553C" w:rsidP="001509AA">
            <w:pPr>
              <w:pStyle w:val="Default"/>
              <w:suppressAutoHyphens/>
              <w:spacing w:line="276" w:lineRule="auto"/>
              <w:rPr>
                <w:rFonts w:eastAsia="Arial Unicode MS"/>
                <w:kern w:val="1"/>
                <w:lang w:val="sr-Latn-CS"/>
              </w:rPr>
            </w:pPr>
            <w:r>
              <w:rPr>
                <w:rFonts w:eastAsia="Arial Unicode MS"/>
                <w:kern w:val="1"/>
                <w:lang w:val="sr-Cyrl-CS"/>
              </w:rPr>
              <w:t>Д</w:t>
            </w:r>
            <w:r w:rsidRPr="006E3620">
              <w:rPr>
                <w:rFonts w:eastAsia="Arial Unicode MS"/>
                <w:kern w:val="1"/>
              </w:rPr>
              <w:t>а</w:t>
            </w:r>
            <w:r>
              <w:rPr>
                <w:rFonts w:eastAsia="Arial Unicode MS"/>
                <w:kern w:val="1"/>
                <w:lang w:val="sr-Cyrl-CS"/>
              </w:rPr>
              <w:t xml:space="preserve"> </w:t>
            </w:r>
            <w:r w:rsidRPr="006E3620">
              <w:rPr>
                <w:rFonts w:eastAsia="Arial Unicode MS"/>
                <w:kern w:val="1"/>
              </w:rPr>
              <w:t>је</w:t>
            </w:r>
            <w:r>
              <w:rPr>
                <w:rFonts w:eastAsia="Arial Unicode MS"/>
                <w:kern w:val="1"/>
                <w:lang w:val="sr-Cyrl-CS"/>
              </w:rPr>
              <w:t xml:space="preserve"> </w:t>
            </w:r>
            <w:r w:rsidRPr="006E3620">
              <w:rPr>
                <w:rFonts w:eastAsia="Arial Unicode MS"/>
                <w:kern w:val="1"/>
              </w:rPr>
              <w:t>измирио</w:t>
            </w:r>
            <w:r>
              <w:rPr>
                <w:rFonts w:eastAsia="Arial Unicode MS"/>
                <w:kern w:val="1"/>
                <w:lang w:val="sr-Cyrl-CS"/>
              </w:rPr>
              <w:t xml:space="preserve"> </w:t>
            </w:r>
            <w:r w:rsidRPr="006E3620">
              <w:rPr>
                <w:rFonts w:eastAsia="Arial Unicode MS"/>
                <w:kern w:val="1"/>
              </w:rPr>
              <w:t>доспеле</w:t>
            </w:r>
            <w:r>
              <w:rPr>
                <w:rFonts w:eastAsia="Arial Unicode MS"/>
                <w:kern w:val="1"/>
                <w:lang w:val="sr-Cyrl-CS"/>
              </w:rPr>
              <w:t xml:space="preserve"> </w:t>
            </w:r>
            <w:r w:rsidRPr="006E3620">
              <w:rPr>
                <w:rFonts w:eastAsia="Arial Unicode MS"/>
                <w:kern w:val="1"/>
              </w:rPr>
              <w:t>порезе</w:t>
            </w:r>
            <w:r w:rsidRPr="006E3620">
              <w:rPr>
                <w:rFonts w:eastAsia="Arial Unicode MS"/>
                <w:kern w:val="1"/>
                <w:lang w:val="sr-Latn-CS"/>
              </w:rPr>
              <w:t xml:space="preserve">, </w:t>
            </w:r>
            <w:r w:rsidRPr="006E3620">
              <w:rPr>
                <w:rFonts w:eastAsia="Arial Unicode MS"/>
                <w:kern w:val="1"/>
              </w:rPr>
              <w:t>доприносе</w:t>
            </w:r>
            <w:r>
              <w:rPr>
                <w:rFonts w:eastAsia="Arial Unicode MS"/>
                <w:kern w:val="1"/>
                <w:lang w:val="sr-Cyrl-CS"/>
              </w:rPr>
              <w:t xml:space="preserve"> </w:t>
            </w:r>
            <w:r w:rsidRPr="006E3620">
              <w:rPr>
                <w:rFonts w:eastAsia="Arial Unicode MS"/>
                <w:kern w:val="1"/>
              </w:rPr>
              <w:t>и</w:t>
            </w:r>
            <w:r>
              <w:rPr>
                <w:rFonts w:eastAsia="Arial Unicode MS"/>
                <w:kern w:val="1"/>
                <w:lang w:val="sr-Cyrl-CS"/>
              </w:rPr>
              <w:t xml:space="preserve"> </w:t>
            </w:r>
            <w:r w:rsidRPr="006E3620">
              <w:rPr>
                <w:rFonts w:eastAsia="Arial Unicode MS"/>
                <w:kern w:val="1"/>
              </w:rPr>
              <w:t>друге</w:t>
            </w:r>
            <w:r>
              <w:rPr>
                <w:rFonts w:eastAsia="Arial Unicode MS"/>
                <w:kern w:val="1"/>
                <w:lang w:val="sr-Cyrl-CS"/>
              </w:rPr>
              <w:t xml:space="preserve"> </w:t>
            </w:r>
            <w:r w:rsidRPr="006E3620">
              <w:rPr>
                <w:rFonts w:eastAsia="Arial Unicode MS"/>
                <w:kern w:val="1"/>
              </w:rPr>
              <w:t>јавне</w:t>
            </w:r>
            <w:r>
              <w:rPr>
                <w:rFonts w:eastAsia="Arial Unicode MS"/>
                <w:kern w:val="1"/>
                <w:lang w:val="sr-Cyrl-CS"/>
              </w:rPr>
              <w:t xml:space="preserve"> </w:t>
            </w:r>
            <w:r w:rsidRPr="006E3620">
              <w:rPr>
                <w:rFonts w:eastAsia="Arial Unicode MS"/>
                <w:kern w:val="1"/>
              </w:rPr>
              <w:t>дажбине</w:t>
            </w:r>
            <w:r>
              <w:rPr>
                <w:rFonts w:eastAsia="Arial Unicode MS"/>
                <w:kern w:val="1"/>
                <w:lang w:val="sr-Cyrl-CS"/>
              </w:rPr>
              <w:t xml:space="preserve"> </w:t>
            </w:r>
            <w:r w:rsidRPr="006E3620">
              <w:rPr>
                <w:rFonts w:eastAsia="Arial Unicode MS"/>
                <w:kern w:val="1"/>
              </w:rPr>
              <w:t>ускладу</w:t>
            </w:r>
            <w:r>
              <w:rPr>
                <w:rFonts w:eastAsia="Arial Unicode MS"/>
                <w:kern w:val="1"/>
                <w:lang w:val="sr-Cyrl-CS"/>
              </w:rPr>
              <w:t xml:space="preserve"> </w:t>
            </w:r>
            <w:r w:rsidRPr="006E3620">
              <w:rPr>
                <w:rFonts w:eastAsia="Arial Unicode MS"/>
                <w:kern w:val="1"/>
              </w:rPr>
              <w:t>са</w:t>
            </w:r>
            <w:r>
              <w:rPr>
                <w:rFonts w:eastAsia="Arial Unicode MS"/>
                <w:kern w:val="1"/>
                <w:lang w:val="sr-Cyrl-CS"/>
              </w:rPr>
              <w:t xml:space="preserve"> </w:t>
            </w:r>
            <w:r w:rsidRPr="006E3620">
              <w:rPr>
                <w:rFonts w:eastAsia="Arial Unicode MS"/>
                <w:kern w:val="1"/>
              </w:rPr>
              <w:t>прописима</w:t>
            </w:r>
            <w:r>
              <w:rPr>
                <w:rFonts w:eastAsia="Arial Unicode MS"/>
                <w:kern w:val="1"/>
                <w:lang w:val="sr-Cyrl-CS"/>
              </w:rPr>
              <w:t xml:space="preserve"> </w:t>
            </w:r>
            <w:r w:rsidRPr="006E3620">
              <w:rPr>
                <w:rFonts w:eastAsia="Arial Unicode MS"/>
                <w:kern w:val="1"/>
              </w:rPr>
              <w:t>Републике</w:t>
            </w:r>
            <w:r>
              <w:rPr>
                <w:rFonts w:eastAsia="Arial Unicode MS"/>
                <w:kern w:val="1"/>
                <w:lang w:val="sr-Cyrl-CS"/>
              </w:rPr>
              <w:t xml:space="preserve"> </w:t>
            </w:r>
            <w:r w:rsidRPr="006E3620">
              <w:rPr>
                <w:rFonts w:eastAsia="Arial Unicode MS"/>
                <w:kern w:val="1"/>
              </w:rPr>
              <w:t>Србије</w:t>
            </w:r>
            <w:r>
              <w:rPr>
                <w:rFonts w:eastAsia="Arial Unicode MS"/>
                <w:kern w:val="1"/>
                <w:lang w:val="sr-Cyrl-CS"/>
              </w:rPr>
              <w:t xml:space="preserve"> </w:t>
            </w:r>
            <w:r w:rsidRPr="006E3620">
              <w:rPr>
                <w:rFonts w:eastAsia="Arial Unicode MS"/>
                <w:kern w:val="1"/>
              </w:rPr>
              <w:t>или</w:t>
            </w:r>
            <w:r>
              <w:rPr>
                <w:rFonts w:eastAsia="Arial Unicode MS"/>
                <w:kern w:val="1"/>
                <w:lang w:val="sr-Cyrl-CS"/>
              </w:rPr>
              <w:t xml:space="preserve"> </w:t>
            </w:r>
            <w:r w:rsidRPr="006E3620">
              <w:rPr>
                <w:rFonts w:eastAsia="Arial Unicode MS"/>
                <w:kern w:val="1"/>
              </w:rPr>
              <w:t>стране</w:t>
            </w:r>
            <w:r>
              <w:rPr>
                <w:rFonts w:eastAsia="Arial Unicode MS"/>
                <w:kern w:val="1"/>
                <w:lang w:val="sr-Cyrl-CS"/>
              </w:rPr>
              <w:t xml:space="preserve"> </w:t>
            </w:r>
            <w:r w:rsidRPr="006E3620">
              <w:rPr>
                <w:rFonts w:eastAsia="Arial Unicode MS"/>
                <w:kern w:val="1"/>
              </w:rPr>
              <w:t>државе</w:t>
            </w:r>
            <w:r>
              <w:rPr>
                <w:rFonts w:eastAsia="Arial Unicode MS"/>
                <w:kern w:val="1"/>
                <w:lang w:val="sr-Cyrl-CS"/>
              </w:rPr>
              <w:t xml:space="preserve"> </w:t>
            </w:r>
            <w:r w:rsidRPr="006E3620">
              <w:rPr>
                <w:rFonts w:eastAsia="Arial Unicode MS"/>
                <w:kern w:val="1"/>
              </w:rPr>
              <w:t>када</w:t>
            </w:r>
            <w:r>
              <w:rPr>
                <w:rFonts w:eastAsia="Arial Unicode MS"/>
                <w:kern w:val="1"/>
                <w:lang w:val="sr-Cyrl-CS"/>
              </w:rPr>
              <w:t xml:space="preserve"> </w:t>
            </w:r>
            <w:r w:rsidRPr="006E3620">
              <w:rPr>
                <w:rFonts w:eastAsia="Arial Unicode MS"/>
                <w:kern w:val="1"/>
              </w:rPr>
              <w:t>има</w:t>
            </w:r>
            <w:r>
              <w:rPr>
                <w:rFonts w:eastAsia="Arial Unicode MS"/>
                <w:kern w:val="1"/>
                <w:lang w:val="sr-Cyrl-CS"/>
              </w:rPr>
              <w:t xml:space="preserve"> </w:t>
            </w:r>
            <w:r w:rsidRPr="006E3620">
              <w:rPr>
                <w:rFonts w:eastAsia="Arial Unicode MS"/>
                <w:kern w:val="1"/>
              </w:rPr>
              <w:t>седиште</w:t>
            </w:r>
            <w:r>
              <w:rPr>
                <w:rFonts w:eastAsia="Arial Unicode MS"/>
                <w:kern w:val="1"/>
                <w:lang w:val="sr-Cyrl-CS"/>
              </w:rPr>
              <w:t xml:space="preserve"> </w:t>
            </w:r>
            <w:r w:rsidRPr="006E3620">
              <w:rPr>
                <w:rFonts w:eastAsia="Arial Unicode MS"/>
                <w:kern w:val="1"/>
              </w:rPr>
              <w:t>на</w:t>
            </w:r>
            <w:r>
              <w:rPr>
                <w:rFonts w:eastAsia="Arial Unicode MS"/>
                <w:kern w:val="1"/>
                <w:lang w:val="sr-Cyrl-CS"/>
              </w:rPr>
              <w:t xml:space="preserve"> </w:t>
            </w:r>
            <w:r w:rsidRPr="006E3620">
              <w:rPr>
                <w:rFonts w:eastAsia="Arial Unicode MS"/>
                <w:kern w:val="1"/>
              </w:rPr>
              <w:t>њенојтериторији</w:t>
            </w:r>
            <w:r w:rsidRPr="006E3620">
              <w:rPr>
                <w:rFonts w:eastAsia="Arial Unicode MS"/>
                <w:kern w:val="1"/>
                <w:lang w:val="sr-Latn-CS"/>
              </w:rPr>
              <w:t xml:space="preserve">; </w:t>
            </w:r>
          </w:p>
          <w:p w:rsidR="008D553C" w:rsidRPr="006E3620" w:rsidRDefault="008D553C" w:rsidP="001509AA">
            <w:pPr>
              <w:pStyle w:val="Default"/>
              <w:suppressAutoHyphens/>
              <w:spacing w:line="100" w:lineRule="atLeast"/>
              <w:rPr>
                <w:rFonts w:eastAsia="Arial Unicode MS"/>
                <w:kern w:val="1"/>
              </w:rPr>
            </w:pPr>
            <w:r w:rsidRPr="006E3620">
              <w:rPr>
                <w:rFonts w:eastAsia="Arial Unicode MS"/>
                <w:b/>
                <w:bCs/>
                <w:kern w:val="1"/>
              </w:rPr>
              <w:t>Доказ</w:t>
            </w:r>
            <w:r>
              <w:rPr>
                <w:rFonts w:eastAsia="Arial Unicode MS"/>
                <w:b/>
                <w:bCs/>
                <w:kern w:val="1"/>
                <w:lang w:val="sr-Cyrl-CS"/>
              </w:rPr>
              <w:t xml:space="preserve"> </w:t>
            </w:r>
            <w:r w:rsidRPr="006E3620">
              <w:rPr>
                <w:rFonts w:eastAsia="Arial Unicode MS"/>
                <w:b/>
                <w:bCs/>
                <w:kern w:val="1"/>
              </w:rPr>
              <w:t>не</w:t>
            </w:r>
            <w:r>
              <w:rPr>
                <w:rFonts w:eastAsia="Arial Unicode MS"/>
                <w:b/>
                <w:bCs/>
                <w:kern w:val="1"/>
                <w:lang w:val="sr-Cyrl-CS"/>
              </w:rPr>
              <w:t xml:space="preserve"> </w:t>
            </w:r>
            <w:r w:rsidRPr="006E3620">
              <w:rPr>
                <w:rFonts w:eastAsia="Arial Unicode MS"/>
                <w:b/>
                <w:bCs/>
                <w:kern w:val="1"/>
              </w:rPr>
              <w:t>може</w:t>
            </w:r>
            <w:r>
              <w:rPr>
                <w:rFonts w:eastAsia="Arial Unicode MS"/>
                <w:b/>
                <w:bCs/>
                <w:kern w:val="1"/>
                <w:lang w:val="sr-Cyrl-CS"/>
              </w:rPr>
              <w:t xml:space="preserve"> </w:t>
            </w:r>
            <w:r w:rsidRPr="006E3620">
              <w:rPr>
                <w:rFonts w:eastAsia="Arial Unicode MS"/>
                <w:b/>
                <w:bCs/>
                <w:kern w:val="1"/>
              </w:rPr>
              <w:t>бити</w:t>
            </w:r>
            <w:r>
              <w:rPr>
                <w:rFonts w:eastAsia="Arial Unicode MS"/>
                <w:b/>
                <w:bCs/>
                <w:kern w:val="1"/>
                <w:lang w:val="sr-Cyrl-CS"/>
              </w:rPr>
              <w:t xml:space="preserve"> </w:t>
            </w:r>
            <w:r w:rsidRPr="006E3620">
              <w:rPr>
                <w:rFonts w:eastAsia="Arial Unicode MS"/>
                <w:b/>
                <w:bCs/>
                <w:kern w:val="1"/>
              </w:rPr>
              <w:t>старији</w:t>
            </w:r>
            <w:r>
              <w:rPr>
                <w:rFonts w:eastAsia="Arial Unicode MS"/>
                <w:b/>
                <w:bCs/>
                <w:kern w:val="1"/>
                <w:lang w:val="sr-Cyrl-CS"/>
              </w:rPr>
              <w:t xml:space="preserve"> </w:t>
            </w:r>
            <w:r w:rsidRPr="006E3620">
              <w:rPr>
                <w:rFonts w:eastAsia="Arial Unicode MS"/>
                <w:b/>
                <w:bCs/>
                <w:kern w:val="1"/>
              </w:rPr>
              <w:t>од</w:t>
            </w:r>
            <w:r w:rsidRPr="006E3620">
              <w:rPr>
                <w:rFonts w:eastAsia="Arial Unicode MS"/>
                <w:b/>
                <w:bCs/>
                <w:kern w:val="1"/>
                <w:lang w:val="sr-Latn-CS"/>
              </w:rPr>
              <w:t xml:space="preserve"> 2 </w:t>
            </w:r>
            <w:r w:rsidRPr="006E3620">
              <w:rPr>
                <w:rFonts w:eastAsia="Arial Unicode MS"/>
                <w:b/>
                <w:bCs/>
                <w:kern w:val="1"/>
              </w:rPr>
              <w:t>месеца</w:t>
            </w:r>
            <w:r>
              <w:rPr>
                <w:rFonts w:eastAsia="Arial Unicode MS"/>
                <w:b/>
                <w:bCs/>
                <w:kern w:val="1"/>
                <w:lang w:val="sr-Cyrl-CS"/>
              </w:rPr>
              <w:t xml:space="preserve"> </w:t>
            </w:r>
            <w:r w:rsidRPr="006E3620">
              <w:rPr>
                <w:rFonts w:eastAsia="Arial Unicode MS"/>
                <w:b/>
                <w:bCs/>
                <w:kern w:val="1"/>
              </w:rPr>
              <w:t>пре</w:t>
            </w:r>
            <w:r>
              <w:rPr>
                <w:rFonts w:eastAsia="Arial Unicode MS"/>
                <w:b/>
                <w:bCs/>
                <w:kern w:val="1"/>
                <w:lang w:val="sr-Cyrl-CS"/>
              </w:rPr>
              <w:t xml:space="preserve"> </w:t>
            </w:r>
            <w:r w:rsidRPr="006E3620">
              <w:rPr>
                <w:rFonts w:eastAsia="Arial Unicode MS"/>
                <w:b/>
                <w:bCs/>
                <w:kern w:val="1"/>
              </w:rPr>
              <w:t>отварања</w:t>
            </w:r>
            <w:r>
              <w:rPr>
                <w:rFonts w:eastAsia="Arial Unicode MS"/>
                <w:b/>
                <w:bCs/>
                <w:kern w:val="1"/>
                <w:lang w:val="sr-Cyrl-CS"/>
              </w:rPr>
              <w:t xml:space="preserve"> </w:t>
            </w:r>
            <w:r w:rsidRPr="006E3620">
              <w:rPr>
                <w:rFonts w:eastAsia="Arial Unicode MS"/>
                <w:b/>
                <w:bCs/>
                <w:kern w:val="1"/>
              </w:rPr>
              <w:t>понуда</w:t>
            </w:r>
          </w:p>
        </w:tc>
        <w:tc>
          <w:tcPr>
            <w:tcW w:w="6206" w:type="dxa"/>
            <w:vAlign w:val="center"/>
          </w:tcPr>
          <w:p w:rsidR="008D553C" w:rsidRPr="006E3620" w:rsidRDefault="008D553C" w:rsidP="005D1D6D">
            <w:pPr>
              <w:spacing w:before="240" w:after="240"/>
              <w:jc w:val="both"/>
              <w:rPr>
                <w:rFonts w:eastAsia="Arial Unicode MS"/>
                <w:kern w:val="1"/>
                <w:u w:val="single"/>
              </w:rPr>
            </w:pPr>
            <w:r w:rsidRPr="006E3620">
              <w:rPr>
                <w:rFonts w:eastAsia="Arial Unicode MS"/>
                <w:b/>
                <w:kern w:val="1"/>
                <w:u w:val="single"/>
              </w:rPr>
              <w:t>Доказ за правно лице</w:t>
            </w:r>
            <w:r>
              <w:t xml:space="preserve">, </w:t>
            </w:r>
            <w:r w:rsidRPr="00A903A1">
              <w:rPr>
                <w:rFonts w:eastAsia="Arial Unicode MS"/>
                <w:b/>
                <w:kern w:val="1"/>
                <w:u w:val="single"/>
              </w:rPr>
              <w:t>предузетник</w:t>
            </w:r>
            <w:r>
              <w:rPr>
                <w:rFonts w:eastAsia="Arial Unicode MS"/>
                <w:b/>
                <w:kern w:val="1"/>
                <w:u w:val="single"/>
              </w:rPr>
              <w:t>а</w:t>
            </w:r>
            <w:r w:rsidRPr="00A903A1">
              <w:rPr>
                <w:rFonts w:eastAsia="Arial Unicode MS"/>
                <w:b/>
                <w:kern w:val="1"/>
                <w:u w:val="single"/>
              </w:rPr>
              <w:t>, физи</w:t>
            </w:r>
            <w:r>
              <w:rPr>
                <w:rFonts w:eastAsia="Arial Unicode MS"/>
                <w:b/>
                <w:kern w:val="1"/>
                <w:u w:val="single"/>
              </w:rPr>
              <w:t>ч</w:t>
            </w:r>
            <w:r w:rsidRPr="00A903A1">
              <w:rPr>
                <w:rFonts w:eastAsia="Arial Unicode MS"/>
                <w:b/>
                <w:kern w:val="1"/>
                <w:u w:val="single"/>
              </w:rPr>
              <w:t>ко лице:</w:t>
            </w:r>
            <w: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A903A1">
              <w:rPr>
                <w:b/>
              </w:rPr>
              <w:t>Напомена:</w:t>
            </w:r>
            <w: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w:t>
            </w:r>
            <w:proofErr w:type="gramStart"/>
            <w:r>
              <w:t>групе  У</w:t>
            </w:r>
            <w:proofErr w:type="gramEnd"/>
            <w:r>
              <w:t xml:space="preserve">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8D553C" w:rsidRPr="006E3620" w:rsidTr="001509AA">
        <w:trPr>
          <w:gridBefore w:val="1"/>
          <w:wBefore w:w="6" w:type="dxa"/>
          <w:trHeight w:val="2276"/>
        </w:trPr>
        <w:tc>
          <w:tcPr>
            <w:tcW w:w="900" w:type="dxa"/>
            <w:vAlign w:val="center"/>
          </w:tcPr>
          <w:p w:rsidR="008D553C" w:rsidRPr="006E3620" w:rsidRDefault="008D553C" w:rsidP="001509AA">
            <w:pPr>
              <w:tabs>
                <w:tab w:val="left" w:pos="0"/>
              </w:tabs>
              <w:ind w:left="-136" w:hanging="62"/>
              <w:jc w:val="center"/>
              <w:rPr>
                <w:b/>
                <w:lang w:val="sr-Cyrl-CS"/>
              </w:rPr>
            </w:pPr>
            <w:r>
              <w:rPr>
                <w:b/>
              </w:rPr>
              <w:t>5</w:t>
            </w:r>
            <w:r>
              <w:rPr>
                <w:b/>
                <w:lang w:val="sr-Cyrl-CS"/>
              </w:rPr>
              <w:t>.</w:t>
            </w:r>
          </w:p>
        </w:tc>
        <w:tc>
          <w:tcPr>
            <w:tcW w:w="3058" w:type="dxa"/>
            <w:vAlign w:val="center"/>
          </w:tcPr>
          <w:p w:rsidR="008D553C" w:rsidRDefault="008D553C" w:rsidP="001509AA">
            <w:pPr>
              <w:pStyle w:val="Default"/>
              <w:suppressAutoHyphens/>
              <w:spacing w:line="100" w:lineRule="atLeast"/>
              <w:jc w:val="both"/>
              <w:rPr>
                <w:rFonts w:eastAsia="Arial Unicode MS"/>
                <w:kern w:val="1"/>
                <w:lang w:val="sr-Cyrl-CS"/>
              </w:rPr>
            </w:pPr>
            <w:r w:rsidRPr="006E3620">
              <w:rPr>
                <w:rFonts w:eastAsia="Arial Unicode MS"/>
                <w:kern w:val="1"/>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8D553C" w:rsidRPr="006E3620" w:rsidRDefault="008D553C" w:rsidP="001509AA">
            <w:pPr>
              <w:pStyle w:val="Default"/>
              <w:suppressAutoHyphens/>
              <w:spacing w:line="100" w:lineRule="atLeast"/>
              <w:jc w:val="both"/>
              <w:rPr>
                <w:rFonts w:eastAsia="Arial Unicode MS"/>
                <w:kern w:val="1"/>
                <w:lang w:val="sr-Cyrl-CS"/>
              </w:rPr>
            </w:pPr>
            <w:r w:rsidRPr="006E3620">
              <w:rPr>
                <w:rFonts w:eastAsia="Arial Unicode MS"/>
                <w:b/>
                <w:bCs/>
                <w:kern w:val="1"/>
              </w:rPr>
              <w:t>Доказ</w:t>
            </w:r>
            <w:r>
              <w:rPr>
                <w:rFonts w:eastAsia="Arial Unicode MS"/>
                <w:b/>
                <w:bCs/>
                <w:kern w:val="1"/>
                <w:lang w:val="sr-Cyrl-CS"/>
              </w:rPr>
              <w:t xml:space="preserve"> </w:t>
            </w:r>
            <w:r w:rsidRPr="006E3620">
              <w:rPr>
                <w:rFonts w:eastAsia="Arial Unicode MS"/>
                <w:b/>
                <w:bCs/>
                <w:kern w:val="1"/>
              </w:rPr>
              <w:t>не</w:t>
            </w:r>
            <w:r>
              <w:rPr>
                <w:rFonts w:eastAsia="Arial Unicode MS"/>
                <w:b/>
                <w:bCs/>
                <w:kern w:val="1"/>
                <w:lang w:val="sr-Cyrl-CS"/>
              </w:rPr>
              <w:t xml:space="preserve"> </w:t>
            </w:r>
            <w:r w:rsidRPr="006E3620">
              <w:rPr>
                <w:rFonts w:eastAsia="Arial Unicode MS"/>
                <w:b/>
                <w:bCs/>
                <w:kern w:val="1"/>
              </w:rPr>
              <w:t>може</w:t>
            </w:r>
            <w:r>
              <w:rPr>
                <w:rFonts w:eastAsia="Arial Unicode MS"/>
                <w:b/>
                <w:bCs/>
                <w:kern w:val="1"/>
                <w:lang w:val="sr-Cyrl-CS"/>
              </w:rPr>
              <w:t xml:space="preserve"> </w:t>
            </w:r>
            <w:r w:rsidRPr="006E3620">
              <w:rPr>
                <w:rFonts w:eastAsia="Arial Unicode MS"/>
                <w:b/>
                <w:bCs/>
                <w:kern w:val="1"/>
              </w:rPr>
              <w:t>бити</w:t>
            </w:r>
            <w:r>
              <w:rPr>
                <w:rFonts w:eastAsia="Arial Unicode MS"/>
                <w:b/>
                <w:bCs/>
                <w:kern w:val="1"/>
                <w:lang w:val="sr-Cyrl-CS"/>
              </w:rPr>
              <w:t xml:space="preserve"> </w:t>
            </w:r>
            <w:r w:rsidRPr="006E3620">
              <w:rPr>
                <w:rFonts w:eastAsia="Arial Unicode MS"/>
                <w:b/>
                <w:bCs/>
                <w:kern w:val="1"/>
              </w:rPr>
              <w:t>старији</w:t>
            </w:r>
            <w:r>
              <w:rPr>
                <w:rFonts w:eastAsia="Arial Unicode MS"/>
                <w:b/>
                <w:bCs/>
                <w:kern w:val="1"/>
                <w:lang w:val="sr-Cyrl-CS"/>
              </w:rPr>
              <w:t xml:space="preserve"> </w:t>
            </w:r>
            <w:r w:rsidRPr="006E3620">
              <w:rPr>
                <w:rFonts w:eastAsia="Arial Unicode MS"/>
                <w:b/>
                <w:bCs/>
                <w:kern w:val="1"/>
              </w:rPr>
              <w:t>од</w:t>
            </w:r>
            <w:r w:rsidRPr="006E3620">
              <w:rPr>
                <w:rFonts w:eastAsia="Arial Unicode MS"/>
                <w:b/>
                <w:bCs/>
                <w:kern w:val="1"/>
                <w:lang w:val="sr-Latn-CS"/>
              </w:rPr>
              <w:t xml:space="preserve"> 2 </w:t>
            </w:r>
            <w:r w:rsidRPr="006E3620">
              <w:rPr>
                <w:rFonts w:eastAsia="Arial Unicode MS"/>
                <w:b/>
                <w:bCs/>
                <w:kern w:val="1"/>
              </w:rPr>
              <w:t>месеца</w:t>
            </w:r>
            <w:r>
              <w:rPr>
                <w:rFonts w:eastAsia="Arial Unicode MS"/>
                <w:b/>
                <w:bCs/>
                <w:kern w:val="1"/>
                <w:lang w:val="sr-Cyrl-CS"/>
              </w:rPr>
              <w:t xml:space="preserve"> </w:t>
            </w:r>
            <w:r w:rsidRPr="006E3620">
              <w:rPr>
                <w:rFonts w:eastAsia="Arial Unicode MS"/>
                <w:b/>
                <w:bCs/>
                <w:kern w:val="1"/>
              </w:rPr>
              <w:t>пре</w:t>
            </w:r>
            <w:r>
              <w:rPr>
                <w:rFonts w:eastAsia="Arial Unicode MS"/>
                <w:b/>
                <w:bCs/>
                <w:kern w:val="1"/>
                <w:lang w:val="sr-Cyrl-CS"/>
              </w:rPr>
              <w:t xml:space="preserve"> </w:t>
            </w:r>
            <w:r w:rsidRPr="006E3620">
              <w:rPr>
                <w:rFonts w:eastAsia="Arial Unicode MS"/>
                <w:b/>
                <w:bCs/>
                <w:kern w:val="1"/>
              </w:rPr>
              <w:t>отварања</w:t>
            </w:r>
            <w:r>
              <w:rPr>
                <w:rFonts w:eastAsia="Arial Unicode MS"/>
                <w:b/>
                <w:bCs/>
                <w:kern w:val="1"/>
                <w:lang w:val="sr-Cyrl-CS"/>
              </w:rPr>
              <w:t xml:space="preserve"> </w:t>
            </w:r>
            <w:r w:rsidRPr="006E3620">
              <w:rPr>
                <w:rFonts w:eastAsia="Arial Unicode MS"/>
                <w:b/>
                <w:bCs/>
                <w:kern w:val="1"/>
              </w:rPr>
              <w:t>понуда</w:t>
            </w:r>
          </w:p>
        </w:tc>
        <w:tc>
          <w:tcPr>
            <w:tcW w:w="6206" w:type="dxa"/>
            <w:vAlign w:val="center"/>
          </w:tcPr>
          <w:p w:rsidR="008D553C" w:rsidRPr="008D553C" w:rsidRDefault="008D553C" w:rsidP="008D553C">
            <w:pPr>
              <w:rPr>
                <w:b/>
                <w:u w:val="single"/>
                <w:lang w:eastAsia="sr-Cyrl-CS"/>
              </w:rPr>
            </w:pPr>
            <w:r w:rsidRPr="008D553C">
              <w:rPr>
                <w:b/>
                <w:u w:val="single"/>
                <w:lang w:eastAsia="sr-Cyrl-CS"/>
              </w:rPr>
              <w:t>Доказ за правно лице</w:t>
            </w:r>
          </w:p>
          <w:p w:rsidR="008D553C" w:rsidRPr="00220C4F" w:rsidRDefault="008D553C" w:rsidP="008D553C">
            <w:pPr>
              <w:jc w:val="both"/>
              <w:rPr>
                <w:lang w:eastAsia="sr-Cyrl-CS"/>
              </w:rPr>
            </w:pPr>
            <w:r w:rsidRPr="00220C4F">
              <w:rPr>
                <w:lang w:eastAsia="sr-Cyrl-CS"/>
              </w:rPr>
              <w:t>Важећа дозвола –лиценца за обављање делатности трговинона нафтом и нафтним дериватима издата од стране агенције за енергетику РС</w:t>
            </w:r>
          </w:p>
          <w:p w:rsidR="008D553C" w:rsidRPr="00220C4F" w:rsidRDefault="008D553C" w:rsidP="008D553C">
            <w:pPr>
              <w:jc w:val="both"/>
              <w:rPr>
                <w:lang w:eastAsia="sr-Cyrl-CS"/>
              </w:rPr>
            </w:pPr>
            <w:r w:rsidRPr="00220C4F">
              <w:rPr>
                <w:lang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p>
          <w:p w:rsidR="008D553C" w:rsidRPr="00220C4F" w:rsidRDefault="008D553C" w:rsidP="008D553C">
            <w:pPr>
              <w:jc w:val="both"/>
              <w:rPr>
                <w:lang w:eastAsia="sr-Cyrl-CS"/>
              </w:rPr>
            </w:pPr>
            <w:r w:rsidRPr="00220C4F">
              <w:rPr>
                <w:lang w:eastAsia="sr-Cyrl-CS"/>
              </w:rPr>
              <w:t>од акредитоване лабораторије</w:t>
            </w:r>
          </w:p>
          <w:p w:rsidR="008D553C" w:rsidRPr="008D553C" w:rsidRDefault="008D553C" w:rsidP="008D553C">
            <w:pPr>
              <w:jc w:val="both"/>
              <w:rPr>
                <w:b/>
                <w:u w:val="single"/>
                <w:lang w:eastAsia="sr-Cyrl-CS"/>
              </w:rPr>
            </w:pPr>
            <w:r w:rsidRPr="008D553C">
              <w:rPr>
                <w:b/>
                <w:u w:val="single"/>
                <w:lang w:eastAsia="sr-Cyrl-CS"/>
              </w:rPr>
              <w:t>Доказ за предузетнике</w:t>
            </w:r>
          </w:p>
          <w:p w:rsidR="00343D87" w:rsidRDefault="008D553C" w:rsidP="008D553C">
            <w:pPr>
              <w:jc w:val="both"/>
              <w:rPr>
                <w:lang w:eastAsia="sr-Cyrl-CS"/>
              </w:rPr>
            </w:pPr>
            <w:r w:rsidRPr="00220C4F">
              <w:rPr>
                <w:lang w:eastAsia="sr-Cyrl-CS"/>
              </w:rPr>
              <w:t>Важећа дозвола –лиценца за обављање делатности трговинона нафтом и нафтним дериватима издата од стране агенције за енергетику РС</w:t>
            </w:r>
            <w:r w:rsidR="00343D87">
              <w:rPr>
                <w:lang w:eastAsia="sr-Cyrl-CS"/>
              </w:rPr>
              <w:t>.</w:t>
            </w:r>
          </w:p>
          <w:p w:rsidR="008D553C" w:rsidRPr="00220C4F" w:rsidRDefault="008D553C" w:rsidP="008D553C">
            <w:pPr>
              <w:jc w:val="both"/>
              <w:rPr>
                <w:lang w:eastAsia="sr-Cyrl-CS"/>
              </w:rPr>
            </w:pPr>
            <w:r w:rsidRPr="00220C4F">
              <w:rPr>
                <w:lang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p>
          <w:p w:rsidR="008D553C" w:rsidRPr="00220C4F" w:rsidRDefault="008D553C" w:rsidP="008D553C">
            <w:pPr>
              <w:jc w:val="both"/>
              <w:rPr>
                <w:lang w:eastAsia="sr-Cyrl-CS"/>
              </w:rPr>
            </w:pPr>
            <w:r w:rsidRPr="00220C4F">
              <w:rPr>
                <w:lang w:eastAsia="sr-Cyrl-CS"/>
              </w:rPr>
              <w:t>од акредитоване лабораторије</w:t>
            </w:r>
          </w:p>
          <w:p w:rsidR="008D553C" w:rsidRPr="008D553C" w:rsidRDefault="008D553C" w:rsidP="008D553C">
            <w:pPr>
              <w:jc w:val="both"/>
              <w:rPr>
                <w:b/>
                <w:u w:val="single"/>
                <w:lang w:eastAsia="sr-Cyrl-CS"/>
              </w:rPr>
            </w:pPr>
            <w:r w:rsidRPr="008D553C">
              <w:rPr>
                <w:b/>
                <w:u w:val="single"/>
                <w:lang w:eastAsia="sr-Cyrl-CS"/>
              </w:rPr>
              <w:t>Доказ за физичко лице</w:t>
            </w:r>
          </w:p>
          <w:p w:rsidR="008D553C" w:rsidRPr="00220C4F" w:rsidRDefault="008D553C" w:rsidP="008D553C">
            <w:pPr>
              <w:jc w:val="both"/>
              <w:rPr>
                <w:lang w:eastAsia="sr-Cyrl-CS"/>
              </w:rPr>
            </w:pPr>
            <w:r w:rsidRPr="00220C4F">
              <w:rPr>
                <w:lang w:eastAsia="sr-Cyrl-CS"/>
              </w:rPr>
              <w:t>Важећа дозвола –лиценца за обављање делатности трговинона нафтом и нафтним дериватима издата од стране агенције за енергетику РС</w:t>
            </w:r>
          </w:p>
          <w:p w:rsidR="008D553C" w:rsidRPr="00220C4F" w:rsidRDefault="008D553C" w:rsidP="008D553C">
            <w:pPr>
              <w:jc w:val="both"/>
              <w:rPr>
                <w:lang w:eastAsia="sr-Cyrl-CS"/>
              </w:rPr>
            </w:pPr>
            <w:r w:rsidRPr="00220C4F">
              <w:rPr>
                <w:lang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p>
          <w:p w:rsidR="008D553C" w:rsidRPr="00C947DE" w:rsidRDefault="008D553C" w:rsidP="001509AA">
            <w:pPr>
              <w:jc w:val="both"/>
              <w:rPr>
                <w:lang w:eastAsia="sr-Cyrl-CS"/>
              </w:rPr>
            </w:pPr>
            <w:r w:rsidRPr="00220C4F">
              <w:rPr>
                <w:lang w:eastAsia="sr-Cyrl-CS"/>
              </w:rPr>
              <w:t>од акредитоване лабораторије</w:t>
            </w:r>
          </w:p>
        </w:tc>
      </w:tr>
      <w:tr w:rsidR="008D553C" w:rsidRPr="006E3620" w:rsidTr="001509AA">
        <w:trPr>
          <w:gridBefore w:val="1"/>
          <w:wBefore w:w="6" w:type="dxa"/>
          <w:trHeight w:val="2276"/>
        </w:trPr>
        <w:tc>
          <w:tcPr>
            <w:tcW w:w="900" w:type="dxa"/>
            <w:vAlign w:val="center"/>
          </w:tcPr>
          <w:p w:rsidR="008D553C" w:rsidRPr="006E3620" w:rsidRDefault="008D553C" w:rsidP="001509AA">
            <w:pPr>
              <w:tabs>
                <w:tab w:val="left" w:pos="0"/>
              </w:tabs>
              <w:ind w:left="-136"/>
              <w:jc w:val="center"/>
              <w:rPr>
                <w:b/>
                <w:lang w:val="sr-Cyrl-CS"/>
              </w:rPr>
            </w:pPr>
            <w:r>
              <w:rPr>
                <w:b/>
                <w:lang w:val="sr-Cyrl-CS"/>
              </w:rPr>
              <w:lastRenderedPageBreak/>
              <w:t>5.</w:t>
            </w:r>
          </w:p>
        </w:tc>
        <w:tc>
          <w:tcPr>
            <w:tcW w:w="3058" w:type="dxa"/>
          </w:tcPr>
          <w:p w:rsidR="008D553C" w:rsidRPr="006E3620" w:rsidRDefault="008D553C" w:rsidP="001509AA">
            <w:pPr>
              <w:pStyle w:val="Default"/>
              <w:suppressAutoHyphens/>
              <w:spacing w:line="100" w:lineRule="atLeast"/>
              <w:rPr>
                <w:rFonts w:eastAsia="Arial Unicode MS"/>
                <w:kern w:val="1"/>
                <w:lang w:val="sr-Latn-CS"/>
              </w:rPr>
            </w:pPr>
            <w:r>
              <w:rPr>
                <w:rFonts w:eastAsia="Arial Unicode MS"/>
                <w:kern w:val="1"/>
                <w:lang w:val="sr-Cyrl-CS"/>
              </w:rPr>
              <w:t>Д</w:t>
            </w:r>
            <w:r w:rsidRPr="006E3620">
              <w:rPr>
                <w:rFonts w:eastAsia="Arial Unicode MS"/>
                <w:kern w:val="1"/>
                <w:lang w:val="sr-Cyrl-CS"/>
              </w:rPr>
              <w:t>а је поштовао обавезе које произлазе из важећих прописа о заштити на раду, запошљавању и услови</w:t>
            </w:r>
            <w:r>
              <w:rPr>
                <w:rFonts w:eastAsia="Arial Unicode MS"/>
                <w:kern w:val="1"/>
                <w:lang w:val="sr-Cyrl-CS"/>
              </w:rPr>
              <w:t>ма рада, заштити животне средине као и и да немају забрану обављања делатности која је на снази у време подношења понуда</w:t>
            </w:r>
          </w:p>
        </w:tc>
        <w:tc>
          <w:tcPr>
            <w:tcW w:w="6206" w:type="dxa"/>
            <w:vAlign w:val="center"/>
          </w:tcPr>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правно лице</w:t>
            </w:r>
          </w:p>
          <w:p w:rsidR="008D553C" w:rsidRPr="006E3620" w:rsidRDefault="008D553C" w:rsidP="001509AA">
            <w:pPr>
              <w:jc w:val="both"/>
              <w:rPr>
                <w:rFonts w:eastAsia="Arial Unicode MS"/>
                <w:kern w:val="1"/>
              </w:rPr>
            </w:pPr>
            <w:r w:rsidRPr="006E3620">
              <w:rPr>
                <w:rFonts w:eastAsia="Arial Unicode MS"/>
                <w:kern w:val="1"/>
              </w:rPr>
              <w:t>Попуњена, потписана и оверена Изјава од стране понуђача која је саставни део конкурсне документације</w:t>
            </w:r>
          </w:p>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предузетнике</w:t>
            </w:r>
          </w:p>
          <w:p w:rsidR="008D553C" w:rsidRPr="006E3620" w:rsidRDefault="008D553C" w:rsidP="001509AA">
            <w:pPr>
              <w:jc w:val="both"/>
              <w:rPr>
                <w:rFonts w:eastAsia="Arial Unicode MS"/>
                <w:kern w:val="1"/>
              </w:rPr>
            </w:pPr>
            <w:r w:rsidRPr="006E3620">
              <w:rPr>
                <w:rFonts w:eastAsia="Arial Unicode MS"/>
                <w:kern w:val="1"/>
              </w:rPr>
              <w:t>Попуњена, потписана и оверена Изјава од стране понуђача која је саставни део конкурсне документације</w:t>
            </w:r>
          </w:p>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физичко лице</w:t>
            </w:r>
          </w:p>
          <w:p w:rsidR="008D553C" w:rsidRPr="00766C44" w:rsidRDefault="008D553C" w:rsidP="001509AA">
            <w:pPr>
              <w:jc w:val="both"/>
              <w:rPr>
                <w:rFonts w:eastAsia="Arial Unicode MS"/>
                <w:kern w:val="1"/>
                <w:lang w:val="sr-Cyrl-CS"/>
              </w:rPr>
            </w:pPr>
            <w:r w:rsidRPr="006E3620">
              <w:rPr>
                <w:rFonts w:eastAsia="Arial Unicode MS"/>
                <w:kern w:val="1"/>
              </w:rPr>
              <w:t>Попуњена, потписана и оверена Изјава од стране понуђача која је саставни део конкурсне документације</w:t>
            </w:r>
          </w:p>
        </w:tc>
      </w:tr>
    </w:tbl>
    <w:p w:rsidR="002C4FA7" w:rsidRDefault="002C4FA7" w:rsidP="008D553C">
      <w:pPr>
        <w:pStyle w:val="Default"/>
        <w:suppressAutoHyphens/>
        <w:spacing w:line="100" w:lineRule="atLeast"/>
        <w:jc w:val="both"/>
        <w:rPr>
          <w:rFonts w:eastAsia="Arial Unicode MS"/>
          <w:kern w:val="1"/>
        </w:rPr>
      </w:pPr>
    </w:p>
    <w:p w:rsidR="002C4FA7" w:rsidRPr="002C4FA7" w:rsidRDefault="002C4FA7" w:rsidP="008D553C">
      <w:pPr>
        <w:pStyle w:val="Default"/>
        <w:suppressAutoHyphens/>
        <w:spacing w:line="100" w:lineRule="atLeast"/>
        <w:jc w:val="both"/>
        <w:rPr>
          <w:rFonts w:eastAsia="Arial Unicode MS"/>
          <w:kern w:val="1"/>
        </w:rPr>
      </w:pPr>
    </w:p>
    <w:p w:rsidR="008D553C" w:rsidRPr="006E3620" w:rsidRDefault="008D553C" w:rsidP="008D553C">
      <w:pPr>
        <w:pStyle w:val="Default"/>
        <w:suppressAutoHyphens/>
        <w:spacing w:line="100" w:lineRule="atLeast"/>
        <w:jc w:val="center"/>
        <w:rPr>
          <w:rFonts w:eastAsia="Arial Unicode MS"/>
          <w:b/>
          <w:kern w:val="1"/>
          <w:sz w:val="28"/>
          <w:szCs w:val="28"/>
          <w:u w:val="single"/>
          <w:lang w:val="sr-Cyrl-CS"/>
        </w:rPr>
      </w:pPr>
      <w:r w:rsidRPr="006E3620">
        <w:rPr>
          <w:rFonts w:eastAsia="Arial Unicode MS"/>
          <w:b/>
          <w:kern w:val="1"/>
          <w:sz w:val="28"/>
          <w:szCs w:val="28"/>
          <w:u w:val="single"/>
          <w:lang w:val="sr-Cyrl-CS"/>
        </w:rPr>
        <w:t>Испуњеност додатних  услова из члана 76. Закона о јавним набавкама понуђач доказује</w:t>
      </w:r>
      <w:r>
        <w:rPr>
          <w:rFonts w:eastAsia="Arial Unicode MS"/>
          <w:b/>
          <w:kern w:val="1"/>
          <w:sz w:val="28"/>
          <w:szCs w:val="28"/>
          <w:u w:val="single"/>
        </w:rPr>
        <w:t xml:space="preserve"> </w:t>
      </w:r>
      <w:r w:rsidRPr="006E3620">
        <w:rPr>
          <w:rFonts w:eastAsia="Arial Unicode MS"/>
          <w:b/>
          <w:kern w:val="1"/>
          <w:sz w:val="28"/>
          <w:szCs w:val="28"/>
          <w:u w:val="single"/>
          <w:lang w:val="sr-Cyrl-CS"/>
        </w:rPr>
        <w:t>достављањем следећих доказа уз понуду</w:t>
      </w:r>
      <w:r w:rsidRPr="006E3620">
        <w:rPr>
          <w:rFonts w:eastAsia="Arial Unicode MS"/>
          <w:kern w:val="1"/>
          <w:sz w:val="28"/>
          <w:szCs w:val="28"/>
          <w:lang w:val="sr-Cyrl-CS"/>
        </w:rPr>
        <w:t>:</w:t>
      </w:r>
    </w:p>
    <w:p w:rsidR="008D553C" w:rsidRPr="006E3620" w:rsidRDefault="008D553C" w:rsidP="008D553C">
      <w:pPr>
        <w:pStyle w:val="Default"/>
        <w:suppressAutoHyphens/>
        <w:spacing w:line="100" w:lineRule="atLeast"/>
        <w:jc w:val="both"/>
        <w:rPr>
          <w:rFonts w:eastAsia="Arial Unicode MS"/>
          <w:kern w:val="1"/>
          <w:lang w:val="sr-Cyrl-CS"/>
        </w:rPr>
      </w:pPr>
    </w:p>
    <w:tbl>
      <w:tblPr>
        <w:tblW w:w="100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495"/>
        <w:gridCol w:w="5871"/>
      </w:tblGrid>
      <w:tr w:rsidR="008D553C" w:rsidRPr="0040324E" w:rsidTr="001509AA">
        <w:tc>
          <w:tcPr>
            <w:tcW w:w="645" w:type="dxa"/>
          </w:tcPr>
          <w:p w:rsidR="008D553C" w:rsidRPr="0040324E" w:rsidRDefault="008D553C" w:rsidP="001509AA">
            <w:pPr>
              <w:pStyle w:val="Default"/>
              <w:suppressAutoHyphens/>
              <w:spacing w:line="100" w:lineRule="atLeast"/>
              <w:jc w:val="both"/>
              <w:rPr>
                <w:rFonts w:eastAsia="Arial Unicode MS"/>
                <w:b/>
                <w:kern w:val="1"/>
                <w:lang w:val="sr-Cyrl-CS"/>
              </w:rPr>
            </w:pPr>
            <w:r w:rsidRPr="0040324E">
              <w:rPr>
                <w:rFonts w:eastAsia="Arial Unicode MS"/>
                <w:b/>
                <w:kern w:val="1"/>
                <w:lang w:val="sr-Cyrl-CS"/>
              </w:rPr>
              <w:t>Ред.</w:t>
            </w:r>
          </w:p>
          <w:p w:rsidR="008D553C" w:rsidRPr="0040324E" w:rsidRDefault="008D553C" w:rsidP="001509AA">
            <w:pPr>
              <w:pStyle w:val="Default"/>
              <w:suppressAutoHyphens/>
              <w:spacing w:line="100" w:lineRule="atLeast"/>
              <w:jc w:val="both"/>
              <w:rPr>
                <w:rFonts w:eastAsia="Arial Unicode MS"/>
                <w:b/>
                <w:kern w:val="1"/>
                <w:lang w:val="sr-Cyrl-CS"/>
              </w:rPr>
            </w:pPr>
            <w:r w:rsidRPr="0040324E">
              <w:rPr>
                <w:rFonts w:eastAsia="Arial Unicode MS"/>
                <w:b/>
                <w:kern w:val="1"/>
                <w:lang w:val="sr-Cyrl-CS"/>
              </w:rPr>
              <w:t>бр.</w:t>
            </w:r>
          </w:p>
        </w:tc>
        <w:tc>
          <w:tcPr>
            <w:tcW w:w="3495" w:type="dxa"/>
          </w:tcPr>
          <w:p w:rsidR="008D553C" w:rsidRPr="0040324E" w:rsidRDefault="008D553C" w:rsidP="001509AA">
            <w:pPr>
              <w:pStyle w:val="Default"/>
              <w:suppressAutoHyphens/>
              <w:spacing w:line="100" w:lineRule="atLeast"/>
              <w:jc w:val="both"/>
              <w:rPr>
                <w:rFonts w:eastAsia="Arial Unicode MS"/>
                <w:b/>
                <w:kern w:val="1"/>
                <w:lang w:val="sr-Cyrl-CS"/>
              </w:rPr>
            </w:pPr>
            <w:r w:rsidRPr="0040324E">
              <w:rPr>
                <w:rFonts w:eastAsia="Arial Unicode MS"/>
                <w:b/>
                <w:kern w:val="1"/>
                <w:lang w:val="sr-Cyrl-CS"/>
              </w:rPr>
              <w:t>Услов из члана 76. ЗЈН:</w:t>
            </w:r>
          </w:p>
        </w:tc>
        <w:tc>
          <w:tcPr>
            <w:tcW w:w="5871" w:type="dxa"/>
          </w:tcPr>
          <w:p w:rsidR="008D553C" w:rsidRPr="0040324E" w:rsidRDefault="008D553C" w:rsidP="001509AA">
            <w:pPr>
              <w:pStyle w:val="Default"/>
              <w:suppressAutoHyphens/>
              <w:spacing w:line="100" w:lineRule="atLeast"/>
              <w:jc w:val="both"/>
              <w:rPr>
                <w:rFonts w:eastAsia="Arial Unicode MS"/>
                <w:b/>
                <w:kern w:val="1"/>
                <w:lang w:val="sr-Cyrl-CS"/>
              </w:rPr>
            </w:pPr>
            <w:r w:rsidRPr="0040324E">
              <w:rPr>
                <w:rFonts w:eastAsia="Arial Unicode MS"/>
                <w:b/>
                <w:kern w:val="1"/>
                <w:lang w:val="sr-Cyrl-CS"/>
              </w:rPr>
              <w:t>Докази из члана 77. ЗЈН:</w:t>
            </w:r>
          </w:p>
        </w:tc>
      </w:tr>
      <w:tr w:rsidR="00343D87" w:rsidRPr="0040324E" w:rsidTr="001509AA">
        <w:tc>
          <w:tcPr>
            <w:tcW w:w="645" w:type="dxa"/>
          </w:tcPr>
          <w:p w:rsidR="00343D87" w:rsidRPr="0040324E" w:rsidRDefault="00343D87" w:rsidP="001509AA">
            <w:pPr>
              <w:pStyle w:val="Default"/>
              <w:suppressAutoHyphens/>
              <w:spacing w:line="100" w:lineRule="atLeast"/>
              <w:jc w:val="both"/>
              <w:rPr>
                <w:rFonts w:eastAsia="Arial Unicode MS"/>
                <w:b/>
                <w:kern w:val="1"/>
                <w:lang w:val="sr-Cyrl-CS"/>
              </w:rPr>
            </w:pPr>
            <w:r>
              <w:rPr>
                <w:rFonts w:eastAsia="Arial Unicode MS"/>
                <w:b/>
                <w:kern w:val="1"/>
                <w:lang w:val="sr-Cyrl-CS"/>
              </w:rPr>
              <w:t>1.</w:t>
            </w:r>
          </w:p>
        </w:tc>
        <w:tc>
          <w:tcPr>
            <w:tcW w:w="3495" w:type="dxa"/>
          </w:tcPr>
          <w:p w:rsidR="00343D87" w:rsidRPr="00343D87" w:rsidRDefault="00343D87" w:rsidP="00343D87">
            <w:pPr>
              <w:rPr>
                <w:rFonts w:eastAsia="Arial Unicode MS"/>
                <w:b/>
                <w:color w:val="000000"/>
                <w:kern w:val="1"/>
                <w:u w:val="single"/>
                <w:lang w:val="sr-Cyrl-CS"/>
              </w:rPr>
            </w:pPr>
            <w:r w:rsidRPr="00343D87">
              <w:rPr>
                <w:rFonts w:eastAsia="Arial Unicode MS"/>
                <w:b/>
                <w:color w:val="000000"/>
                <w:kern w:val="1"/>
                <w:u w:val="single"/>
                <w:lang w:val="sr-Cyrl-CS"/>
              </w:rPr>
              <w:t>Финансијски капацитет</w:t>
            </w:r>
          </w:p>
          <w:p w:rsidR="00343D87" w:rsidRPr="00343D87" w:rsidRDefault="00343D87" w:rsidP="00343D87">
            <w:pPr>
              <w:rPr>
                <w:rFonts w:eastAsia="Arial Unicode MS"/>
                <w:color w:val="000000"/>
                <w:kern w:val="1"/>
                <w:lang w:val="sr-Cyrl-CS"/>
              </w:rPr>
            </w:pPr>
            <w:r w:rsidRPr="00343D87">
              <w:rPr>
                <w:rFonts w:eastAsia="Arial Unicode MS"/>
                <w:color w:val="000000"/>
                <w:kern w:val="1"/>
                <w:lang w:val="sr-Cyrl-CS"/>
              </w:rPr>
              <w:t xml:space="preserve">Да понуђач располаже финанијском капацитетом за учешће у поступку предметне јавне набавке, што подразумева да понуђач у претходне три обрачунске године (у 2013, 2014 и 2015. години) није пословао са губитком и да у последњих 6 месеци, који претходе месецу у коме је објављен позив за подношење понуда, није био у блокади. </w:t>
            </w:r>
          </w:p>
          <w:p w:rsidR="00343D87" w:rsidRPr="0040324E" w:rsidRDefault="00343D87" w:rsidP="001509AA">
            <w:pPr>
              <w:pStyle w:val="Default"/>
              <w:suppressAutoHyphens/>
              <w:spacing w:line="100" w:lineRule="atLeast"/>
              <w:jc w:val="both"/>
              <w:rPr>
                <w:rFonts w:eastAsia="Arial Unicode MS"/>
                <w:b/>
                <w:kern w:val="1"/>
                <w:lang w:val="sr-Cyrl-CS"/>
              </w:rPr>
            </w:pPr>
          </w:p>
        </w:tc>
        <w:tc>
          <w:tcPr>
            <w:tcW w:w="5871" w:type="dxa"/>
          </w:tcPr>
          <w:p w:rsidR="009007C2" w:rsidRDefault="00343D87" w:rsidP="00343D87">
            <w:pPr>
              <w:pStyle w:val="Default"/>
              <w:suppressAutoHyphens/>
              <w:spacing w:line="100" w:lineRule="atLeast"/>
              <w:jc w:val="both"/>
              <w:rPr>
                <w:rFonts w:eastAsia="Arial Unicode MS"/>
                <w:kern w:val="1"/>
                <w:lang w:val="sr-Cyrl-CS"/>
              </w:rPr>
            </w:pPr>
            <w:r w:rsidRPr="00343D87">
              <w:rPr>
                <w:rFonts w:eastAsia="Arial Unicode MS"/>
                <w:kern w:val="1"/>
                <w:lang w:val="sr-Cyrl-CS"/>
              </w:rPr>
              <w:t>Уколико је понуђач правно лице, извештаја о бонитету Агенције за привредне регистре (Образац БОН-ЈН), за претходне три обрачунске године (2013, 2014. и 2015. годину).</w:t>
            </w:r>
          </w:p>
          <w:p w:rsidR="009007C2" w:rsidRDefault="00343D87" w:rsidP="00343D87">
            <w:pPr>
              <w:pStyle w:val="Default"/>
              <w:suppressAutoHyphens/>
              <w:spacing w:line="100" w:lineRule="atLeast"/>
              <w:jc w:val="both"/>
              <w:rPr>
                <w:rFonts w:eastAsia="Arial Unicode MS"/>
                <w:kern w:val="1"/>
                <w:lang w:val="sr-Cyrl-CS"/>
              </w:rPr>
            </w:pPr>
            <w:r w:rsidRPr="00343D87">
              <w:rPr>
                <w:rFonts w:eastAsia="Arial Unicode MS"/>
                <w:kern w:val="1"/>
                <w:lang w:val="sr-Cyrl-CS"/>
              </w:rPr>
              <w:t>Уколико извештај о бонитету Агенције за привредне регистре не садржи податке о блокади за последњих 6 месеци који претходе месецу у коме је објављен позив, понуђач је дужан да докаже да није био у блокади у последњих 6 месеци који претходе месецу у коме је објављен позив прилагањем и потврде о броју дана неликвидности коју издаје Народна банке Србије, Принудна наплата, Одељење за пријем, контролу и унос основа и налога-Крагујевац, а која ће обухватити захтевани период;</w:t>
            </w:r>
          </w:p>
          <w:p w:rsidR="00343D87" w:rsidRPr="00343D87" w:rsidRDefault="009007C2" w:rsidP="00343D87">
            <w:pPr>
              <w:pStyle w:val="Default"/>
              <w:suppressAutoHyphens/>
              <w:spacing w:line="100" w:lineRule="atLeast"/>
              <w:jc w:val="both"/>
              <w:rPr>
                <w:rFonts w:eastAsia="Arial Unicode MS"/>
                <w:kern w:val="1"/>
                <w:lang w:val="sr-Cyrl-CS"/>
              </w:rPr>
            </w:pPr>
            <w:r>
              <w:rPr>
                <w:rFonts w:eastAsia="Arial Unicode MS"/>
                <w:kern w:val="1"/>
                <w:lang w:val="sr-Cyrl-CS"/>
              </w:rPr>
              <w:t xml:space="preserve"> </w:t>
            </w:r>
            <w:r w:rsidR="00343D87" w:rsidRPr="00343D87">
              <w:rPr>
                <w:rFonts w:eastAsia="Arial Unicode MS"/>
                <w:kern w:val="1"/>
                <w:lang w:val="sr-Cyrl-CS"/>
              </w:rPr>
              <w:t xml:space="preserve">Уколико је понуђач предузетник, пдв обвезник, предузетник који води пословне књиге по систему простог/двојног књиговодства, доставља.  </w:t>
            </w:r>
          </w:p>
          <w:p w:rsidR="009007C2" w:rsidRDefault="009007C2" w:rsidP="00343D87">
            <w:pPr>
              <w:pStyle w:val="Default"/>
              <w:suppressAutoHyphens/>
              <w:spacing w:line="100" w:lineRule="atLeast"/>
              <w:jc w:val="both"/>
              <w:rPr>
                <w:rFonts w:eastAsia="Arial Unicode MS"/>
                <w:kern w:val="1"/>
                <w:lang w:val="sr-Cyrl-CS"/>
              </w:rPr>
            </w:pPr>
            <w:r>
              <w:rPr>
                <w:rFonts w:eastAsia="Arial Unicode MS"/>
                <w:kern w:val="1"/>
                <w:lang w:val="sr-Cyrl-CS"/>
              </w:rPr>
              <w:t>-</w:t>
            </w:r>
            <w:r w:rsidR="00343D87" w:rsidRPr="00343D87">
              <w:rPr>
                <w:rFonts w:eastAsia="Arial Unicode MS"/>
                <w:kern w:val="1"/>
                <w:lang w:val="sr-Cyrl-CS"/>
              </w:rPr>
              <w:t xml:space="preserve">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делатности за претходне три године (2013., 2014. и 2015. годину).</w:t>
            </w:r>
          </w:p>
          <w:p w:rsidR="00343D87" w:rsidRPr="009007C2" w:rsidRDefault="00343D87" w:rsidP="009007C2">
            <w:pPr>
              <w:pStyle w:val="Default"/>
              <w:suppressAutoHyphens/>
              <w:spacing w:line="100" w:lineRule="atLeast"/>
              <w:jc w:val="both"/>
              <w:rPr>
                <w:rFonts w:eastAsia="Arial Unicode MS"/>
                <w:kern w:val="1"/>
                <w:lang w:val="sr-Cyrl-CS"/>
              </w:rPr>
            </w:pPr>
            <w:r w:rsidRPr="00343D87">
              <w:rPr>
                <w:rFonts w:eastAsia="Arial Unicode MS"/>
                <w:kern w:val="1"/>
                <w:lang w:val="sr-Cyrl-CS"/>
              </w:rPr>
              <w:t xml:space="preserve"> - потврду пословне банке о оставерном укупном промету на пословном – текућем рачуну за три обрачунске године (2013, 2014. и 2015. годину).  Ове доказе, понуђач није у обавези да доставља уколико су подаци јавно доступни на интернет страници Агенције и Народне банке Србије.  </w:t>
            </w:r>
          </w:p>
        </w:tc>
      </w:tr>
      <w:tr w:rsidR="008D553C" w:rsidRPr="0040324E" w:rsidTr="001509AA">
        <w:tc>
          <w:tcPr>
            <w:tcW w:w="645" w:type="dxa"/>
            <w:vAlign w:val="center"/>
          </w:tcPr>
          <w:p w:rsidR="008D553C" w:rsidRPr="00220C4F" w:rsidRDefault="009007C2" w:rsidP="001509AA">
            <w:pPr>
              <w:rPr>
                <w:lang w:eastAsia="sr-Cyrl-CS"/>
              </w:rPr>
            </w:pPr>
            <w:r>
              <w:rPr>
                <w:lang w:eastAsia="sr-Cyrl-CS"/>
              </w:rPr>
              <w:t>2</w:t>
            </w:r>
            <w:r w:rsidR="008D553C" w:rsidRPr="00220C4F">
              <w:rPr>
                <w:lang w:eastAsia="sr-Cyrl-CS"/>
              </w:rPr>
              <w:t>.</w:t>
            </w:r>
          </w:p>
        </w:tc>
        <w:tc>
          <w:tcPr>
            <w:tcW w:w="3495" w:type="dxa"/>
          </w:tcPr>
          <w:p w:rsidR="008D553C" w:rsidRPr="008D553C" w:rsidRDefault="008D553C" w:rsidP="001509AA">
            <w:pPr>
              <w:rPr>
                <w:b/>
                <w:u w:val="single"/>
                <w:lang w:eastAsia="sr-Cyrl-CS"/>
              </w:rPr>
            </w:pPr>
            <w:r w:rsidRPr="008D553C">
              <w:rPr>
                <w:b/>
                <w:u w:val="single"/>
                <w:lang w:eastAsia="sr-Cyrl-CS"/>
              </w:rPr>
              <w:t>Технички капацитет:</w:t>
            </w:r>
          </w:p>
          <w:p w:rsidR="00311C40" w:rsidRPr="00EA447F" w:rsidRDefault="00311C40" w:rsidP="00311C40">
            <w:pPr>
              <w:pStyle w:val="Default"/>
              <w:suppressAutoHyphens/>
              <w:spacing w:line="100" w:lineRule="atLeast"/>
              <w:jc w:val="both"/>
              <w:rPr>
                <w:rFonts w:eastAsia="Arial Unicode MS"/>
                <w:kern w:val="1"/>
                <w:lang w:val="sr-Cyrl-CS"/>
              </w:rPr>
            </w:pPr>
            <w:r w:rsidRPr="006E3620">
              <w:rPr>
                <w:rFonts w:eastAsia="Arial Unicode MS"/>
                <w:kern w:val="1"/>
                <w:lang w:val="sr-Cyrl-CS"/>
              </w:rPr>
              <w:t>Да понуђач</w:t>
            </w:r>
            <w:r>
              <w:rPr>
                <w:rFonts w:eastAsia="Arial Unicode MS"/>
                <w:kern w:val="1"/>
                <w:lang w:val="sr-Cyrl-CS"/>
              </w:rPr>
              <w:t xml:space="preserve"> до</w:t>
            </w:r>
            <w:r w:rsidRPr="006E3620">
              <w:rPr>
                <w:rFonts w:eastAsia="Arial Unicode MS"/>
                <w:kern w:val="1"/>
                <w:lang w:val="sr-Cyrl-CS"/>
              </w:rPr>
              <w:t xml:space="preserve"> </w:t>
            </w:r>
            <w:r>
              <w:rPr>
                <w:rFonts w:eastAsia="Arial Unicode MS"/>
                <w:kern w:val="1"/>
                <w:lang w:val="sr-Cyrl-CS"/>
              </w:rPr>
              <w:t>рока</w:t>
            </w:r>
            <w:r w:rsidRPr="006E3620">
              <w:rPr>
                <w:rFonts w:eastAsia="Arial Unicode MS"/>
                <w:kern w:val="1"/>
                <w:lang w:val="sr-Cyrl-CS"/>
              </w:rPr>
              <w:t xml:space="preserve"> за подношење понуда има </w:t>
            </w:r>
          </w:p>
          <w:p w:rsidR="008D553C" w:rsidRDefault="00A709DD" w:rsidP="005D1D6D">
            <w:pPr>
              <w:rPr>
                <w:lang w:eastAsia="sr-Cyrl-CS"/>
              </w:rPr>
            </w:pPr>
            <w:r>
              <w:rPr>
                <w:rFonts w:eastAsia="Arial Unicode MS"/>
                <w:kern w:val="1"/>
                <w:lang w:val="sr-Cyrl-CS"/>
              </w:rPr>
              <w:lastRenderedPageBreak/>
              <w:t>-</w:t>
            </w:r>
            <w:r w:rsidRPr="006E3620">
              <w:rPr>
                <w:rFonts w:eastAsia="Arial Unicode MS"/>
                <w:kern w:val="1"/>
                <w:lang w:val="sr-Cyrl-CS"/>
              </w:rPr>
              <w:t>минимум</w:t>
            </w:r>
            <w:r w:rsidRPr="00220C4F">
              <w:rPr>
                <w:lang w:eastAsia="sr-Cyrl-CS"/>
              </w:rPr>
              <w:t xml:space="preserve"> </w:t>
            </w:r>
            <w:r w:rsidR="00675E9A">
              <w:rPr>
                <w:lang w:eastAsia="sr-Cyrl-CS"/>
              </w:rPr>
              <w:t>2</w:t>
            </w:r>
            <w:r w:rsidR="008D553C" w:rsidRPr="00220C4F">
              <w:rPr>
                <w:lang w:eastAsia="sr-Cyrl-CS"/>
              </w:rPr>
              <w:t xml:space="preserve"> (</w:t>
            </w:r>
            <w:r w:rsidR="00675E9A">
              <w:rPr>
                <w:lang w:eastAsia="sr-Cyrl-CS"/>
              </w:rPr>
              <w:t>две</w:t>
            </w:r>
            <w:r>
              <w:rPr>
                <w:lang w:eastAsia="sr-Cyrl-CS"/>
              </w:rPr>
              <w:t xml:space="preserve">) </w:t>
            </w:r>
            <w:r w:rsidR="008D553C" w:rsidRPr="00220C4F">
              <w:rPr>
                <w:lang w:eastAsia="sr-Cyrl-CS"/>
              </w:rPr>
              <w:t>аутоцистерн</w:t>
            </w:r>
            <w:r w:rsidR="00675E9A">
              <w:rPr>
                <w:lang w:eastAsia="sr-Cyrl-CS"/>
              </w:rPr>
              <w:t>е</w:t>
            </w:r>
            <w:r w:rsidR="008D553C">
              <w:rPr>
                <w:lang w:eastAsia="sr-Cyrl-CS"/>
              </w:rPr>
              <w:t xml:space="preserve">  </w:t>
            </w:r>
            <w:r w:rsidR="008D553C" w:rsidRPr="00220C4F">
              <w:rPr>
                <w:lang w:eastAsia="sr-Cyrl-CS"/>
              </w:rPr>
              <w:t xml:space="preserve">5 до 10 тона за превоз </w:t>
            </w:r>
            <w:r w:rsidR="005D1D6D">
              <w:rPr>
                <w:lang w:eastAsia="sr-Cyrl-CS"/>
              </w:rPr>
              <w:t>добра који је предмет набавке</w:t>
            </w:r>
          </w:p>
          <w:p w:rsidR="005D1D6D" w:rsidRPr="005D1D6D" w:rsidRDefault="005D1D6D" w:rsidP="005D1D6D">
            <w:pPr>
              <w:rPr>
                <w:lang w:eastAsia="sr-Cyrl-CS"/>
              </w:rPr>
            </w:pPr>
          </w:p>
        </w:tc>
        <w:tc>
          <w:tcPr>
            <w:tcW w:w="5871" w:type="dxa"/>
          </w:tcPr>
          <w:p w:rsidR="008D553C" w:rsidRPr="00013E1E" w:rsidRDefault="008D553C" w:rsidP="001509AA">
            <w:pPr>
              <w:rPr>
                <w:lang w:eastAsia="sr-Cyrl-CS"/>
              </w:rPr>
            </w:pPr>
          </w:p>
          <w:p w:rsidR="00311C40" w:rsidRDefault="008D553C" w:rsidP="00506E08">
            <w:pPr>
              <w:pStyle w:val="Default"/>
              <w:suppressAutoHyphens/>
              <w:spacing w:line="100" w:lineRule="atLeast"/>
              <w:jc w:val="both"/>
              <w:rPr>
                <w:lang w:val="sr-Cyrl-CS"/>
              </w:rPr>
            </w:pPr>
            <w:r w:rsidRPr="00220C4F">
              <w:rPr>
                <w:lang w:eastAsia="sr-Cyrl-CS"/>
              </w:rPr>
              <w:t xml:space="preserve">Цистерна за превоз транспортнафтног деривата који је предмет јавне набавке мора да поседује све потребне </w:t>
            </w:r>
            <w:r w:rsidRPr="00220C4F">
              <w:rPr>
                <w:lang w:eastAsia="sr-Cyrl-CS"/>
              </w:rPr>
              <w:lastRenderedPageBreak/>
              <w:t>сертификате и уверења којим се одказује да возило испуњава прописане услове за транспорт опасних материја (Копија важеће саобраћајне дозволе и Уверење о исправности возила за превоз опасним материјам</w:t>
            </w:r>
            <w:r>
              <w:rPr>
                <w:lang w:eastAsia="sr-Cyrl-CS"/>
              </w:rPr>
              <w:t>)</w:t>
            </w:r>
            <w:r w:rsidR="00506E08" w:rsidRPr="0040324E">
              <w:rPr>
                <w:lang w:val="sr-Cyrl-CS"/>
              </w:rPr>
              <w:t xml:space="preserve"> </w:t>
            </w:r>
          </w:p>
          <w:p w:rsidR="008D553C" w:rsidRPr="00220C4F" w:rsidRDefault="00506E08" w:rsidP="00A709DD">
            <w:pPr>
              <w:pStyle w:val="Default"/>
              <w:suppressAutoHyphens/>
              <w:spacing w:line="100" w:lineRule="atLeast"/>
              <w:jc w:val="both"/>
            </w:pPr>
            <w:r w:rsidRPr="0040324E">
              <w:rPr>
                <w:lang w:val="sr-Cyrl-CS"/>
              </w:rPr>
              <w:t xml:space="preserve">Техничка опремљењост може </w:t>
            </w:r>
            <w:r>
              <w:rPr>
                <w:lang w:val="sr-Cyrl-CS"/>
              </w:rPr>
              <w:t xml:space="preserve">се </w:t>
            </w:r>
            <w:r w:rsidRPr="0040324E">
              <w:rPr>
                <w:lang w:val="sr-Cyrl-CS"/>
              </w:rPr>
              <w:t>доказати и фотокопијом уговора о закупу</w:t>
            </w:r>
            <w:r>
              <w:rPr>
                <w:lang w:val="sr-Cyrl-CS"/>
              </w:rPr>
              <w:t xml:space="preserve"> или уговором о пословно-техничке сарадње или било који други доказ који несумљиво потврђује да понуђач располаже траженим техничким капацитетом</w:t>
            </w:r>
            <w:r>
              <w:t>.</w:t>
            </w:r>
          </w:p>
        </w:tc>
      </w:tr>
      <w:tr w:rsidR="008D553C" w:rsidRPr="0040324E" w:rsidTr="001509AA">
        <w:tc>
          <w:tcPr>
            <w:tcW w:w="645" w:type="dxa"/>
            <w:vAlign w:val="center"/>
          </w:tcPr>
          <w:p w:rsidR="008D553C" w:rsidRPr="00220C4F" w:rsidRDefault="001424B2" w:rsidP="001509AA">
            <w:pPr>
              <w:rPr>
                <w:lang w:eastAsia="sr-Cyrl-CS"/>
              </w:rPr>
            </w:pPr>
            <w:r>
              <w:rPr>
                <w:lang w:eastAsia="sr-Cyrl-CS"/>
              </w:rPr>
              <w:lastRenderedPageBreak/>
              <w:t>3</w:t>
            </w:r>
            <w:r w:rsidR="008D553C" w:rsidRPr="00220C4F">
              <w:rPr>
                <w:lang w:eastAsia="sr-Cyrl-CS"/>
              </w:rPr>
              <w:t>.</w:t>
            </w:r>
          </w:p>
        </w:tc>
        <w:tc>
          <w:tcPr>
            <w:tcW w:w="3495" w:type="dxa"/>
          </w:tcPr>
          <w:p w:rsidR="008D553C" w:rsidRPr="008D553C" w:rsidRDefault="008D553C" w:rsidP="001509AA">
            <w:pPr>
              <w:rPr>
                <w:b/>
                <w:u w:val="single"/>
                <w:lang w:eastAsia="sr-Cyrl-CS"/>
              </w:rPr>
            </w:pPr>
            <w:r w:rsidRPr="008D553C">
              <w:rPr>
                <w:b/>
                <w:u w:val="single"/>
                <w:lang w:eastAsia="sr-Cyrl-CS"/>
              </w:rPr>
              <w:t>Пословни капацитет</w:t>
            </w:r>
          </w:p>
          <w:p w:rsidR="005D1D6D" w:rsidRDefault="008D553C" w:rsidP="00514573">
            <w:pPr>
              <w:jc w:val="both"/>
              <w:rPr>
                <w:lang w:eastAsia="sr-Cyrl-CS"/>
              </w:rPr>
            </w:pPr>
            <w:r w:rsidRPr="00220C4F">
              <w:rPr>
                <w:lang w:eastAsia="sr-Cyrl-CS"/>
              </w:rPr>
              <w:t>Да је  понуђач у последње 3 године</w:t>
            </w:r>
            <w:r w:rsidR="00A709DD">
              <w:rPr>
                <w:lang w:eastAsia="sr-Cyrl-CS"/>
              </w:rPr>
              <w:t xml:space="preserve"> (201</w:t>
            </w:r>
            <w:r w:rsidR="00343D87">
              <w:rPr>
                <w:lang w:eastAsia="sr-Cyrl-CS"/>
              </w:rPr>
              <w:t>3</w:t>
            </w:r>
            <w:r w:rsidR="00A709DD">
              <w:rPr>
                <w:lang w:eastAsia="sr-Cyrl-CS"/>
              </w:rPr>
              <w:t>,201</w:t>
            </w:r>
            <w:r w:rsidR="00343D87">
              <w:rPr>
                <w:lang w:eastAsia="sr-Cyrl-CS"/>
              </w:rPr>
              <w:t>4</w:t>
            </w:r>
            <w:r w:rsidR="00A709DD">
              <w:rPr>
                <w:lang w:eastAsia="sr-Cyrl-CS"/>
              </w:rPr>
              <w:t>,201</w:t>
            </w:r>
            <w:r w:rsidR="00343D87">
              <w:rPr>
                <w:lang w:eastAsia="sr-Cyrl-CS"/>
              </w:rPr>
              <w:t>5</w:t>
            </w:r>
            <w:r w:rsidR="00A709DD">
              <w:rPr>
                <w:lang w:eastAsia="sr-Cyrl-CS"/>
              </w:rPr>
              <w:t>)</w:t>
            </w:r>
            <w:r w:rsidRPr="00220C4F">
              <w:rPr>
                <w:lang w:eastAsia="sr-Cyrl-CS"/>
              </w:rPr>
              <w:t xml:space="preserve"> извршио продају и испоруку добара која су предмет јавне набавке</w:t>
            </w:r>
          </w:p>
          <w:p w:rsidR="008D553C" w:rsidRPr="00090A26" w:rsidRDefault="00090A26" w:rsidP="00090A26">
            <w:pPr>
              <w:jc w:val="both"/>
              <w:rPr>
                <w:lang w:val="sr-Cyrl-RS" w:eastAsia="sr-Cyrl-CS"/>
              </w:rPr>
            </w:pPr>
            <w:r>
              <w:rPr>
                <w:lang w:val="sr-Cyrl-RS" w:eastAsia="sr-Cyrl-CS"/>
              </w:rPr>
              <w:t>(најмање 40.000 кг)</w:t>
            </w:r>
          </w:p>
        </w:tc>
        <w:tc>
          <w:tcPr>
            <w:tcW w:w="5871" w:type="dxa"/>
          </w:tcPr>
          <w:p w:rsidR="008D553C" w:rsidRPr="00220C4F" w:rsidRDefault="008D553C" w:rsidP="001509AA">
            <w:pPr>
              <w:rPr>
                <w:lang w:eastAsia="sr-Cyrl-CS"/>
              </w:rPr>
            </w:pPr>
          </w:p>
          <w:p w:rsidR="008D553C" w:rsidRPr="00A709DD" w:rsidRDefault="008D553C" w:rsidP="00A709DD">
            <w:pPr>
              <w:rPr>
                <w:lang w:eastAsia="sr-Cyrl-CS"/>
              </w:rPr>
            </w:pPr>
            <w:r w:rsidRPr="00220C4F">
              <w:rPr>
                <w:lang w:eastAsia="sr-Cyrl-CS"/>
              </w:rPr>
              <w:t xml:space="preserve">Списком најважнијих испорука добара са исказаним </w:t>
            </w:r>
            <w:r w:rsidR="006722D3">
              <w:rPr>
                <w:lang w:eastAsia="sr-Cyrl-CS"/>
              </w:rPr>
              <w:t>количинама</w:t>
            </w:r>
            <w:r w:rsidRPr="00220C4F">
              <w:rPr>
                <w:lang w:eastAsia="sr-Cyrl-CS"/>
              </w:rPr>
              <w:t xml:space="preserve"> и називима  наручилаца (референц листа), на приложеном обрасцу потписаним  од стране</w:t>
            </w:r>
            <w:r w:rsidR="00A709DD">
              <w:rPr>
                <w:lang w:eastAsia="sr-Cyrl-CS"/>
              </w:rPr>
              <w:t xml:space="preserve"> одговорног лица понуђача</w:t>
            </w:r>
          </w:p>
        </w:tc>
      </w:tr>
      <w:tr w:rsidR="008D553C" w:rsidRPr="0040324E" w:rsidTr="001509AA">
        <w:tc>
          <w:tcPr>
            <w:tcW w:w="645" w:type="dxa"/>
            <w:vAlign w:val="center"/>
          </w:tcPr>
          <w:p w:rsidR="008D553C" w:rsidRPr="00220C4F" w:rsidRDefault="001424B2" w:rsidP="001509AA">
            <w:pPr>
              <w:rPr>
                <w:lang w:eastAsia="sr-Cyrl-CS"/>
              </w:rPr>
            </w:pPr>
            <w:r>
              <w:rPr>
                <w:lang w:eastAsia="sr-Cyrl-CS"/>
              </w:rPr>
              <w:t>4</w:t>
            </w:r>
            <w:r w:rsidR="008D553C" w:rsidRPr="00220C4F">
              <w:rPr>
                <w:lang w:eastAsia="sr-Cyrl-CS"/>
              </w:rPr>
              <w:t>.</w:t>
            </w:r>
          </w:p>
        </w:tc>
        <w:tc>
          <w:tcPr>
            <w:tcW w:w="3495" w:type="dxa"/>
          </w:tcPr>
          <w:p w:rsidR="008D553C" w:rsidRPr="00013E1E" w:rsidRDefault="008D553C" w:rsidP="001509AA">
            <w:pPr>
              <w:rPr>
                <w:b/>
                <w:u w:val="single"/>
                <w:lang w:eastAsia="sr-Cyrl-CS"/>
              </w:rPr>
            </w:pPr>
            <w:r w:rsidRPr="00013E1E">
              <w:rPr>
                <w:b/>
                <w:u w:val="single"/>
                <w:lang w:eastAsia="sr-Cyrl-CS"/>
              </w:rPr>
              <w:t>Кадровски капацитет</w:t>
            </w:r>
          </w:p>
          <w:p w:rsidR="009007C2" w:rsidRDefault="009007C2" w:rsidP="009007C2">
            <w:pPr>
              <w:jc w:val="both"/>
              <w:rPr>
                <w:rFonts w:eastAsia="Arial Unicode MS"/>
                <w:kern w:val="1"/>
                <w:lang w:val="sr-Cyrl-CS"/>
              </w:rPr>
            </w:pPr>
            <w:r w:rsidRPr="005C2D5C">
              <w:rPr>
                <w:rFonts w:eastAsia="Arial Unicode MS"/>
                <w:kern w:val="1"/>
                <w:lang w:val="sr-Cyrl-CS"/>
              </w:rPr>
              <w:t>Да понуђач до рока за подношење понуда има на неодређено или одређено време или уговором о привременим и повременим пословима</w:t>
            </w:r>
            <w:r w:rsidRPr="005C2D5C">
              <w:rPr>
                <w:rFonts w:eastAsia="Arial Unicode MS"/>
                <w:kern w:val="1"/>
              </w:rPr>
              <w:t>,уговор о делу,</w:t>
            </w:r>
            <w:r w:rsidRPr="005C2D5C">
              <w:rPr>
                <w:rFonts w:eastAsia="Arial Unicode MS"/>
                <w:kern w:val="1"/>
                <w:lang w:val="sr-Cyrl-CS"/>
              </w:rPr>
              <w:t xml:space="preserve"> запослена (ангажована) лица,</w:t>
            </w:r>
            <w:r>
              <w:rPr>
                <w:rFonts w:eastAsia="Arial Unicode MS"/>
                <w:kern w:val="1"/>
                <w:lang w:val="sr-Cyrl-CS"/>
              </w:rPr>
              <w:t xml:space="preserve"> </w:t>
            </w:r>
            <w:r w:rsidRPr="005C2D5C">
              <w:rPr>
                <w:rFonts w:eastAsia="Arial Unicode MS"/>
                <w:kern w:val="1"/>
                <w:lang w:val="sr-Cyrl-CS"/>
              </w:rPr>
              <w:t>у складу са Законом о раду који су у непосредној вези са предметом јавне набавке</w:t>
            </w:r>
          </w:p>
          <w:p w:rsidR="009007C2" w:rsidRDefault="009007C2" w:rsidP="009007C2">
            <w:pPr>
              <w:jc w:val="both"/>
              <w:rPr>
                <w:rFonts w:eastAsia="Arial Unicode MS"/>
                <w:kern w:val="1"/>
                <w:lang w:val="sr-Cyrl-CS"/>
              </w:rPr>
            </w:pPr>
            <w:r>
              <w:rPr>
                <w:rFonts w:eastAsia="Arial Unicode MS"/>
                <w:kern w:val="1"/>
                <w:lang w:val="sr-Cyrl-CS"/>
              </w:rPr>
              <w:t>-минимално 2 возача</w:t>
            </w:r>
          </w:p>
          <w:p w:rsidR="009007C2" w:rsidRPr="009007C2" w:rsidRDefault="00A709DD" w:rsidP="009007C2">
            <w:pPr>
              <w:jc w:val="both"/>
              <w:rPr>
                <w:lang w:eastAsia="sr-Cyrl-CS"/>
              </w:rPr>
            </w:pPr>
            <w:r>
              <w:rPr>
                <w:rFonts w:eastAsia="Arial Unicode MS"/>
                <w:kern w:val="1"/>
                <w:lang w:val="sr-Cyrl-CS"/>
              </w:rPr>
              <w:t>-</w:t>
            </w:r>
            <w:r w:rsidR="00311C40" w:rsidRPr="006E3620">
              <w:rPr>
                <w:rFonts w:eastAsia="Arial Unicode MS"/>
                <w:kern w:val="1"/>
                <w:lang w:val="sr-Cyrl-CS"/>
              </w:rPr>
              <w:t>минимум</w:t>
            </w:r>
            <w:r w:rsidR="00311C40" w:rsidRPr="00220C4F">
              <w:rPr>
                <w:lang w:eastAsia="sr-Cyrl-CS"/>
              </w:rPr>
              <w:t xml:space="preserve"> </w:t>
            </w:r>
            <w:r w:rsidR="00311C40">
              <w:rPr>
                <w:lang w:eastAsia="sr-Cyrl-CS"/>
              </w:rPr>
              <w:t xml:space="preserve">једно </w:t>
            </w:r>
            <w:r w:rsidR="00311C40" w:rsidRPr="00220C4F">
              <w:rPr>
                <w:lang w:eastAsia="sr-Cyrl-CS"/>
              </w:rPr>
              <w:t>одговорно</w:t>
            </w:r>
            <w:r w:rsidR="00311C40">
              <w:rPr>
                <w:lang w:eastAsia="sr-Cyrl-CS"/>
              </w:rPr>
              <w:t xml:space="preserve"> лице</w:t>
            </w:r>
            <w:r w:rsidR="00311C40" w:rsidRPr="00220C4F">
              <w:rPr>
                <w:lang w:eastAsia="sr-Cyrl-CS"/>
              </w:rPr>
              <w:t xml:space="preserve"> за контролу квалитета добра које је предмет јавне набавке</w:t>
            </w:r>
          </w:p>
        </w:tc>
        <w:tc>
          <w:tcPr>
            <w:tcW w:w="5871" w:type="dxa"/>
          </w:tcPr>
          <w:p w:rsidR="002F2F3F" w:rsidRPr="00B74AB8" w:rsidRDefault="002F2F3F" w:rsidP="002F2F3F">
            <w:pPr>
              <w:jc w:val="both"/>
            </w:pPr>
            <w:r w:rsidRPr="00B74AB8">
              <w:t>-М образ</w:t>
            </w:r>
            <w:r w:rsidRPr="00B74AB8">
              <w:rPr>
                <w:lang w:val="sr-Cyrl-CS"/>
              </w:rPr>
              <w:t>а</w:t>
            </w:r>
            <w:r w:rsidRPr="00B74AB8">
              <w:t xml:space="preserve">ц </w:t>
            </w:r>
            <w:r>
              <w:rPr>
                <w:lang w:val="sr-Cyrl-CS"/>
              </w:rPr>
              <w:t>за запослено лице</w:t>
            </w:r>
            <w:r>
              <w:t xml:space="preserve"> који ће бити ангажовано</w:t>
            </w:r>
            <w:r w:rsidRPr="00B74AB8">
              <w:t xml:space="preserve"> на извођењу предметне јавне набавке.</w:t>
            </w:r>
          </w:p>
          <w:p w:rsidR="008D553C" w:rsidRPr="001424B2" w:rsidRDefault="002F2F3F" w:rsidP="001424B2">
            <w:pPr>
              <w:jc w:val="both"/>
              <w:rPr>
                <w:lang w:val="sr-Cyrl-CS"/>
              </w:rPr>
            </w:pPr>
            <w:r w:rsidRPr="00B74AB8">
              <w:t>-</w:t>
            </w:r>
            <w:r w:rsidRPr="00B74AB8">
              <w:rPr>
                <w:lang w:val="sr-Cyrl-CS"/>
              </w:rPr>
              <w:t>Копија уговора о привремено повременим пословима</w:t>
            </w:r>
            <w:r w:rsidRPr="00B74AB8">
              <w:t xml:space="preserve"> или уговора о делу</w:t>
            </w:r>
            <w:r w:rsidRPr="00B74AB8">
              <w:rPr>
                <w:lang w:val="sr-Cyrl-CS"/>
              </w:rPr>
              <w:t xml:space="preserve"> за ангажован</w:t>
            </w:r>
            <w:r>
              <w:rPr>
                <w:lang w:val="sr-Cyrl-CS"/>
              </w:rPr>
              <w:t>о лице</w:t>
            </w:r>
            <w:r w:rsidR="00343D87" w:rsidRPr="00343D87">
              <w:rPr>
                <w:rFonts w:eastAsia="Arial Unicode MS"/>
                <w:color w:val="000000"/>
                <w:kern w:val="1"/>
                <w:lang w:val="sr-Cyrl-CS"/>
              </w:rPr>
              <w:t>, а за возаче фотокопија возачке дозволе</w:t>
            </w:r>
          </w:p>
        </w:tc>
      </w:tr>
    </w:tbl>
    <w:p w:rsidR="008D553C" w:rsidRPr="006E3620" w:rsidRDefault="008D553C" w:rsidP="008D553C">
      <w:pPr>
        <w:pStyle w:val="Default"/>
        <w:suppressAutoHyphens/>
        <w:spacing w:line="100" w:lineRule="atLeast"/>
        <w:jc w:val="both"/>
        <w:rPr>
          <w:rFonts w:eastAsia="Arial Unicode MS"/>
          <w:kern w:val="1"/>
          <w:lang w:val="sr-Cyrl-CS"/>
        </w:rPr>
      </w:pPr>
    </w:p>
    <w:p w:rsidR="008D553C" w:rsidRPr="00396139" w:rsidRDefault="008D553C" w:rsidP="008D553C">
      <w:pPr>
        <w:jc w:val="both"/>
        <w:rPr>
          <w:rFonts w:eastAsia="Arial Unicode MS"/>
          <w:color w:val="000000"/>
          <w:kern w:val="1"/>
          <w:lang w:val="sr-Cyrl-CS"/>
        </w:rPr>
      </w:pPr>
      <w:r w:rsidRPr="00396139">
        <w:rPr>
          <w:rFonts w:eastAsia="Arial Unicode MS"/>
          <w:b/>
          <w:kern w:val="1"/>
          <w:u w:val="single"/>
          <w:lang w:val="sr-Cyrl-CS"/>
        </w:rPr>
        <w:t xml:space="preserve">Уколико понуду подноси група понуђача </w:t>
      </w:r>
      <w:r w:rsidRPr="00B077F0">
        <w:rPr>
          <w:rFonts w:eastAsia="Arial Unicode MS"/>
          <w:kern w:val="1"/>
          <w:lang w:val="sr-Cyrl-CS"/>
        </w:rPr>
        <w:t>понуђач</w:t>
      </w:r>
      <w:r w:rsidRPr="00396139">
        <w:rPr>
          <w:rFonts w:eastAsia="Arial Unicode MS"/>
          <w:kern w:val="1"/>
          <w:lang w:val="sr-Cyrl-CS"/>
        </w:rPr>
        <w:t xml:space="preserve"> је дужан да за  сваког члана групе достави наведене доказе да испуњава услове из члана 75. став 1. тач. 1)</w:t>
      </w:r>
      <w:r>
        <w:rPr>
          <w:rFonts w:eastAsia="Arial Unicode MS"/>
          <w:kern w:val="1"/>
          <w:lang w:val="sr-Cyrl-CS"/>
        </w:rPr>
        <w:t>, 2)</w:t>
      </w:r>
      <w:r w:rsidRPr="00396139">
        <w:rPr>
          <w:rFonts w:eastAsia="Arial Unicode MS"/>
          <w:kern w:val="1"/>
          <w:lang w:val="sr-Cyrl-CS"/>
        </w:rPr>
        <w:t xml:space="preserve"> </w:t>
      </w:r>
      <w:r>
        <w:rPr>
          <w:rFonts w:eastAsia="Arial Unicode MS"/>
          <w:kern w:val="1"/>
          <w:lang w:val="sr-Cyrl-CS"/>
        </w:rPr>
        <w:t>и тачке</w:t>
      </w:r>
      <w:r w:rsidRPr="00396139">
        <w:rPr>
          <w:rFonts w:eastAsia="Arial Unicode MS"/>
          <w:kern w:val="1"/>
          <w:lang w:val="sr-Cyrl-CS"/>
        </w:rPr>
        <w:t xml:space="preserve">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8D553C" w:rsidRPr="006906FD" w:rsidRDefault="008D553C" w:rsidP="008D553C">
      <w:pPr>
        <w:pStyle w:val="ListParagraph"/>
        <w:ind w:left="0"/>
        <w:jc w:val="both"/>
        <w:rPr>
          <w:kern w:val="1"/>
          <w:lang w:val="sr-Cyrl-CS"/>
        </w:rPr>
      </w:pPr>
      <w:r w:rsidRPr="006906FD">
        <w:rPr>
          <w:kern w:val="1"/>
          <w:lang w:val="sr-Cyrl-CS"/>
        </w:rPr>
        <w:t>Додатни услов група понуђача испуњава заједно.</w:t>
      </w:r>
    </w:p>
    <w:p w:rsidR="008D553C" w:rsidRPr="00396139" w:rsidRDefault="008D553C" w:rsidP="008D553C">
      <w:pPr>
        <w:pStyle w:val="ListParagraph"/>
        <w:ind w:left="0"/>
        <w:jc w:val="both"/>
        <w:rPr>
          <w:kern w:val="1"/>
          <w:lang w:val="sr-Cyrl-CS"/>
        </w:rPr>
      </w:pPr>
    </w:p>
    <w:p w:rsidR="008D553C" w:rsidRPr="005D157C" w:rsidRDefault="008D553C" w:rsidP="008D553C">
      <w:pPr>
        <w:pStyle w:val="ListParagraph"/>
        <w:ind w:left="0"/>
        <w:jc w:val="both"/>
        <w:rPr>
          <w:kern w:val="1"/>
          <w:lang w:val="sr-Cyrl-CS"/>
        </w:rPr>
      </w:pPr>
      <w:r w:rsidRPr="00AA52E2">
        <w:rPr>
          <w:b/>
          <w:kern w:val="1"/>
          <w:u w:val="single"/>
          <w:lang w:val="sr-Cyrl-CS"/>
        </w:rPr>
        <w:t>Уколико понуђач подноси понуду са подизвођачем</w:t>
      </w:r>
      <w:r w:rsidRPr="005D157C">
        <w:rPr>
          <w:kern w:val="1"/>
          <w:lang w:val="sr-Cyrl-CS"/>
        </w:rPr>
        <w:t>, понуђач је дужан да за подизвођача достави доказе да испуњава услове из члана 75. став 1. тач. 1)</w:t>
      </w:r>
      <w:r>
        <w:rPr>
          <w:kern w:val="1"/>
          <w:lang w:val="sr-Cyrl-CS"/>
        </w:rPr>
        <w:t>,</w:t>
      </w:r>
      <w:r w:rsidRPr="005D157C">
        <w:rPr>
          <w:kern w:val="1"/>
          <w:lang w:val="sr-Cyrl-CS"/>
        </w:rPr>
        <w:t xml:space="preserve"> </w:t>
      </w:r>
      <w:r>
        <w:rPr>
          <w:kern w:val="1"/>
          <w:lang w:val="sr-Cyrl-CS"/>
        </w:rPr>
        <w:t>2),</w:t>
      </w:r>
      <w:r w:rsidRPr="005D157C">
        <w:rPr>
          <w:kern w:val="1"/>
          <w:lang w:val="sr-Cyrl-CS"/>
        </w:rPr>
        <w:t xml:space="preserve"> 4) Закона, а доказ из члана 75. став 1. тач. 5) Закона, за део набавке који ће понуђач извршити преко подизвођача.  </w:t>
      </w:r>
    </w:p>
    <w:p w:rsidR="008D553C" w:rsidRPr="005D157C" w:rsidRDefault="008D553C" w:rsidP="008D553C">
      <w:pPr>
        <w:pStyle w:val="ListParagraph"/>
        <w:ind w:left="0"/>
        <w:jc w:val="both"/>
        <w:rPr>
          <w:kern w:val="1"/>
          <w:lang w:val="sr-Cyrl-CS"/>
        </w:rPr>
      </w:pPr>
    </w:p>
    <w:p w:rsidR="008D553C" w:rsidRPr="005D157C" w:rsidRDefault="008D553C" w:rsidP="008D553C">
      <w:pPr>
        <w:pStyle w:val="ListParagraph"/>
        <w:tabs>
          <w:tab w:val="left" w:pos="680"/>
        </w:tabs>
        <w:ind w:left="0"/>
        <w:jc w:val="both"/>
        <w:rPr>
          <w:kern w:val="1"/>
          <w:lang w:val="sr-Cyrl-CS"/>
        </w:rPr>
      </w:pPr>
      <w:r w:rsidRPr="005D157C">
        <w:rPr>
          <w:kern w:val="1"/>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5D157C">
        <w:rPr>
          <w:kern w:val="1"/>
          <w:lang w:val="sr-Cyrl-CS"/>
        </w:rPr>
        <w:lastRenderedPageBreak/>
        <w:t>најповољнија, да достави на увид оригинал или оверену копију свих или појединих доказа.</w:t>
      </w:r>
    </w:p>
    <w:p w:rsidR="008D553C" w:rsidRDefault="008D553C" w:rsidP="008D553C">
      <w:pPr>
        <w:pStyle w:val="ListParagraph"/>
        <w:tabs>
          <w:tab w:val="left" w:pos="680"/>
        </w:tabs>
        <w:ind w:left="0"/>
        <w:jc w:val="both"/>
        <w:rPr>
          <w:kern w:val="1"/>
        </w:rPr>
      </w:pPr>
      <w:r w:rsidRPr="005D157C">
        <w:rPr>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D553C" w:rsidRPr="009F41B2" w:rsidRDefault="008D553C" w:rsidP="008D553C">
      <w:pPr>
        <w:pStyle w:val="ListParagraph"/>
        <w:tabs>
          <w:tab w:val="left" w:pos="680"/>
        </w:tabs>
        <w:ind w:left="0"/>
        <w:jc w:val="both"/>
        <w:rPr>
          <w:kern w:val="1"/>
        </w:rPr>
      </w:pPr>
      <w:r w:rsidRPr="00AA52E2">
        <w:rPr>
          <w:b/>
          <w:kern w:val="1"/>
          <w:u w:val="single"/>
          <w:lang w:val="sr-Cyrl-CS"/>
        </w:rPr>
        <w:t xml:space="preserve">Докази </w:t>
      </w:r>
      <w:r w:rsidRPr="00AA52E2">
        <w:rPr>
          <w:b/>
          <w:kern w:val="1"/>
          <w:u w:val="single"/>
        </w:rPr>
        <w:t>к</w:t>
      </w:r>
      <w:r w:rsidRPr="00AA52E2">
        <w:rPr>
          <w:b/>
          <w:kern w:val="1"/>
          <w:u w:val="single"/>
          <w:lang w:val="sr-Cyrl-CS"/>
        </w:rPr>
        <w:t xml:space="preserve">оје </w:t>
      </w:r>
      <w:r w:rsidRPr="00AA52E2">
        <w:rPr>
          <w:b/>
          <w:kern w:val="1"/>
          <w:u w:val="single"/>
        </w:rPr>
        <w:t>п</w:t>
      </w:r>
      <w:r w:rsidRPr="00AA52E2">
        <w:rPr>
          <w:b/>
          <w:kern w:val="1"/>
          <w:u w:val="single"/>
          <w:lang w:val="sr-Cyrl-CS"/>
        </w:rPr>
        <w:t>онуђа</w:t>
      </w:r>
      <w:r w:rsidRPr="00AA52E2">
        <w:rPr>
          <w:b/>
          <w:kern w:val="1"/>
          <w:u w:val="single"/>
        </w:rPr>
        <w:t>ђ</w:t>
      </w:r>
      <w:r w:rsidRPr="00AA52E2">
        <w:rPr>
          <w:b/>
          <w:kern w:val="1"/>
          <w:u w:val="single"/>
          <w:lang w:val="sr-Cyrl-CS"/>
        </w:rPr>
        <w:t xml:space="preserve">и </w:t>
      </w:r>
      <w:r w:rsidRPr="00AA52E2">
        <w:rPr>
          <w:b/>
          <w:kern w:val="1"/>
          <w:u w:val="single"/>
        </w:rPr>
        <w:t>н</w:t>
      </w:r>
      <w:r w:rsidRPr="00AA52E2">
        <w:rPr>
          <w:b/>
          <w:kern w:val="1"/>
          <w:u w:val="single"/>
          <w:lang w:val="sr-Cyrl-CS"/>
        </w:rPr>
        <w:t xml:space="preserve">е </w:t>
      </w:r>
      <w:r w:rsidRPr="00AA52E2">
        <w:rPr>
          <w:b/>
          <w:kern w:val="1"/>
          <w:u w:val="single"/>
        </w:rPr>
        <w:t>м</w:t>
      </w:r>
      <w:r w:rsidRPr="00AA52E2">
        <w:rPr>
          <w:b/>
          <w:kern w:val="1"/>
          <w:u w:val="single"/>
          <w:lang w:val="sr-Cyrl-CS"/>
        </w:rPr>
        <w:t xml:space="preserve">орају </w:t>
      </w:r>
      <w:r w:rsidRPr="00AA52E2">
        <w:rPr>
          <w:b/>
          <w:kern w:val="1"/>
          <w:u w:val="single"/>
        </w:rPr>
        <w:t>д</w:t>
      </w:r>
      <w:r w:rsidRPr="00AA52E2">
        <w:rPr>
          <w:b/>
          <w:kern w:val="1"/>
          <w:u w:val="single"/>
          <w:lang w:val="sr-Cyrl-CS"/>
        </w:rPr>
        <w:t xml:space="preserve">а </w:t>
      </w:r>
      <w:r w:rsidRPr="00AA52E2">
        <w:rPr>
          <w:b/>
          <w:kern w:val="1"/>
          <w:u w:val="single"/>
        </w:rPr>
        <w:t>д</w:t>
      </w:r>
      <w:r w:rsidRPr="00AA52E2">
        <w:rPr>
          <w:b/>
          <w:kern w:val="1"/>
          <w:u w:val="single"/>
          <w:lang w:val="sr-Cyrl-CS"/>
        </w:rPr>
        <w:t>оставе</w:t>
      </w:r>
      <w:r w:rsidRPr="00AA52E2">
        <w:rPr>
          <w:kern w:val="1"/>
          <w:lang w:val="sr-Cyrl-CS"/>
        </w:rPr>
        <w:t xml:space="preserve">: </w:t>
      </w:r>
      <w:r w:rsidRPr="009F41B2">
        <w:rPr>
          <w:kern w:val="1"/>
          <w:lang w:val="sr-Cyrl-CS"/>
        </w:rPr>
        <w:t>У сладу са чланом 78.став 5.ЗЈН лице</w:t>
      </w:r>
      <w:r w:rsidRPr="00AA52E2">
        <w:rPr>
          <w:kern w:val="1"/>
          <w:lang w:val="sr-Cyrl-CS"/>
        </w:rPr>
        <w:t xml:space="preserve"> Пону</w:t>
      </w:r>
      <w:r>
        <w:rPr>
          <w:kern w:val="1"/>
        </w:rPr>
        <w:t>ђ</w:t>
      </w:r>
      <w:r w:rsidRPr="00AA52E2">
        <w:rPr>
          <w:kern w:val="1"/>
          <w:lang w:val="sr-Cyrl-CS"/>
        </w:rPr>
        <w:t>а</w:t>
      </w:r>
      <w:r>
        <w:rPr>
          <w:kern w:val="1"/>
        </w:rPr>
        <w:t>ч</w:t>
      </w:r>
      <w:r w:rsidRPr="00AA52E2">
        <w:rPr>
          <w:kern w:val="1"/>
          <w:lang w:val="sr-Cyrl-CS"/>
        </w:rPr>
        <w:t>и који су регистровани у Регистру пону</w:t>
      </w:r>
      <w:r>
        <w:rPr>
          <w:kern w:val="1"/>
        </w:rPr>
        <w:t>ђ</w:t>
      </w:r>
      <w:r w:rsidRPr="00AA52E2">
        <w:rPr>
          <w:kern w:val="1"/>
          <w:lang w:val="sr-Cyrl-CS"/>
        </w:rPr>
        <w:t>а</w:t>
      </w:r>
      <w:r>
        <w:rPr>
          <w:kern w:val="1"/>
        </w:rPr>
        <w:t>ч</w:t>
      </w:r>
      <w:r w:rsidRPr="00AA52E2">
        <w:rPr>
          <w:kern w:val="1"/>
          <w:lang w:val="sr-Cyrl-CS"/>
        </w:rPr>
        <w:t xml:space="preserve">а који води Агенција за привредне регистре не морају да доставе доказ </w:t>
      </w:r>
      <w:r>
        <w:rPr>
          <w:kern w:val="1"/>
          <w:lang w:val="sr-Cyrl-CS"/>
        </w:rPr>
        <w:t>под</w:t>
      </w:r>
      <w:r w:rsidRPr="00AA52E2">
        <w:rPr>
          <w:kern w:val="1"/>
          <w:lang w:val="sr-Cyrl-CS"/>
        </w:rPr>
        <w:t xml:space="preserve"> број</w:t>
      </w:r>
      <w:r>
        <w:rPr>
          <w:kern w:val="1"/>
          <w:lang w:val="sr-Cyrl-CS"/>
        </w:rPr>
        <w:t xml:space="preserve">ем </w:t>
      </w:r>
      <w:r w:rsidRPr="00AA52E2">
        <w:rPr>
          <w:kern w:val="1"/>
          <w:lang w:val="sr-Cyrl-CS"/>
        </w:rPr>
        <w:t xml:space="preserve">1. </w:t>
      </w:r>
      <w:r>
        <w:rPr>
          <w:kern w:val="1"/>
          <w:lang w:val="sr-Cyrl-CS"/>
        </w:rPr>
        <w:t xml:space="preserve">2, и </w:t>
      </w:r>
      <w:r w:rsidRPr="00AA52E2">
        <w:rPr>
          <w:kern w:val="1"/>
          <w:lang w:val="sr-Cyrl-CS"/>
        </w:rPr>
        <w:t xml:space="preserve"> 4.(извод из регистра Агенције за привредне регистре), јер је то доказ који је јавно доступан на интернет страници Агенције за привредне регистре.  Нару</w:t>
      </w:r>
      <w:r>
        <w:rPr>
          <w:kern w:val="1"/>
        </w:rPr>
        <w:t>ч</w:t>
      </w:r>
      <w:r w:rsidRPr="00AA52E2">
        <w:rPr>
          <w:kern w:val="1"/>
          <w:lang w:val="sr-Cyrl-CS"/>
        </w:rPr>
        <w:t>илац неће одбити понуду као неприхватљиву, уколико не садрţи доказ одре</w:t>
      </w:r>
      <w:r>
        <w:rPr>
          <w:kern w:val="1"/>
        </w:rPr>
        <w:t>ђ</w:t>
      </w:r>
      <w:r w:rsidRPr="00AA52E2">
        <w:rPr>
          <w:kern w:val="1"/>
          <w:lang w:val="sr-Cyrl-CS"/>
        </w:rPr>
        <w:t>ен конкурсном документацијом, ако пону</w:t>
      </w:r>
      <w:r>
        <w:rPr>
          <w:kern w:val="1"/>
        </w:rPr>
        <w:t>ђ</w:t>
      </w:r>
      <w:r w:rsidRPr="00AA52E2">
        <w:rPr>
          <w:kern w:val="1"/>
          <w:lang w:val="sr-Cyrl-CS"/>
        </w:rPr>
        <w:t>а</w:t>
      </w:r>
      <w:r>
        <w:rPr>
          <w:kern w:val="1"/>
        </w:rPr>
        <w:t>ч</w:t>
      </w:r>
      <w:r w:rsidRPr="00AA52E2">
        <w:rPr>
          <w:kern w:val="1"/>
          <w:lang w:val="sr-Cyrl-CS"/>
        </w:rPr>
        <w:t xml:space="preserve"> наведе у понуди интернет страницу на којој су подаци који су траţени у оквиру услова јавно доступни.  Пону</w:t>
      </w:r>
      <w:r>
        <w:rPr>
          <w:kern w:val="1"/>
        </w:rPr>
        <w:t>ђ</w:t>
      </w:r>
      <w:r w:rsidRPr="00AA52E2">
        <w:rPr>
          <w:kern w:val="1"/>
          <w:lang w:val="sr-Cyrl-CS"/>
        </w:rPr>
        <w:t>а</w:t>
      </w:r>
      <w:r>
        <w:rPr>
          <w:kern w:val="1"/>
        </w:rPr>
        <w:t>ч</w:t>
      </w:r>
      <w:r w:rsidRPr="00AA52E2">
        <w:rPr>
          <w:kern w:val="1"/>
          <w:lang w:val="sr-Cyrl-CS"/>
        </w:rPr>
        <w:t xml:space="preserve"> не мора да достави образац трошкова припреме понуде</w:t>
      </w:r>
      <w:r w:rsidRPr="00AA52E2">
        <w:rPr>
          <w:b/>
          <w:kern w:val="1"/>
          <w:lang w:val="sr-Cyrl-CS"/>
        </w:rPr>
        <w:t>.</w:t>
      </w:r>
    </w:p>
    <w:p w:rsidR="008D553C" w:rsidRPr="005D157C" w:rsidRDefault="008D553C" w:rsidP="008D553C">
      <w:pPr>
        <w:jc w:val="both"/>
        <w:rPr>
          <w:rFonts w:eastAsia="Arial Unicode MS"/>
          <w:kern w:val="1"/>
          <w:lang w:val="sr-Cyrl-CS"/>
        </w:rPr>
      </w:pPr>
      <w:r w:rsidRPr="00396139">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D553C" w:rsidRPr="005D157C" w:rsidRDefault="008D553C" w:rsidP="008D553C">
      <w:pPr>
        <w:pStyle w:val="ListParagraph"/>
        <w:tabs>
          <w:tab w:val="left" w:pos="680"/>
        </w:tabs>
        <w:ind w:left="0"/>
        <w:jc w:val="both"/>
        <w:rPr>
          <w:kern w:val="1"/>
          <w:lang w:val="sr-Cyrl-CS"/>
        </w:rPr>
      </w:pPr>
      <w:r w:rsidRPr="005D157C">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D553C" w:rsidRPr="009F41B2" w:rsidRDefault="008D553C" w:rsidP="008D553C">
      <w:pPr>
        <w:pStyle w:val="ListParagraph"/>
        <w:tabs>
          <w:tab w:val="left" w:pos="680"/>
        </w:tabs>
        <w:ind w:left="0"/>
        <w:jc w:val="both"/>
        <w:rPr>
          <w:kern w:val="1"/>
        </w:rPr>
      </w:pPr>
      <w:r w:rsidRPr="005D157C">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D553C" w:rsidRPr="005D157C" w:rsidRDefault="008D553C" w:rsidP="008D553C">
      <w:pPr>
        <w:pStyle w:val="ListParagraph"/>
        <w:tabs>
          <w:tab w:val="left" w:pos="680"/>
        </w:tabs>
        <w:ind w:left="0"/>
        <w:jc w:val="both"/>
        <w:rPr>
          <w:kern w:val="1"/>
          <w:lang w:val="sr-Cyrl-CS"/>
        </w:rPr>
      </w:pPr>
      <w:r w:rsidRPr="009F41B2">
        <w:rPr>
          <w:b/>
          <w:kern w:val="1"/>
          <w:u w:val="single"/>
        </w:rPr>
        <w:t>Промене:</w:t>
      </w:r>
      <w:r>
        <w:rPr>
          <w:kern w:val="1"/>
        </w:rPr>
        <w:t xml:space="preserve"> </w:t>
      </w:r>
      <w:r w:rsidRPr="005D157C">
        <w:rPr>
          <w:kern w:val="1"/>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553C" w:rsidRPr="005D157C" w:rsidRDefault="008D553C" w:rsidP="008D553C">
      <w:pPr>
        <w:jc w:val="both"/>
        <w:rPr>
          <w:rFonts w:eastAsia="Arial Unicode MS"/>
          <w:kern w:val="1"/>
          <w:lang w:val="sr-Cyrl-CS"/>
        </w:rPr>
      </w:pPr>
    </w:p>
    <w:p w:rsidR="008D553C" w:rsidRPr="005D157C" w:rsidRDefault="008D553C" w:rsidP="008D553C">
      <w:pPr>
        <w:pStyle w:val="Default"/>
        <w:suppressAutoHyphens/>
        <w:spacing w:line="100" w:lineRule="atLeast"/>
        <w:jc w:val="both"/>
        <w:rPr>
          <w:rFonts w:eastAsia="Arial Unicode MS"/>
          <w:b/>
          <w:color w:val="auto"/>
          <w:kern w:val="1"/>
          <w:lang w:val="sr-Cyrl-CS"/>
        </w:rPr>
      </w:pPr>
      <w:r w:rsidRPr="005D157C">
        <w:rPr>
          <w:rFonts w:eastAsia="Arial Unicode MS"/>
          <w:b/>
          <w:color w:val="auto"/>
          <w:kern w:val="1"/>
          <w:lang w:val="sr-Cyrl-CS"/>
        </w:rPr>
        <w:t>НАПОМЕНА:</w:t>
      </w:r>
    </w:p>
    <w:p w:rsidR="008D553C" w:rsidRPr="005D157C" w:rsidRDefault="008D553C" w:rsidP="008D553C">
      <w:pPr>
        <w:pStyle w:val="Default"/>
        <w:suppressAutoHyphens/>
        <w:spacing w:line="100" w:lineRule="atLeast"/>
        <w:jc w:val="both"/>
        <w:rPr>
          <w:rFonts w:eastAsia="Arial Unicode MS"/>
          <w:color w:val="auto"/>
          <w:kern w:val="1"/>
          <w:lang w:val="sr-Cyrl-CS"/>
        </w:rPr>
      </w:pPr>
      <w:r w:rsidRPr="005D157C">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8D553C" w:rsidRPr="00A10C0B" w:rsidRDefault="008D553C" w:rsidP="008D553C">
      <w:pPr>
        <w:pStyle w:val="Default"/>
        <w:suppressAutoHyphens/>
        <w:spacing w:line="100" w:lineRule="atLeast"/>
        <w:jc w:val="both"/>
        <w:rPr>
          <w:rFonts w:eastAsia="Arial Unicode MS"/>
          <w:color w:val="auto"/>
          <w:kern w:val="1"/>
          <w:lang w:val="sr-Cyrl-CS"/>
        </w:rPr>
      </w:pPr>
      <w:r w:rsidRPr="005D157C">
        <w:rPr>
          <w:rFonts w:eastAsia="Arial Unicode MS"/>
          <w:color w:val="auto"/>
          <w:kern w:val="1"/>
          <w:lang w:val="sr-Cyrl-CS"/>
        </w:rPr>
        <w:t>Недостављање било којег од одложених доказа за одабраног Понуђача, у року одређеног за потписивање Уговора, сматраће се да је одабрани Понуђач одустао од понуде</w:t>
      </w:r>
    </w:p>
    <w:p w:rsidR="000F409F" w:rsidRDefault="008D553C" w:rsidP="008D553C">
      <w:pPr>
        <w:pStyle w:val="Style29"/>
        <w:widowControl/>
        <w:spacing w:before="77"/>
        <w:jc w:val="right"/>
        <w:rPr>
          <w:rFonts w:ascii="Times New Roman" w:eastAsia="Arial Unicode MS" w:hAnsi="Times New Roman"/>
          <w:kern w:val="1"/>
          <w:lang w:val="sr-Cyrl-CS"/>
        </w:rPr>
      </w:pPr>
      <w:r w:rsidRPr="00EA447F">
        <w:rPr>
          <w:rFonts w:ascii="Times New Roman" w:eastAsia="Arial Unicode MS" w:hAnsi="Times New Roman"/>
          <w:kern w:val="1"/>
          <w:lang w:val="sr-Cyrl-CS"/>
        </w:rPr>
        <w:tab/>
      </w:r>
      <w:r w:rsidRPr="00EA447F">
        <w:rPr>
          <w:rFonts w:ascii="Times New Roman" w:eastAsia="Arial Unicode MS" w:hAnsi="Times New Roman"/>
          <w:kern w:val="1"/>
          <w:lang w:val="sr-Cyrl-CS"/>
        </w:rPr>
        <w:tab/>
      </w:r>
    </w:p>
    <w:p w:rsidR="000F409F" w:rsidRDefault="000F409F" w:rsidP="008D553C">
      <w:pPr>
        <w:pStyle w:val="Style29"/>
        <w:widowControl/>
        <w:spacing w:before="77"/>
        <w:jc w:val="right"/>
        <w:rPr>
          <w:rFonts w:ascii="Times New Roman" w:eastAsia="Arial Unicode MS" w:hAnsi="Times New Roman"/>
          <w:kern w:val="1"/>
          <w:lang w:val="sr-Cyrl-CS"/>
        </w:rPr>
      </w:pPr>
    </w:p>
    <w:p w:rsidR="000F409F" w:rsidRDefault="000F409F" w:rsidP="008D553C">
      <w:pPr>
        <w:pStyle w:val="Style29"/>
        <w:widowControl/>
        <w:spacing w:before="77"/>
        <w:jc w:val="right"/>
        <w:rPr>
          <w:rFonts w:ascii="Times New Roman" w:eastAsia="Arial Unicode MS" w:hAnsi="Times New Roman"/>
          <w:kern w:val="1"/>
          <w:lang w:val="sr-Cyrl-CS"/>
        </w:rPr>
      </w:pPr>
    </w:p>
    <w:p w:rsidR="000F409F" w:rsidRDefault="000F409F" w:rsidP="008D553C">
      <w:pPr>
        <w:pStyle w:val="Style29"/>
        <w:widowControl/>
        <w:spacing w:before="77"/>
        <w:jc w:val="right"/>
        <w:rPr>
          <w:rFonts w:ascii="Times New Roman" w:eastAsia="Arial Unicode MS" w:hAnsi="Times New Roman"/>
          <w:kern w:val="1"/>
          <w:lang w:val="sr-Cyrl-CS"/>
        </w:rPr>
      </w:pPr>
    </w:p>
    <w:p w:rsidR="000F409F" w:rsidRDefault="000F409F" w:rsidP="008D553C">
      <w:pPr>
        <w:pStyle w:val="Style29"/>
        <w:widowControl/>
        <w:spacing w:before="77"/>
        <w:jc w:val="right"/>
        <w:rPr>
          <w:rFonts w:ascii="Times New Roman" w:eastAsia="Arial Unicode MS" w:hAnsi="Times New Roman"/>
          <w:kern w:val="1"/>
          <w:lang w:val="sr-Cyrl-CS"/>
        </w:rPr>
      </w:pPr>
    </w:p>
    <w:p w:rsidR="000F409F" w:rsidRPr="009C5D07" w:rsidRDefault="000F409F" w:rsidP="009C5D07">
      <w:pPr>
        <w:pStyle w:val="Style29"/>
        <w:widowControl/>
        <w:spacing w:before="77"/>
        <w:jc w:val="right"/>
        <w:rPr>
          <w:rFonts w:ascii="Times New Roman" w:eastAsia="Arial Unicode MS" w:hAnsi="Times New Roman"/>
          <w:b/>
          <w:kern w:val="1"/>
          <w:lang w:val="sr-Cyrl-CS"/>
        </w:rPr>
      </w:pPr>
      <w:r>
        <w:rPr>
          <w:rFonts w:ascii="Times New Roman" w:eastAsia="Arial Unicode MS" w:hAnsi="Times New Roman"/>
          <w:b/>
          <w:kern w:val="1"/>
          <w:lang w:val="sr-Cyrl-CS"/>
        </w:rPr>
        <w:tab/>
      </w:r>
      <w:r>
        <w:rPr>
          <w:rFonts w:ascii="Times New Roman" w:eastAsia="Arial Unicode MS" w:hAnsi="Times New Roman"/>
          <w:b/>
          <w:kern w:val="1"/>
          <w:lang w:val="sr-Cyrl-CS"/>
        </w:rPr>
        <w:tab/>
      </w:r>
      <w:r>
        <w:rPr>
          <w:rFonts w:ascii="Times New Roman" w:eastAsia="Arial Unicode MS" w:hAnsi="Times New Roman"/>
          <w:b/>
          <w:kern w:val="1"/>
          <w:lang w:val="sr-Cyrl-CS"/>
        </w:rPr>
        <w:tab/>
      </w:r>
      <w:r>
        <w:rPr>
          <w:rFonts w:ascii="Times New Roman" w:eastAsia="Arial Unicode MS" w:hAnsi="Times New Roman"/>
          <w:b/>
          <w:kern w:val="1"/>
          <w:lang w:val="sr-Cyrl-CS"/>
        </w:rPr>
        <w:tab/>
      </w:r>
      <w:r>
        <w:rPr>
          <w:rFonts w:ascii="Times New Roman" w:eastAsia="Arial Unicode MS" w:hAnsi="Times New Roman"/>
          <w:b/>
          <w:kern w:val="1"/>
          <w:lang w:val="sr-Cyrl-CS"/>
        </w:rPr>
        <w:tab/>
      </w:r>
      <w:r>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 xml:space="preserve">М.П. </w:t>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t>_____________________________________</w:t>
      </w:r>
      <w:r w:rsidR="008D553C" w:rsidRPr="00EA447F">
        <w:rPr>
          <w:rFonts w:ascii="Times New Roman" w:eastAsia="Arial Unicode MS" w:hAnsi="Times New Roman"/>
          <w:b/>
          <w:kern w:val="1"/>
          <w:lang w:val="sr-Cyrl-CS"/>
        </w:rPr>
        <w:br/>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r>
      <w:r w:rsidR="008D553C" w:rsidRPr="00EA447F">
        <w:rPr>
          <w:rFonts w:ascii="Times New Roman" w:eastAsia="Arial Unicode MS" w:hAnsi="Times New Roman"/>
          <w:b/>
          <w:kern w:val="1"/>
          <w:lang w:val="sr-Cyrl-CS"/>
        </w:rPr>
        <w:tab/>
        <w:t>(потпис овлашћеног лица)</w:t>
      </w:r>
    </w:p>
    <w:p w:rsidR="002C4FA7" w:rsidRDefault="002C4FA7" w:rsidP="000F409F">
      <w:pPr>
        <w:autoSpaceDE w:val="0"/>
        <w:spacing w:before="120" w:after="120"/>
        <w:jc w:val="center"/>
        <w:rPr>
          <w:rFonts w:eastAsia="Arial Unicode MS"/>
          <w:b/>
          <w:kern w:val="1"/>
          <w:sz w:val="28"/>
          <w:szCs w:val="28"/>
          <w:u w:val="single"/>
          <w:lang w:val="sr-Cyrl-CS"/>
        </w:rPr>
      </w:pPr>
    </w:p>
    <w:p w:rsidR="002C4FA7" w:rsidRDefault="002C4FA7" w:rsidP="000F409F">
      <w:pPr>
        <w:autoSpaceDE w:val="0"/>
        <w:spacing w:before="120" w:after="120"/>
        <w:jc w:val="center"/>
        <w:rPr>
          <w:rFonts w:eastAsia="Arial Unicode MS"/>
          <w:b/>
          <w:kern w:val="1"/>
          <w:sz w:val="28"/>
          <w:szCs w:val="28"/>
          <w:u w:val="single"/>
          <w:lang w:val="sr-Cyrl-CS"/>
        </w:rPr>
      </w:pPr>
    </w:p>
    <w:p w:rsidR="002C4FA7" w:rsidRPr="00D64AC6" w:rsidRDefault="002C4FA7" w:rsidP="000F409F">
      <w:pPr>
        <w:autoSpaceDE w:val="0"/>
        <w:spacing w:before="120" w:after="120"/>
        <w:jc w:val="center"/>
        <w:rPr>
          <w:rFonts w:eastAsia="Arial Unicode MS"/>
          <w:b/>
          <w:kern w:val="1"/>
          <w:sz w:val="28"/>
          <w:szCs w:val="28"/>
          <w:u w:val="single"/>
        </w:rPr>
      </w:pPr>
    </w:p>
    <w:p w:rsidR="000F409F" w:rsidRPr="00B74AB8" w:rsidRDefault="000F409F" w:rsidP="000F409F">
      <w:pPr>
        <w:autoSpaceDE w:val="0"/>
        <w:spacing w:before="120" w:after="120"/>
        <w:jc w:val="center"/>
        <w:rPr>
          <w:rFonts w:eastAsia="Arial Unicode MS"/>
          <w:b/>
          <w:kern w:val="1"/>
          <w:sz w:val="28"/>
          <w:szCs w:val="28"/>
          <w:u w:val="single"/>
          <w:lang w:val="sr-Cyrl-CS"/>
        </w:rPr>
      </w:pPr>
      <w:r w:rsidRPr="00B74AB8">
        <w:rPr>
          <w:rFonts w:eastAsia="Arial Unicode MS"/>
          <w:b/>
          <w:kern w:val="1"/>
          <w:sz w:val="28"/>
          <w:szCs w:val="28"/>
          <w:u w:val="single"/>
          <w:lang w:val="sr-Cyrl-CS"/>
        </w:rPr>
        <w:t>4.КРИТЕРИЈУМИ ЗА ДОДЕЛУ УГОВОРА</w:t>
      </w:r>
    </w:p>
    <w:p w:rsidR="000F409F" w:rsidRPr="00B74AB8" w:rsidRDefault="000F409F" w:rsidP="000F409F">
      <w:pPr>
        <w:ind w:firstLine="480"/>
        <w:jc w:val="both"/>
        <w:rPr>
          <w:rFonts w:eastAsia="Arial Unicode MS"/>
          <w:kern w:val="1"/>
          <w:lang w:val="sr-Cyrl-CS"/>
        </w:rPr>
      </w:pPr>
    </w:p>
    <w:p w:rsidR="000F409F" w:rsidRPr="00B74AB8" w:rsidRDefault="000F409F" w:rsidP="00493C7A">
      <w:pPr>
        <w:jc w:val="both"/>
        <w:rPr>
          <w:lang w:val="sr-Cyrl-CS"/>
        </w:rPr>
      </w:pPr>
      <w:r w:rsidRPr="00B74AB8">
        <w:rPr>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r w:rsidR="00493C7A" w:rsidRPr="00493C7A">
        <w:rPr>
          <w:lang w:val="sr-Cyrl-CS"/>
        </w:rPr>
        <w:t xml:space="preserve"> </w:t>
      </w:r>
      <w:r w:rsidR="00493C7A" w:rsidRPr="000F409F">
        <w:rPr>
          <w:lang w:val="sr-Cyrl-CS"/>
        </w:rPr>
        <w:t>Понуда за коју је наручилац утвдио да је неприхватљива неће се вредновати, а понуђач је не може накнадно допунити нити изменити како би је учинио прихватљивом.</w:t>
      </w:r>
    </w:p>
    <w:p w:rsidR="008D553C" w:rsidRPr="008471E4" w:rsidRDefault="000F409F" w:rsidP="008471E4">
      <w:pPr>
        <w:autoSpaceDE w:val="0"/>
        <w:autoSpaceDN w:val="0"/>
        <w:adjustRightInd w:val="0"/>
        <w:ind w:firstLine="270"/>
        <w:jc w:val="both"/>
        <w:rPr>
          <w:bCs/>
          <w:lang w:val="sr-Cyrl-CS"/>
        </w:rPr>
      </w:pPr>
      <w:r w:rsidRPr="00B74AB8">
        <w:rPr>
          <w:bCs/>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B74AB8">
        <w:rPr>
          <w:b/>
          <w:bCs/>
          <w:lang w:val="sr-Cyrl-CS"/>
        </w:rPr>
        <w:t xml:space="preserve">„НАЈНИЖА </w:t>
      </w:r>
      <w:r>
        <w:rPr>
          <w:b/>
          <w:bCs/>
          <w:lang w:val="sr-Cyrl-CS"/>
        </w:rPr>
        <w:t xml:space="preserve">ПОНУЂЕНА </w:t>
      </w:r>
      <w:r w:rsidRPr="00B74AB8">
        <w:rPr>
          <w:b/>
          <w:bCs/>
          <w:lang w:val="sr-Cyrl-CS"/>
        </w:rPr>
        <w:t xml:space="preserve">ЦЕНА“, </w:t>
      </w:r>
      <w:r w:rsidRPr="00B74AB8">
        <w:rPr>
          <w:bCs/>
          <w:lang w:val="sr-Cyrl-CS"/>
        </w:rPr>
        <w:t>односно уколико су испуњени сви услови наведени у Конкурсној документацији.</w:t>
      </w:r>
    </w:p>
    <w:p w:rsidR="000F409F" w:rsidRPr="000F409F" w:rsidRDefault="008471E4" w:rsidP="008471E4">
      <w:pPr>
        <w:jc w:val="both"/>
        <w:rPr>
          <w:lang w:val="sr-Cyrl-CS"/>
        </w:rPr>
      </w:pPr>
      <w:r>
        <w:rPr>
          <w:lang w:val="sr-Cyrl-CS"/>
        </w:rPr>
        <w:tab/>
      </w:r>
      <w:r w:rsidR="000F409F" w:rsidRPr="000F409F">
        <w:rPr>
          <w:lang w:val="sr-Cyrl-CS"/>
        </w:rPr>
        <w:t xml:space="preserve">У ситуацији кад постоје понуде понуђача који нуде предметно добро домаћег порекла или домаћег велепродаваца, понуде понуђача који нуде добра страног порекла примењиваће се одредба члана 86. Закона о јавним набавкама, што значи да наручилац мора изабрати понуђача који нуди добра домаћег порекла под условом да његова понуђена цена није преко 5% већа у односу на најнижу понуђену цену велепродавца који нуди добра страног порекла. </w:t>
      </w:r>
      <w:r>
        <w:rPr>
          <w:lang w:val="sr-Cyrl-CS"/>
        </w:rPr>
        <w:tab/>
      </w:r>
      <w:r w:rsidR="000F409F" w:rsidRPr="000F409F">
        <w:rPr>
          <w:lang w:val="sr-Cyrl-CS"/>
        </w:rPr>
        <w:t xml:space="preserve">У понуђену цену страног понуђача урачунавају се и царинске дажбине. </w:t>
      </w:r>
    </w:p>
    <w:p w:rsidR="008471E4" w:rsidRDefault="008471E4" w:rsidP="008471E4">
      <w:pPr>
        <w:jc w:val="both"/>
        <w:rPr>
          <w:lang w:val="sr-Cyrl-CS"/>
        </w:rPr>
      </w:pPr>
      <w:r>
        <w:rPr>
          <w:lang w:val="sr-Cyrl-CS"/>
        </w:rPr>
        <w:tab/>
      </w:r>
      <w:r w:rsidR="000F409F" w:rsidRPr="000F409F">
        <w:rPr>
          <w:lang w:val="sr-Cyrl-CS"/>
        </w:rPr>
        <w:t xml:space="preserve">Уколико након извршеног рангирања, две или више понуда имају исту понуђену цену, биће изабрана понуда понуђача који је </w:t>
      </w:r>
      <w:r w:rsidR="00493C7A">
        <w:rPr>
          <w:lang w:val="sr-Cyrl-CS"/>
        </w:rPr>
        <w:t>имао већу испоруку добара који су предмет набавке.</w:t>
      </w:r>
    </w:p>
    <w:p w:rsidR="008471E4" w:rsidRDefault="008471E4" w:rsidP="008471E4">
      <w:pPr>
        <w:jc w:val="both"/>
        <w:rPr>
          <w:lang w:val="sr-Cyrl-CS"/>
        </w:rPr>
      </w:pPr>
      <w:r>
        <w:rPr>
          <w:lang w:val="sr-Cyrl-CS"/>
        </w:rPr>
        <w:tab/>
      </w:r>
      <w:r w:rsidR="000F409F" w:rsidRPr="000F409F">
        <w:rPr>
          <w:lang w:val="sr-Cyrl-CS"/>
        </w:rPr>
        <w:t xml:space="preserve"> Уколико два или више понуђача понуди исту </w:t>
      </w:r>
      <w:r w:rsidR="00493C7A">
        <w:rPr>
          <w:lang w:val="sr-Cyrl-CS"/>
        </w:rPr>
        <w:t>понуђену</w:t>
      </w:r>
      <w:r w:rsidR="000F409F" w:rsidRPr="000F409F">
        <w:rPr>
          <w:lang w:val="sr-Cyrl-CS"/>
        </w:rPr>
        <w:t xml:space="preserve"> цену биће изабрана понуда која има дужи рок важења понуде. </w:t>
      </w:r>
    </w:p>
    <w:p w:rsidR="008471E4" w:rsidRDefault="008471E4" w:rsidP="008471E4">
      <w:pPr>
        <w:jc w:val="both"/>
        <w:rPr>
          <w:lang w:val="sr-Cyrl-CS"/>
        </w:rPr>
      </w:pPr>
      <w:r>
        <w:rPr>
          <w:lang w:val="sr-Cyrl-CS"/>
        </w:rPr>
        <w:tab/>
      </w:r>
      <w:r w:rsidR="000F409F" w:rsidRPr="000F409F">
        <w:rPr>
          <w:lang w:val="sr-Cyrl-CS"/>
        </w:rPr>
        <w:t xml:space="preserve">Уколико  и након примене другог критеријума понуде буду једнаке предност има понуђач који рорасполаже већим техничким капацитетом. </w:t>
      </w:r>
    </w:p>
    <w:p w:rsidR="000F409F" w:rsidRDefault="008471E4" w:rsidP="008471E4">
      <w:pPr>
        <w:jc w:val="both"/>
        <w:rPr>
          <w:lang w:val="sr-Cyrl-CS"/>
        </w:rPr>
      </w:pPr>
      <w:r>
        <w:rPr>
          <w:lang w:val="sr-Cyrl-CS"/>
        </w:rPr>
        <w:tab/>
      </w:r>
      <w:r w:rsidR="000F409F" w:rsidRPr="000F409F">
        <w:rPr>
          <w:lang w:val="sr-Cyrl-CS"/>
        </w:rPr>
        <w:t xml:space="preserve"> </w:t>
      </w:r>
    </w:p>
    <w:p w:rsidR="000F409F" w:rsidRDefault="000F409F" w:rsidP="008D553C">
      <w:pPr>
        <w:jc w:val="right"/>
        <w:rPr>
          <w:lang w:val="sr-Cyrl-CS"/>
        </w:rPr>
      </w:pPr>
    </w:p>
    <w:p w:rsidR="000F409F" w:rsidRDefault="000F409F" w:rsidP="008D553C">
      <w:pPr>
        <w:jc w:val="right"/>
        <w:rPr>
          <w:lang w:val="sr-Cyrl-CS"/>
        </w:rPr>
      </w:pPr>
    </w:p>
    <w:p w:rsidR="000F409F" w:rsidRDefault="000F409F" w:rsidP="008D553C">
      <w:pPr>
        <w:jc w:val="right"/>
        <w:rPr>
          <w:lang w:val="sr-Cyrl-CS"/>
        </w:rPr>
      </w:pPr>
    </w:p>
    <w:p w:rsidR="000F409F" w:rsidRDefault="000F409F" w:rsidP="008D553C">
      <w:pPr>
        <w:jc w:val="right"/>
        <w:rPr>
          <w:lang w:val="sr-Cyrl-CS"/>
        </w:rPr>
      </w:pPr>
    </w:p>
    <w:p w:rsidR="000F409F" w:rsidRDefault="000F409F"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D553C" w:rsidRDefault="008D553C" w:rsidP="008D553C">
      <w:pPr>
        <w:jc w:val="right"/>
      </w:pPr>
    </w:p>
    <w:p w:rsidR="00D64AC6" w:rsidRDefault="00D64AC6" w:rsidP="008D553C">
      <w:pPr>
        <w:jc w:val="right"/>
      </w:pPr>
    </w:p>
    <w:p w:rsidR="00D64AC6" w:rsidRPr="00D64AC6" w:rsidRDefault="00D64AC6" w:rsidP="008D553C">
      <w:pPr>
        <w:jc w:val="right"/>
      </w:pPr>
    </w:p>
    <w:p w:rsidR="001424B2" w:rsidRPr="00B74AB8" w:rsidRDefault="001424B2" w:rsidP="001424B2">
      <w:pPr>
        <w:ind w:firstLine="360"/>
        <w:jc w:val="center"/>
        <w:rPr>
          <w:rFonts w:eastAsia="Arial Unicode MS"/>
          <w:b/>
          <w:kern w:val="1"/>
          <w:sz w:val="28"/>
          <w:szCs w:val="28"/>
          <w:u w:val="single"/>
          <w:lang w:val="sr-Cyrl-CS"/>
        </w:rPr>
      </w:pPr>
      <w:r w:rsidRPr="00B74AB8">
        <w:rPr>
          <w:rFonts w:eastAsia="Arial Unicode MS"/>
          <w:b/>
          <w:kern w:val="1"/>
          <w:sz w:val="28"/>
          <w:szCs w:val="28"/>
          <w:u w:val="single"/>
          <w:lang w:val="sr-Cyrl-CS"/>
        </w:rPr>
        <w:t>5. ОБРАСЦИ УЗ ПОНУДУ</w:t>
      </w:r>
    </w:p>
    <w:p w:rsidR="001424B2" w:rsidRDefault="001424B2" w:rsidP="00A709DD">
      <w:pPr>
        <w:jc w:val="center"/>
        <w:rPr>
          <w:b/>
          <w:sz w:val="28"/>
          <w:szCs w:val="28"/>
          <w:u w:val="single"/>
        </w:rPr>
      </w:pPr>
    </w:p>
    <w:tbl>
      <w:tblPr>
        <w:tblW w:w="8493" w:type="dxa"/>
        <w:tblInd w:w="-15" w:type="dxa"/>
        <w:tblLayout w:type="fixed"/>
        <w:tblLook w:val="0000" w:firstRow="0" w:lastRow="0" w:firstColumn="0" w:lastColumn="0" w:noHBand="0" w:noVBand="0"/>
      </w:tblPr>
      <w:tblGrid>
        <w:gridCol w:w="1293"/>
        <w:gridCol w:w="7200"/>
      </w:tblGrid>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5.1</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pPr>
            <w:r w:rsidRPr="00B74AB8">
              <w:t>Образац понуде</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5.2</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Образац изјаве о понуђача да не наступа са подизвођачем</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5.3</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Образац учешћа подизвођача</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465" w:hanging="90"/>
              <w:jc w:val="center"/>
              <w:rPr>
                <w:lang w:val="sr-Cyrl-CS"/>
              </w:rPr>
            </w:pPr>
            <w:r w:rsidRPr="00B74AB8">
              <w:rPr>
                <w:lang w:val="sr-Cyrl-CS"/>
              </w:rPr>
              <w:t>5.4</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A44C6">
              <w:rPr>
                <w:lang w:val="sr-Cyrl-CS"/>
              </w:rPr>
              <w:t>Образац о понуђачу који учествује у заједничкој понуди</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5.5</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Образац изјаве чланова групе који подносе заједничку понуду</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285"/>
              <w:jc w:val="center"/>
              <w:rPr>
                <w:lang w:val="sr-Cyrl-CS"/>
              </w:rPr>
            </w:pPr>
            <w:r w:rsidRPr="00B74AB8">
              <w:rPr>
                <w:lang w:val="sr-Cyrl-CS"/>
              </w:rPr>
              <w:t>5.6</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jc w:val="both"/>
              <w:rPr>
                <w:lang w:val="sr-Cyrl-CS"/>
              </w:rPr>
            </w:pPr>
            <w:r w:rsidRPr="00B74AB8">
              <w:rPr>
                <w:lang w:val="sr-Cyrl-CS"/>
              </w:rPr>
              <w:t>Образац структур</w:t>
            </w:r>
            <w:r w:rsidRPr="00B74AB8">
              <w:t>е</w:t>
            </w:r>
            <w:r w:rsidRPr="00B74AB8">
              <w:rPr>
                <w:lang w:val="sr-Cyrl-CS"/>
              </w:rPr>
              <w:t xml:space="preserve"> цена са упуством како да се попуни</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5.7</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jc w:val="both"/>
              <w:rPr>
                <w:lang w:val="sr-Cyrl-CS"/>
              </w:rPr>
            </w:pPr>
            <w:r w:rsidRPr="00B74AB8">
              <w:rPr>
                <w:lang w:val="sr-Cyrl-CS"/>
              </w:rPr>
              <w:t>Образац трошкова припреме понуде</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hanging="28"/>
              <w:jc w:val="center"/>
              <w:rPr>
                <w:lang w:val="sr-Cyrl-CS"/>
              </w:rPr>
            </w:pPr>
            <w:r w:rsidRPr="00B74AB8">
              <w:rPr>
                <w:lang w:val="sr-Cyrl-CS"/>
              </w:rPr>
              <w:t>5.8</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jc w:val="both"/>
              <w:rPr>
                <w:lang w:val="sr-Cyrl-CS"/>
              </w:rPr>
            </w:pPr>
            <w:r w:rsidRPr="00B74AB8">
              <w:rPr>
                <w:lang w:val="sr-Cyrl-CS"/>
              </w:rPr>
              <w:t>Образац изјаве о независној понуди</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1424B2" w:rsidRDefault="009C5D07" w:rsidP="009C5D07">
            <w:pPr>
              <w:snapToGrid w:val="0"/>
              <w:ind w:left="195"/>
              <w:jc w:val="center"/>
            </w:pPr>
            <w:r>
              <w:t xml:space="preserve"> </w:t>
            </w:r>
            <w:r w:rsidR="001424B2">
              <w:t>5.9</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Pr>
                <w:lang w:val="sr-Cyrl-CS"/>
              </w:rPr>
              <w:t>Образац изјаве о исп</w:t>
            </w:r>
            <w:r>
              <w:t>у</w:t>
            </w:r>
            <w:r>
              <w:rPr>
                <w:lang w:val="sr-Cyrl-CS"/>
              </w:rPr>
              <w:t>њености обавезних услова из члана 75.ЗЈН</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1424B2">
            <w:pPr>
              <w:snapToGrid w:val="0"/>
              <w:ind w:left="375"/>
              <w:jc w:val="center"/>
              <w:rPr>
                <w:lang w:val="sr-Cyrl-CS"/>
              </w:rPr>
            </w:pPr>
            <w:r w:rsidRPr="00B74AB8">
              <w:rPr>
                <w:lang w:val="sr-Cyrl-CS"/>
              </w:rPr>
              <w:t>5.</w:t>
            </w:r>
            <w:r>
              <w:rPr>
                <w:lang w:val="sr-Cyrl-CS"/>
              </w:rPr>
              <w:t>10</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 xml:space="preserve">Образац изјаве о испуњавању обавеза које произилазе из прописа о заштити на раду,запошљавању и условима рада,заштите </w:t>
            </w:r>
            <w:r w:rsidRPr="00B74AB8">
              <w:t>ж</w:t>
            </w:r>
            <w:r w:rsidRPr="00B74AB8">
              <w:rPr>
                <w:lang w:val="sr-Cyrl-CS"/>
              </w:rPr>
              <w:t>ивотне средине</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1424B2">
            <w:pPr>
              <w:snapToGrid w:val="0"/>
              <w:ind w:left="465"/>
              <w:jc w:val="center"/>
              <w:rPr>
                <w:lang w:val="sr-Cyrl-CS"/>
              </w:rPr>
            </w:pPr>
            <w:r w:rsidRPr="00B74AB8">
              <w:rPr>
                <w:lang w:val="sr-Cyrl-CS"/>
              </w:rPr>
              <w:t>5.1</w:t>
            </w:r>
            <w:r>
              <w:rPr>
                <w:lang w:val="sr-Cyrl-CS"/>
              </w:rPr>
              <w:t>1</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pPr>
            <w:r w:rsidRPr="00B74AB8">
              <w:rPr>
                <w:lang w:val="sr-Cyrl-CS"/>
              </w:rPr>
              <w:t>Образац изјаве да понуђачу није изречена мера забране обављања делатности</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1424B2">
            <w:pPr>
              <w:snapToGrid w:val="0"/>
              <w:ind w:left="555"/>
              <w:jc w:val="center"/>
              <w:rPr>
                <w:lang w:val="sr-Cyrl-CS"/>
              </w:rPr>
            </w:pPr>
            <w:r w:rsidRPr="00B74AB8">
              <w:rPr>
                <w:lang w:val="sr-Cyrl-CS"/>
              </w:rPr>
              <w:t>5.1</w:t>
            </w:r>
            <w:r>
              <w:rPr>
                <w:lang w:val="sr-Cyrl-CS"/>
              </w:rPr>
              <w:t>2</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 xml:space="preserve">Образац </w:t>
            </w:r>
            <w:r>
              <w:rPr>
                <w:lang w:val="sr-Cyrl-CS"/>
              </w:rPr>
              <w:t>Референц листе</w:t>
            </w:r>
            <w:r w:rsidRPr="00B74AB8">
              <w:rPr>
                <w:lang w:val="sr-Latn-CS"/>
              </w:rPr>
              <w:t xml:space="preserve"> са потврдом</w:t>
            </w:r>
            <w:r w:rsidRPr="00B74AB8">
              <w:rPr>
                <w:lang w:val="sr-Cyrl-CS"/>
              </w:rPr>
              <w:t xml:space="preserve"> о реализованим уговорима</w:t>
            </w:r>
          </w:p>
        </w:tc>
      </w:tr>
    </w:tbl>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EE07C9" w:rsidRDefault="00EE07C9" w:rsidP="00A709DD">
      <w:pPr>
        <w:jc w:val="center"/>
        <w:rPr>
          <w:b/>
          <w:sz w:val="28"/>
          <w:szCs w:val="28"/>
          <w:u w:val="single"/>
        </w:rPr>
      </w:pPr>
    </w:p>
    <w:p w:rsidR="00EE07C9" w:rsidRDefault="00EE07C9" w:rsidP="00A709DD">
      <w:pPr>
        <w:jc w:val="center"/>
        <w:rPr>
          <w:b/>
          <w:sz w:val="28"/>
          <w:szCs w:val="28"/>
          <w:u w:val="single"/>
        </w:rPr>
      </w:pPr>
    </w:p>
    <w:p w:rsidR="009C5D07" w:rsidRDefault="009C5D07" w:rsidP="00A709DD">
      <w:pPr>
        <w:jc w:val="center"/>
        <w:rPr>
          <w:b/>
          <w:sz w:val="28"/>
          <w:szCs w:val="28"/>
          <w:u w:val="single"/>
        </w:rPr>
      </w:pPr>
    </w:p>
    <w:p w:rsidR="00493C7A" w:rsidRPr="00B74AB8" w:rsidRDefault="00493C7A" w:rsidP="00493C7A">
      <w:pPr>
        <w:pStyle w:val="Header"/>
        <w:tabs>
          <w:tab w:val="center" w:pos="4820"/>
        </w:tabs>
        <w:jc w:val="center"/>
        <w:rPr>
          <w:rFonts w:ascii="Times New Roman" w:hAnsi="Times New Roman"/>
          <w:b/>
          <w:sz w:val="28"/>
          <w:szCs w:val="28"/>
          <w:u w:val="single"/>
          <w:lang w:val="sr-Cyrl-CS"/>
        </w:rPr>
      </w:pPr>
      <w:r w:rsidRPr="00B74AB8">
        <w:rPr>
          <w:rFonts w:ascii="Times New Roman" w:hAnsi="Times New Roman"/>
          <w:b/>
          <w:sz w:val="28"/>
          <w:szCs w:val="28"/>
          <w:u w:val="single"/>
          <w:lang w:val="sr-Cyrl-CS"/>
        </w:rPr>
        <w:t>5.1 ОБРАЗАЦ ПОНУДЕ</w:t>
      </w:r>
    </w:p>
    <w:p w:rsidR="00493C7A" w:rsidRPr="00B74AB8" w:rsidRDefault="00493C7A" w:rsidP="00493C7A">
      <w:pPr>
        <w:ind w:firstLine="720"/>
        <w:jc w:val="center"/>
        <w:rPr>
          <w:b/>
          <w:lang w:val="sr-Cyrl-CS"/>
        </w:rPr>
      </w:pPr>
      <w:r w:rsidRPr="00B74AB8">
        <w:rPr>
          <w:b/>
          <w:lang w:val="sr-Cyrl-CS"/>
        </w:rPr>
        <w:t>На основу позива за подношење понуда за јавну набавку</w:t>
      </w:r>
    </w:p>
    <w:p w:rsidR="00493C7A" w:rsidRPr="00B74AB8" w:rsidRDefault="005611CE" w:rsidP="00493C7A">
      <w:pPr>
        <w:jc w:val="center"/>
        <w:rPr>
          <w:b/>
          <w:lang w:val="sr-Cyrl-CS"/>
        </w:rPr>
      </w:pPr>
      <w:r>
        <w:rPr>
          <w:b/>
          <w:lang w:val="sr-Cyrl-CS"/>
        </w:rPr>
        <w:t>02/16</w:t>
      </w:r>
    </w:p>
    <w:p w:rsidR="00493C7A" w:rsidRPr="00B74AB8" w:rsidRDefault="00493C7A" w:rsidP="00493C7A">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860"/>
      </w:tblGrid>
      <w:tr w:rsidR="00493C7A" w:rsidRPr="00B74AB8" w:rsidTr="00E01235">
        <w:trPr>
          <w:trHeight w:val="556"/>
          <w:jc w:val="center"/>
        </w:trPr>
        <w:tc>
          <w:tcPr>
            <w:tcW w:w="9054" w:type="dxa"/>
            <w:gridSpan w:val="2"/>
          </w:tcPr>
          <w:p w:rsidR="00493C7A" w:rsidRPr="00B74AB8" w:rsidRDefault="00493C7A" w:rsidP="00E01235">
            <w:pPr>
              <w:jc w:val="center"/>
              <w:rPr>
                <w:b/>
                <w:lang w:val="sr-Cyrl-CS"/>
              </w:rPr>
            </w:pPr>
            <w:r w:rsidRPr="00B74AB8">
              <w:rPr>
                <w:b/>
                <w:lang w:val="sr-Cyrl-CS"/>
              </w:rPr>
              <w:t>ПОДАЦИ О ПОНУЂАЧУ</w:t>
            </w: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Назив понуђача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Седиште понуђача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Адреса понуђача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Матични број</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Регистарски број</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Шифра делатности</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Назив банке и број рачуна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ПИБ</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Телефон</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rPr>
              <w:t>E</w:t>
            </w:r>
            <w:r w:rsidRPr="00B74AB8">
              <w:rPr>
                <w:b/>
                <w:lang w:val="sr-Cyrl-CS"/>
              </w:rPr>
              <w:t>-</w:t>
            </w:r>
            <w:r w:rsidRPr="00B74AB8">
              <w:rPr>
                <w:b/>
              </w:rPr>
              <w:t>mail</w:t>
            </w:r>
            <w:r w:rsidRPr="00B74AB8">
              <w:rPr>
                <w:b/>
                <w:lang w:val="sr-Cyrl-CS"/>
              </w:rPr>
              <w:t xml:space="preserve"> адреса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rPr>
              <w:t>Име особе за контакт</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Овлашћено лице за потписивање уговора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bl>
    <w:p w:rsidR="00493C7A" w:rsidRPr="00B74AB8" w:rsidRDefault="00493C7A" w:rsidP="00493C7A">
      <w:pPr>
        <w:jc w:val="center"/>
        <w:rPr>
          <w:b/>
        </w:rPr>
      </w:pPr>
    </w:p>
    <w:p w:rsidR="00493C7A" w:rsidRPr="00B74AB8" w:rsidRDefault="00493C7A" w:rsidP="00493C7A">
      <w:pPr>
        <w:jc w:val="center"/>
        <w:rPr>
          <w:b/>
          <w:lang w:val="sr-Cyrl-CS"/>
        </w:rPr>
      </w:pPr>
      <w:r w:rsidRPr="00B74AB8">
        <w:rPr>
          <w:b/>
          <w:lang w:val="sr-Cyrl-CS"/>
        </w:rPr>
        <w:t>Понуду дајемо:</w:t>
      </w:r>
    </w:p>
    <w:p w:rsidR="00493C7A" w:rsidRPr="00B74AB8" w:rsidRDefault="00493C7A" w:rsidP="00493C7A">
      <w:pPr>
        <w:jc w:val="center"/>
        <w:rPr>
          <w:b/>
          <w:lang w:val="sr-Cyrl-CS"/>
        </w:rPr>
      </w:pPr>
    </w:p>
    <w:p w:rsidR="00493C7A" w:rsidRPr="00B74AB8" w:rsidRDefault="00493C7A" w:rsidP="00493C7A">
      <w:pPr>
        <w:rPr>
          <w:b/>
        </w:rPr>
      </w:pPr>
      <w:proofErr w:type="gramStart"/>
      <w:r w:rsidRPr="00B74AB8">
        <w:rPr>
          <w:b/>
        </w:rPr>
        <w:t>a</w:t>
      </w:r>
      <w:r w:rsidRPr="00B74AB8">
        <w:rPr>
          <w:b/>
          <w:lang w:val="sr-Cyrl-CS"/>
        </w:rPr>
        <w:t>)</w:t>
      </w:r>
      <w:proofErr w:type="gramEnd"/>
      <w:r w:rsidRPr="00B74AB8">
        <w:rPr>
          <w:b/>
          <w:lang w:val="sr-Cyrl-CS"/>
        </w:rPr>
        <w:t>самостално______________________________________________</w:t>
      </w:r>
    </w:p>
    <w:p w:rsidR="00493C7A" w:rsidRPr="00B74AB8" w:rsidRDefault="00493C7A" w:rsidP="00493C7A">
      <w:pPr>
        <w:rPr>
          <w:b/>
        </w:rPr>
      </w:pPr>
    </w:p>
    <w:p w:rsidR="00493C7A" w:rsidRPr="00B74AB8" w:rsidRDefault="00493C7A" w:rsidP="00493C7A">
      <w:pPr>
        <w:rPr>
          <w:b/>
        </w:rPr>
      </w:pPr>
      <w:r w:rsidRPr="00B74AB8">
        <w:rPr>
          <w:b/>
          <w:lang w:val="sr-Cyrl-CS"/>
        </w:rPr>
        <w:t>б)са поди</w:t>
      </w:r>
      <w:r w:rsidRPr="00B74AB8">
        <w:rPr>
          <w:b/>
        </w:rPr>
        <w:t xml:space="preserve">звођачима и </w:t>
      </w:r>
      <w:r w:rsidRPr="00B74AB8">
        <w:rPr>
          <w:b/>
          <w:noProof/>
        </w:rPr>
        <w:t xml:space="preserve">проценат укупне вредности који ће извршити подизвођач </w:t>
      </w:r>
    </w:p>
    <w:p w:rsidR="00493C7A" w:rsidRPr="00B74AB8" w:rsidRDefault="00493C7A" w:rsidP="00493C7A">
      <w:pPr>
        <w:spacing w:line="360" w:lineRule="auto"/>
        <w:jc w:val="both"/>
        <w:rPr>
          <w:noProof/>
        </w:rPr>
      </w:pPr>
      <w:r w:rsidRPr="00B74AB8">
        <w:rPr>
          <w:noProof/>
          <w:lang w:val="sr-Cyrl-CS"/>
        </w:rPr>
        <w:t xml:space="preserve">     1. ________________________________________________________</w:t>
      </w:r>
    </w:p>
    <w:p w:rsidR="00493C7A" w:rsidRPr="00B74AB8" w:rsidRDefault="00493C7A" w:rsidP="00493C7A">
      <w:pPr>
        <w:spacing w:line="360" w:lineRule="auto"/>
        <w:jc w:val="both"/>
        <w:rPr>
          <w:noProof/>
        </w:rPr>
      </w:pPr>
      <w:r w:rsidRPr="00B74AB8">
        <w:rPr>
          <w:noProof/>
          <w:lang w:val="sr-Cyrl-CS"/>
        </w:rPr>
        <w:t xml:space="preserve">         ________________________________________________________</w:t>
      </w:r>
    </w:p>
    <w:p w:rsidR="00493C7A" w:rsidRPr="00B74AB8" w:rsidRDefault="00493C7A" w:rsidP="00493C7A">
      <w:pPr>
        <w:spacing w:line="360" w:lineRule="auto"/>
        <w:jc w:val="both"/>
        <w:rPr>
          <w:noProof/>
          <w:lang w:val="sr-Cyrl-CS"/>
        </w:rPr>
      </w:pPr>
      <w:r w:rsidRPr="00B74AB8">
        <w:rPr>
          <w:noProof/>
          <w:lang w:val="sr-Cyrl-CS"/>
        </w:rPr>
        <w:t xml:space="preserve">     2. ________________________________________________________            </w:t>
      </w:r>
    </w:p>
    <w:p w:rsidR="00493C7A" w:rsidRPr="00B74AB8" w:rsidRDefault="00493C7A" w:rsidP="00493C7A">
      <w:pPr>
        <w:spacing w:line="360" w:lineRule="auto"/>
        <w:jc w:val="both"/>
        <w:rPr>
          <w:noProof/>
          <w:lang w:val="sr-Cyrl-CS"/>
        </w:rPr>
      </w:pPr>
      <w:r w:rsidRPr="00B74AB8">
        <w:rPr>
          <w:noProof/>
          <w:lang w:val="sr-Cyrl-CS"/>
        </w:rPr>
        <w:t xml:space="preserve">         _________________________________________________________</w:t>
      </w:r>
    </w:p>
    <w:p w:rsidR="00493C7A" w:rsidRPr="00B74AB8" w:rsidRDefault="00493C7A" w:rsidP="00493C7A">
      <w:pPr>
        <w:spacing w:line="360" w:lineRule="auto"/>
        <w:jc w:val="both"/>
        <w:rPr>
          <w:noProof/>
        </w:rPr>
      </w:pPr>
      <w:r w:rsidRPr="00B74AB8">
        <w:rPr>
          <w:noProof/>
          <w:lang w:val="sr-Cyrl-CS"/>
        </w:rPr>
        <w:t xml:space="preserve">     3._________________________________________________________</w:t>
      </w:r>
    </w:p>
    <w:p w:rsidR="00493C7A" w:rsidRPr="00B74AB8" w:rsidRDefault="00493C7A" w:rsidP="00493C7A">
      <w:pPr>
        <w:spacing w:line="360" w:lineRule="auto"/>
        <w:jc w:val="both"/>
        <w:rPr>
          <w:noProof/>
        </w:rPr>
      </w:pPr>
      <w:r w:rsidRPr="00B74AB8">
        <w:rPr>
          <w:noProof/>
          <w:lang w:val="sr-Cyrl-CS"/>
        </w:rPr>
        <w:t xml:space="preserve">       __________________________________________________________</w:t>
      </w:r>
    </w:p>
    <w:p w:rsidR="00493C7A" w:rsidRPr="00B74AB8" w:rsidRDefault="00493C7A" w:rsidP="00493C7A">
      <w:pPr>
        <w:jc w:val="center"/>
        <w:rPr>
          <w:noProof/>
          <w:lang w:val="sr-Cyrl-CS"/>
        </w:rPr>
      </w:pPr>
      <w:r w:rsidRPr="00B74AB8">
        <w:rPr>
          <w:noProof/>
          <w:lang w:val="sr-Cyrl-CS"/>
        </w:rPr>
        <w:t>(навести назив и седиште свих подизвођача.)</w:t>
      </w:r>
    </w:p>
    <w:p w:rsidR="00493C7A" w:rsidRPr="00B74AB8" w:rsidRDefault="00493C7A" w:rsidP="00493C7A">
      <w:pPr>
        <w:rPr>
          <w:b/>
        </w:rPr>
      </w:pPr>
    </w:p>
    <w:p w:rsidR="00493C7A" w:rsidRPr="00B74AB8" w:rsidRDefault="00493C7A" w:rsidP="00493C7A">
      <w:pPr>
        <w:rPr>
          <w:b/>
          <w:lang w:val="sr-Cyrl-CS"/>
        </w:rPr>
      </w:pPr>
    </w:p>
    <w:p w:rsidR="00493C7A" w:rsidRPr="00B74AB8" w:rsidRDefault="00493C7A" w:rsidP="00493C7A">
      <w:pPr>
        <w:rPr>
          <w:b/>
          <w:lang w:val="sr-Cyrl-CS"/>
        </w:rPr>
      </w:pPr>
    </w:p>
    <w:p w:rsidR="00493C7A" w:rsidRPr="00B74AB8" w:rsidRDefault="00493C7A" w:rsidP="00493C7A">
      <w:pPr>
        <w:spacing w:line="360" w:lineRule="auto"/>
        <w:jc w:val="both"/>
        <w:rPr>
          <w:b/>
          <w:noProof/>
          <w:lang w:val="sr-Cyrl-CS"/>
        </w:rPr>
      </w:pPr>
      <w:r w:rsidRPr="00B74AB8">
        <w:rPr>
          <w:b/>
          <w:noProof/>
          <w:lang w:val="sr-Cyrl-CS"/>
        </w:rPr>
        <w:t>в) као заједничку понуду:</w:t>
      </w:r>
    </w:p>
    <w:p w:rsidR="00493C7A" w:rsidRPr="00B74AB8" w:rsidRDefault="00493C7A" w:rsidP="00493C7A">
      <w:pPr>
        <w:spacing w:line="360" w:lineRule="auto"/>
        <w:jc w:val="both"/>
        <w:rPr>
          <w:noProof/>
          <w:lang w:val="sr-Cyrl-CS"/>
        </w:rPr>
      </w:pPr>
      <w:r w:rsidRPr="00B74AB8">
        <w:rPr>
          <w:noProof/>
          <w:lang w:val="sr-Cyrl-CS"/>
        </w:rPr>
        <w:t xml:space="preserve">    1. _________________________________________________________</w:t>
      </w:r>
    </w:p>
    <w:p w:rsidR="00493C7A" w:rsidRPr="00B74AB8" w:rsidRDefault="00493C7A" w:rsidP="00493C7A">
      <w:pPr>
        <w:spacing w:line="360" w:lineRule="auto"/>
        <w:jc w:val="both"/>
        <w:rPr>
          <w:noProof/>
          <w:lang w:val="sr-Cyrl-CS"/>
        </w:rPr>
      </w:pPr>
      <w:r w:rsidRPr="00B74AB8">
        <w:rPr>
          <w:noProof/>
          <w:lang w:val="sr-Cyrl-CS"/>
        </w:rPr>
        <w:t xml:space="preserve">    2. _________________________________________________________            </w:t>
      </w:r>
    </w:p>
    <w:p w:rsidR="00493C7A" w:rsidRPr="00B74AB8" w:rsidRDefault="00493C7A" w:rsidP="00493C7A">
      <w:pPr>
        <w:spacing w:line="360" w:lineRule="auto"/>
        <w:jc w:val="both"/>
        <w:rPr>
          <w:noProof/>
        </w:rPr>
      </w:pPr>
      <w:r w:rsidRPr="00B74AB8">
        <w:rPr>
          <w:noProof/>
          <w:lang w:val="sr-Cyrl-CS"/>
        </w:rPr>
        <w:t>3. _________________________________________________________</w:t>
      </w:r>
    </w:p>
    <w:p w:rsidR="00493C7A" w:rsidRPr="00B74AB8" w:rsidRDefault="00493C7A" w:rsidP="00493C7A">
      <w:pPr>
        <w:spacing w:line="360" w:lineRule="auto"/>
        <w:jc w:val="both"/>
        <w:rPr>
          <w:noProof/>
        </w:rPr>
      </w:pPr>
    </w:p>
    <w:p w:rsidR="00493C7A" w:rsidRPr="00B74AB8" w:rsidRDefault="00493C7A" w:rsidP="00493C7A">
      <w:pPr>
        <w:spacing w:line="360" w:lineRule="auto"/>
        <w:jc w:val="center"/>
        <w:rPr>
          <w:noProof/>
          <w:lang w:val="sr-Cyrl-CS"/>
        </w:rPr>
      </w:pPr>
      <w:r w:rsidRPr="00B74AB8">
        <w:rPr>
          <w:noProof/>
          <w:lang w:val="sr-Cyrl-CS"/>
        </w:rPr>
        <w:t>(навести назив и седиште свих учесника у заједничкој понуди)</w:t>
      </w:r>
    </w:p>
    <w:p w:rsidR="00493C7A" w:rsidRPr="00B74AB8" w:rsidRDefault="00493C7A" w:rsidP="00493C7A">
      <w:pPr>
        <w:spacing w:line="360" w:lineRule="auto"/>
        <w:ind w:left="-180"/>
        <w:rPr>
          <w:b/>
        </w:rPr>
      </w:pPr>
    </w:p>
    <w:p w:rsidR="00493C7A" w:rsidRPr="00B74AB8" w:rsidRDefault="00493C7A" w:rsidP="00493C7A">
      <w:pPr>
        <w:jc w:val="both"/>
        <w:rPr>
          <w:b/>
          <w:lang w:val="sr-Cyrl-CS"/>
        </w:rPr>
      </w:pPr>
    </w:p>
    <w:p w:rsidR="00493C7A" w:rsidRPr="00B74AB8" w:rsidRDefault="00493C7A" w:rsidP="00493C7A">
      <w:pPr>
        <w:jc w:val="both"/>
        <w:rPr>
          <w:b/>
          <w:lang w:val="sr-Cyrl-CS"/>
        </w:rPr>
      </w:pPr>
      <w:r w:rsidRPr="00B74AB8">
        <w:rPr>
          <w:b/>
          <w:lang w:val="sr-Cyrl-CS"/>
        </w:rPr>
        <w:t xml:space="preserve">Напомене: </w:t>
      </w:r>
    </w:p>
    <w:p w:rsidR="00493C7A" w:rsidRPr="00B74AB8" w:rsidRDefault="00493C7A" w:rsidP="00493C7A">
      <w:pPr>
        <w:jc w:val="both"/>
        <w:rPr>
          <w:lang w:val="sr-Cyrl-CS"/>
        </w:rPr>
      </w:pPr>
      <w:r w:rsidRPr="00B74AB8">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3C7A" w:rsidRPr="00B74AB8" w:rsidRDefault="00493C7A" w:rsidP="00493C7A">
      <w:pPr>
        <w:rPr>
          <w:lang w:val="sr-Cyrl-CS"/>
        </w:rPr>
      </w:pPr>
    </w:p>
    <w:p w:rsidR="00493C7A" w:rsidRPr="00B74AB8" w:rsidRDefault="00493C7A" w:rsidP="00493C7A">
      <w:pPr>
        <w:rPr>
          <w:sz w:val="28"/>
          <w:szCs w:val="28"/>
          <w:u w:val="single"/>
        </w:rPr>
      </w:pPr>
    </w:p>
    <w:p w:rsidR="00493C7A" w:rsidRPr="00B74AB8" w:rsidRDefault="00493C7A" w:rsidP="00493C7A">
      <w:pPr>
        <w:rPr>
          <w:sz w:val="28"/>
          <w:szCs w:val="28"/>
          <w:u w:val="single"/>
        </w:rPr>
      </w:pPr>
    </w:p>
    <w:p w:rsidR="00493C7A" w:rsidRPr="00B74AB8" w:rsidRDefault="00493C7A" w:rsidP="00493C7A">
      <w:pPr>
        <w:rPr>
          <w:b/>
          <w:lang w:val="sr-Latn-CS"/>
        </w:rPr>
      </w:pPr>
    </w:p>
    <w:p w:rsidR="00493C7A" w:rsidRPr="00B74AB8" w:rsidRDefault="00493C7A" w:rsidP="00493C7A">
      <w:pPr>
        <w:jc w:val="center"/>
        <w:rPr>
          <w:b/>
        </w:rPr>
      </w:pPr>
      <w:r w:rsidRPr="00B74AB8">
        <w:rPr>
          <w:b/>
          <w:lang w:val="sr-Cyrl-CS"/>
        </w:rPr>
        <w:t>М.П.</w:t>
      </w:r>
    </w:p>
    <w:p w:rsidR="00493C7A" w:rsidRPr="00B74AB8" w:rsidRDefault="00493C7A" w:rsidP="00493C7A">
      <w:pPr>
        <w:jc w:val="right"/>
        <w:rPr>
          <w:b/>
        </w:rPr>
      </w:pPr>
    </w:p>
    <w:p w:rsidR="00493C7A" w:rsidRPr="00B74AB8" w:rsidRDefault="00493C7A" w:rsidP="00493C7A">
      <w:pPr>
        <w:jc w:val="right"/>
        <w:rPr>
          <w:b/>
        </w:rPr>
      </w:pPr>
      <w:r w:rsidRPr="00B74AB8">
        <w:rPr>
          <w:b/>
        </w:rPr>
        <w:t>_____________________________</w:t>
      </w:r>
    </w:p>
    <w:p w:rsidR="00493C7A" w:rsidRPr="00B74AB8" w:rsidRDefault="00493C7A" w:rsidP="00493C7A">
      <w:pPr>
        <w:jc w:val="right"/>
        <w:rPr>
          <w:rFonts w:eastAsia="Arial Unicode MS"/>
          <w:b/>
          <w:kern w:val="1"/>
          <w:lang w:val="sr-Cyrl-CS"/>
        </w:rPr>
      </w:pPr>
      <w:r w:rsidRPr="00B74AB8">
        <w:rPr>
          <w:rFonts w:eastAsia="Arial Unicode MS"/>
          <w:b/>
          <w:kern w:val="1"/>
          <w:lang w:val="sr-Cyrl-CS"/>
        </w:rPr>
        <w:tab/>
        <w:t>(потпис овлашћеног лица)</w:t>
      </w:r>
    </w:p>
    <w:p w:rsidR="00493C7A" w:rsidRPr="00B74AB8" w:rsidRDefault="00493C7A" w:rsidP="00493C7A">
      <w:pPr>
        <w:rPr>
          <w:b/>
        </w:rPr>
      </w:pPr>
      <w:r w:rsidRPr="00B74AB8">
        <w:rPr>
          <w:b/>
        </w:rPr>
        <w:br w:type="page"/>
      </w:r>
    </w:p>
    <w:p w:rsidR="00493C7A" w:rsidRPr="00B74AB8" w:rsidRDefault="00493C7A" w:rsidP="00493C7A">
      <w:pPr>
        <w:jc w:val="center"/>
        <w:rPr>
          <w:b/>
          <w:lang w:val="sr-Cyrl-CS"/>
        </w:rPr>
      </w:pPr>
      <w:r w:rsidRPr="00B74AB8">
        <w:rPr>
          <w:b/>
          <w:sz w:val="28"/>
          <w:szCs w:val="28"/>
          <w:u w:val="single"/>
          <w:lang w:val="sr-Cyrl-CS"/>
        </w:rPr>
        <w:lastRenderedPageBreak/>
        <w:t>5.2 ОБРАЗАЦ ИЗЈАВЕ ПОНУЂАЧА ДА НЕ НАСТУПА СА ПОДИЗВОЂАЧЕМ</w:t>
      </w:r>
    </w:p>
    <w:p w:rsidR="00493C7A" w:rsidRPr="00B74AB8" w:rsidRDefault="00493C7A" w:rsidP="00493C7A">
      <w:pPr>
        <w:jc w:val="center"/>
        <w:rPr>
          <w:b/>
          <w:sz w:val="28"/>
          <w:szCs w:val="28"/>
          <w:u w:val="single"/>
          <w:lang w:val="sr-Cyrl-CS"/>
        </w:rPr>
      </w:pPr>
    </w:p>
    <w:p w:rsidR="00493C7A" w:rsidRPr="00B74AB8" w:rsidRDefault="00493C7A" w:rsidP="00493C7A">
      <w:pPr>
        <w:jc w:val="center"/>
        <w:rPr>
          <w:b/>
          <w:sz w:val="28"/>
          <w:szCs w:val="28"/>
          <w:u w:val="single"/>
          <w:lang w:val="sr-Cyrl-CS"/>
        </w:rPr>
      </w:pPr>
    </w:p>
    <w:p w:rsidR="00493C7A" w:rsidRPr="00B74AB8" w:rsidRDefault="00493C7A" w:rsidP="00493C7A">
      <w:pPr>
        <w:jc w:val="center"/>
        <w:rPr>
          <w:b/>
          <w:sz w:val="28"/>
          <w:szCs w:val="28"/>
          <w:u w:val="single"/>
          <w:lang w:val="sr-Cyrl-CS"/>
        </w:rPr>
      </w:pPr>
    </w:p>
    <w:p w:rsidR="00493C7A" w:rsidRPr="00B441E7" w:rsidRDefault="00493C7A" w:rsidP="00493C7A">
      <w:pPr>
        <w:jc w:val="both"/>
      </w:pPr>
      <w:r w:rsidRPr="00B74AB8">
        <w:rPr>
          <w:sz w:val="28"/>
          <w:szCs w:val="28"/>
          <w:lang w:val="sr-Cyrl-CS"/>
        </w:rPr>
        <w:t>Под пуном моралном, материјалном и кривичном одговорношћу у понуди бро</w:t>
      </w:r>
      <w:r w:rsidRPr="00B74AB8">
        <w:rPr>
          <w:sz w:val="28"/>
          <w:szCs w:val="28"/>
        </w:rPr>
        <w:t xml:space="preserve">ј </w:t>
      </w:r>
      <w:r w:rsidR="005611CE">
        <w:rPr>
          <w:sz w:val="28"/>
          <w:szCs w:val="28"/>
          <w:lang w:val="sr-Cyrl-CS"/>
        </w:rPr>
        <w:t>02/16</w:t>
      </w:r>
      <w:r w:rsidRPr="00B74AB8">
        <w:rPr>
          <w:sz w:val="28"/>
          <w:szCs w:val="28"/>
          <w:lang w:val="sr-Cyrl-CS"/>
        </w:rPr>
        <w:t xml:space="preserve"> за јавну набавку </w:t>
      </w:r>
      <w:r>
        <w:rPr>
          <w:sz w:val="28"/>
          <w:szCs w:val="28"/>
          <w:lang w:val="sr-Cyrl-CS"/>
        </w:rPr>
        <w:t xml:space="preserve">услуге </w:t>
      </w:r>
      <w:r w:rsidR="005D1D6D">
        <w:rPr>
          <w:lang w:eastAsia="sr-Cyrl-CS"/>
        </w:rPr>
        <w:t xml:space="preserve">УЉЕ ЗА ЛОЖЕЊЕ НИСКО СУМПОРНО – НСГ-С </w:t>
      </w:r>
      <w:r w:rsidRPr="00B74AB8">
        <w:rPr>
          <w:sz w:val="28"/>
          <w:szCs w:val="28"/>
          <w:lang w:val="sr-Cyrl-CS"/>
        </w:rPr>
        <w:t>изјављујемо да не наступамо са подизвођачем</w:t>
      </w:r>
      <w:r>
        <w:rPr>
          <w:sz w:val="28"/>
          <w:szCs w:val="28"/>
        </w:rPr>
        <w:t>.</w:t>
      </w:r>
    </w:p>
    <w:p w:rsidR="00493C7A" w:rsidRPr="00B74AB8" w:rsidRDefault="00493C7A" w:rsidP="00493C7A">
      <w:pPr>
        <w:jc w:val="both"/>
        <w:rPr>
          <w:b/>
          <w:sz w:val="28"/>
          <w:szCs w:val="28"/>
          <w:u w:val="single"/>
          <w:lang w:val="sr-Cyrl-CS"/>
        </w:rPr>
      </w:pPr>
    </w:p>
    <w:p w:rsidR="00493C7A" w:rsidRDefault="00493C7A"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Pr="00EE07C9" w:rsidRDefault="00EE07C9" w:rsidP="00493C7A">
      <w:pPr>
        <w:rPr>
          <w:b/>
        </w:rPr>
      </w:pPr>
    </w:p>
    <w:p w:rsidR="00493C7A" w:rsidRPr="00B74AB8" w:rsidRDefault="00493C7A" w:rsidP="00493C7A">
      <w:pPr>
        <w:jc w:val="center"/>
        <w:rPr>
          <w:b/>
        </w:rPr>
      </w:pPr>
      <w:r w:rsidRPr="00B74AB8">
        <w:rPr>
          <w:b/>
          <w:lang w:val="sr-Cyrl-CS"/>
        </w:rPr>
        <w:t>М.П.</w:t>
      </w:r>
    </w:p>
    <w:p w:rsidR="00493C7A" w:rsidRPr="00B74AB8" w:rsidRDefault="00493C7A" w:rsidP="00493C7A">
      <w:pPr>
        <w:rPr>
          <w:b/>
        </w:rPr>
      </w:pPr>
    </w:p>
    <w:p w:rsidR="00493C7A" w:rsidRPr="00B74AB8" w:rsidRDefault="00493C7A" w:rsidP="00493C7A">
      <w:pPr>
        <w:rPr>
          <w:b/>
        </w:rPr>
      </w:pPr>
    </w:p>
    <w:p w:rsidR="00493C7A" w:rsidRPr="00B74AB8" w:rsidRDefault="00493C7A" w:rsidP="00493C7A">
      <w:pPr>
        <w:ind w:left="4320" w:firstLine="720"/>
        <w:rPr>
          <w:b/>
          <w:lang w:val="sr-Cyrl-CS"/>
        </w:rPr>
      </w:pPr>
      <w:r w:rsidRPr="00B74AB8">
        <w:rPr>
          <w:b/>
          <w:lang w:val="sr-Cyrl-CS"/>
        </w:rPr>
        <w:tab/>
        <w:t>_________________________</w:t>
      </w:r>
      <w:r>
        <w:rPr>
          <w:b/>
          <w:lang w:val="sr-Cyrl-CS"/>
        </w:rPr>
        <w:t>__</w:t>
      </w:r>
    </w:p>
    <w:p w:rsidR="00493C7A" w:rsidRPr="00B74AB8" w:rsidRDefault="00493C7A" w:rsidP="00493C7A">
      <w:pPr>
        <w:jc w:val="right"/>
        <w:rPr>
          <w:b/>
          <w:lang w:val="sr-Cyrl-CS"/>
        </w:rPr>
      </w:pPr>
      <w:r w:rsidRPr="00B74AB8">
        <w:rPr>
          <w:b/>
          <w:lang w:val="sr-Cyrl-CS"/>
        </w:rPr>
        <w:t>(потпис овлашћеног лица Понуђача)</w:t>
      </w:r>
    </w:p>
    <w:p w:rsidR="00493C7A" w:rsidRPr="00B74AB8" w:rsidRDefault="00493C7A" w:rsidP="00493C7A">
      <w:pPr>
        <w:rPr>
          <w:lang w:val="sr-Cyrl-CS"/>
        </w:rPr>
      </w:pPr>
      <w:r w:rsidRPr="00B74AB8">
        <w:rPr>
          <w:lang w:val="sr-Cyrl-CS"/>
        </w:rPr>
        <w:br w:type="page"/>
      </w:r>
    </w:p>
    <w:p w:rsidR="00493C7A" w:rsidRPr="00B74AB8" w:rsidRDefault="00493C7A" w:rsidP="00493C7A">
      <w:pPr>
        <w:jc w:val="center"/>
        <w:rPr>
          <w:b/>
          <w:sz w:val="28"/>
          <w:szCs w:val="28"/>
          <w:u w:val="single"/>
        </w:rPr>
      </w:pPr>
      <w:r w:rsidRPr="00B74AB8">
        <w:rPr>
          <w:b/>
          <w:sz w:val="28"/>
          <w:szCs w:val="28"/>
          <w:u w:val="single"/>
          <w:lang w:val="sr-Cyrl-CS"/>
        </w:rPr>
        <w:lastRenderedPageBreak/>
        <w:t>5.3.ОБРАЗАЦ УЧЕШЋА ПОДИЗВОЂАЧА</w:t>
      </w:r>
    </w:p>
    <w:p w:rsidR="00493C7A" w:rsidRDefault="005611CE" w:rsidP="00493C7A">
      <w:pPr>
        <w:jc w:val="center"/>
        <w:rPr>
          <w:b/>
          <w:sz w:val="28"/>
          <w:szCs w:val="28"/>
          <w:u w:val="single"/>
        </w:rPr>
      </w:pPr>
      <w:r>
        <w:rPr>
          <w:b/>
          <w:sz w:val="28"/>
          <w:szCs w:val="28"/>
          <w:u w:val="single"/>
        </w:rPr>
        <w:t>02/16</w:t>
      </w:r>
    </w:p>
    <w:p w:rsidR="005611CE" w:rsidRPr="005611CE" w:rsidRDefault="005611CE" w:rsidP="00493C7A">
      <w:pPr>
        <w:jc w:val="center"/>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Назив подизвођача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Седиште подизвођача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Адреса, седишта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Матични број</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Регистарски број</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Шифра делатности</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Назив банке и број рачуна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ПИБ</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r w:rsidRPr="00B74AB8">
              <w:rPr>
                <w:lang w:val="sr-Cyrl-CS"/>
              </w:rPr>
              <w:t>Рег.бр.пријаве за евид.обвз.ПДВ</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Телефон</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t xml:space="preserve">E-mail </w:t>
            </w:r>
            <w:r w:rsidRPr="00B74AB8">
              <w:rPr>
                <w:lang w:val="sr-Cyrl-CS"/>
              </w:rPr>
              <w:t>адреса</w:t>
            </w:r>
          </w:p>
        </w:tc>
        <w:tc>
          <w:tcPr>
            <w:tcW w:w="4428" w:type="dxa"/>
            <w:vAlign w:val="center"/>
          </w:tcPr>
          <w:p w:rsidR="00493C7A" w:rsidRPr="00B74AB8" w:rsidRDefault="00493C7A" w:rsidP="00E01235">
            <w:pPr>
              <w:rPr>
                <w:lang w:val="sr-Cyrl-CS"/>
              </w:rPr>
            </w:pPr>
          </w:p>
        </w:tc>
      </w:tr>
    </w:tbl>
    <w:p w:rsidR="00493C7A" w:rsidRPr="00B74AB8" w:rsidRDefault="00493C7A" w:rsidP="00493C7A">
      <w:pPr>
        <w:jc w:val="both"/>
      </w:pPr>
    </w:p>
    <w:p w:rsidR="00493C7A" w:rsidRPr="00B74AB8" w:rsidRDefault="00493C7A" w:rsidP="00493C7A">
      <w:pPr>
        <w:rPr>
          <w:b/>
        </w:rPr>
      </w:pPr>
      <w:r w:rsidRPr="00B74AB8">
        <w:rPr>
          <w:b/>
        </w:rPr>
        <w:t>Део предмета који ће вршити подизвођач</w:t>
      </w:r>
      <w:r w:rsidRPr="00B74AB8">
        <w:rPr>
          <w:b/>
          <w:lang w:val="sr-Cyrl-CS"/>
        </w:rPr>
        <w:t>:</w:t>
      </w:r>
    </w:p>
    <w:p w:rsidR="00493C7A" w:rsidRPr="00B74AB8" w:rsidRDefault="00493C7A" w:rsidP="00493C7A"/>
    <w:p w:rsidR="00493C7A" w:rsidRPr="00B74AB8" w:rsidRDefault="00493C7A" w:rsidP="00493C7A">
      <w:pPr>
        <w:jc w:val="center"/>
        <w:rPr>
          <w:b/>
        </w:rPr>
      </w:pPr>
      <w:r w:rsidRPr="00B74AB8">
        <w:t>________</w:t>
      </w:r>
      <w:r w:rsidRPr="00B74AB8">
        <w:rPr>
          <w:lang w:val="sr-Cyrl-CS"/>
        </w:rPr>
        <w:t>_________________________________________________________________</w:t>
      </w:r>
    </w:p>
    <w:p w:rsidR="00493C7A" w:rsidRPr="00B74AB8" w:rsidRDefault="00493C7A" w:rsidP="00493C7A">
      <w:pPr>
        <w:jc w:val="center"/>
        <w:rPr>
          <w:lang w:val="sr-Cyrl-CS"/>
        </w:rPr>
      </w:pPr>
    </w:p>
    <w:p w:rsidR="00493C7A" w:rsidRPr="00B74AB8" w:rsidRDefault="00493C7A" w:rsidP="00493C7A">
      <w:pPr>
        <w:jc w:val="center"/>
      </w:pPr>
      <w:r w:rsidRPr="00B74AB8">
        <w:rPr>
          <w:lang w:val="sr-Cyrl-CS"/>
        </w:rPr>
        <w:t>____</w:t>
      </w:r>
      <w:r w:rsidRPr="00B74AB8">
        <w:t>________</w:t>
      </w:r>
      <w:r w:rsidRPr="00B74AB8">
        <w:rPr>
          <w:lang w:val="sr-Cyrl-CS"/>
        </w:rPr>
        <w:t>_____________________________________________________________</w:t>
      </w:r>
    </w:p>
    <w:p w:rsidR="00493C7A" w:rsidRPr="00B74AB8" w:rsidRDefault="00493C7A" w:rsidP="00493C7A">
      <w:pPr>
        <w:rPr>
          <w:lang w:val="sr-Cyrl-CS"/>
        </w:rPr>
      </w:pPr>
    </w:p>
    <w:p w:rsidR="00493C7A" w:rsidRPr="00B74AB8" w:rsidRDefault="00493C7A" w:rsidP="00493C7A">
      <w:pPr>
        <w:jc w:val="both"/>
        <w:rPr>
          <w:lang w:val="sr-Cyrl-CS"/>
        </w:rPr>
      </w:pPr>
      <w:r w:rsidRPr="00B74AB8">
        <w:rPr>
          <w:lang w:val="sr-Cyrl-CS"/>
        </w:rPr>
        <w:t>Ако понуђач има више подизвођача  умножиће овај образац и попунити за сваког подизвођача посебно.</w:t>
      </w:r>
    </w:p>
    <w:p w:rsidR="00493C7A" w:rsidRPr="00B74AB8" w:rsidRDefault="00493C7A" w:rsidP="00493C7A">
      <w:pPr>
        <w:jc w:val="both"/>
        <w:rPr>
          <w:lang w:val="sr-Cyrl-CS"/>
        </w:rPr>
      </w:pPr>
      <w:r w:rsidRPr="00B74AB8">
        <w:rPr>
          <w:b/>
          <w:u w:val="single"/>
          <w:lang w:val="sr-Cyrl-CS"/>
        </w:rPr>
        <w:t>Напомена:</w:t>
      </w:r>
      <w:r w:rsidRPr="00B74AB8">
        <w:rPr>
          <w:lang w:val="sr-Cyrl-CS"/>
        </w:rPr>
        <w:t xml:space="preserve"> максимално учешће подизвођача је 50% од укупне вредности</w:t>
      </w:r>
    </w:p>
    <w:p w:rsidR="00493C7A" w:rsidRPr="00B74AB8" w:rsidRDefault="00493C7A" w:rsidP="00493C7A">
      <w:pPr>
        <w:jc w:val="both"/>
        <w:rPr>
          <w:lang w:val="sr-Cyrl-CS"/>
        </w:rPr>
      </w:pPr>
      <w:r w:rsidRPr="00B74AB8">
        <w:rPr>
          <w:lang w:val="sr-Cyrl-CS"/>
        </w:rPr>
        <w:t>Образац потписује и оверава одговорно лице понуђача или овлашчено лице подизвођача.</w:t>
      </w:r>
    </w:p>
    <w:p w:rsidR="00493C7A" w:rsidRPr="00B74AB8" w:rsidRDefault="00493C7A" w:rsidP="00493C7A">
      <w:pPr>
        <w:jc w:val="both"/>
        <w:rPr>
          <w:b/>
          <w:lang w:val="sr-Latn-CS"/>
        </w:rPr>
      </w:pPr>
    </w:p>
    <w:p w:rsidR="00493C7A" w:rsidRDefault="00493C7A" w:rsidP="00493C7A">
      <w:pPr>
        <w:jc w:val="center"/>
        <w:rPr>
          <w:b/>
        </w:rPr>
      </w:pPr>
    </w:p>
    <w:p w:rsidR="00EE07C9" w:rsidRDefault="00EE07C9" w:rsidP="00493C7A">
      <w:pPr>
        <w:jc w:val="center"/>
        <w:rPr>
          <w:b/>
        </w:rPr>
      </w:pPr>
    </w:p>
    <w:p w:rsidR="00EE07C9" w:rsidRDefault="00EE07C9" w:rsidP="00493C7A">
      <w:pPr>
        <w:jc w:val="center"/>
        <w:rPr>
          <w:b/>
        </w:rPr>
      </w:pPr>
    </w:p>
    <w:p w:rsidR="00EE07C9" w:rsidRDefault="00EE07C9" w:rsidP="00493C7A">
      <w:pPr>
        <w:jc w:val="center"/>
        <w:rPr>
          <w:b/>
        </w:rPr>
      </w:pPr>
    </w:p>
    <w:p w:rsidR="00EE07C9" w:rsidRDefault="00EE07C9" w:rsidP="00493C7A">
      <w:pPr>
        <w:jc w:val="center"/>
        <w:rPr>
          <w:b/>
        </w:rPr>
      </w:pPr>
    </w:p>
    <w:p w:rsidR="00EE07C9" w:rsidRPr="00EE07C9" w:rsidRDefault="00EE07C9" w:rsidP="00493C7A">
      <w:pPr>
        <w:jc w:val="center"/>
        <w:rPr>
          <w:b/>
        </w:rPr>
      </w:pPr>
    </w:p>
    <w:p w:rsidR="00493C7A" w:rsidRPr="00B74AB8" w:rsidRDefault="00493C7A" w:rsidP="00493C7A">
      <w:pPr>
        <w:jc w:val="center"/>
        <w:rPr>
          <w:b/>
        </w:rPr>
      </w:pPr>
      <w:r w:rsidRPr="00B74AB8">
        <w:rPr>
          <w:b/>
          <w:lang w:val="sr-Cyrl-CS"/>
        </w:rPr>
        <w:t>М.П.</w:t>
      </w:r>
    </w:p>
    <w:p w:rsidR="00493C7A" w:rsidRPr="00B74AB8" w:rsidRDefault="00493C7A" w:rsidP="00493C7A">
      <w:pPr>
        <w:jc w:val="both"/>
        <w:rPr>
          <w:b/>
        </w:rPr>
      </w:pPr>
    </w:p>
    <w:p w:rsidR="00493C7A" w:rsidRPr="00B74AB8" w:rsidRDefault="00493C7A" w:rsidP="00493C7A">
      <w:pPr>
        <w:jc w:val="both"/>
        <w:rPr>
          <w:b/>
        </w:rPr>
      </w:pPr>
    </w:p>
    <w:p w:rsidR="00493C7A" w:rsidRPr="00B74AB8" w:rsidRDefault="00493C7A" w:rsidP="00493C7A">
      <w:pPr>
        <w:ind w:left="4320" w:firstLine="720"/>
        <w:jc w:val="both"/>
        <w:rPr>
          <w:b/>
          <w:lang w:val="sr-Cyrl-CS"/>
        </w:rPr>
      </w:pPr>
    </w:p>
    <w:p w:rsidR="00493C7A" w:rsidRPr="00B74AB8" w:rsidRDefault="00493C7A" w:rsidP="00493C7A">
      <w:pPr>
        <w:ind w:left="4320" w:firstLine="720"/>
        <w:jc w:val="both"/>
        <w:rPr>
          <w:b/>
          <w:lang w:val="sr-Cyrl-CS"/>
        </w:rPr>
      </w:pPr>
      <w:r w:rsidRPr="00B74AB8">
        <w:rPr>
          <w:b/>
          <w:lang w:val="sr-Cyrl-CS"/>
        </w:rPr>
        <w:tab/>
        <w:t>_________________</w:t>
      </w:r>
      <w:r>
        <w:rPr>
          <w:b/>
          <w:lang w:val="sr-Cyrl-CS"/>
        </w:rPr>
        <w:t>__________</w:t>
      </w:r>
    </w:p>
    <w:p w:rsidR="00493C7A" w:rsidRPr="00B74AB8" w:rsidRDefault="00493C7A" w:rsidP="00493C7A">
      <w:pPr>
        <w:jc w:val="right"/>
        <w:rPr>
          <w:b/>
          <w:lang w:val="sr-Cyrl-CS"/>
        </w:rPr>
      </w:pPr>
      <w:r w:rsidRPr="00B74AB8">
        <w:rPr>
          <w:b/>
          <w:lang w:val="sr-Cyrl-CS"/>
        </w:rPr>
        <w:t>(потпис овлашћеног лица Понуђача)</w:t>
      </w:r>
    </w:p>
    <w:p w:rsidR="00493C7A" w:rsidRPr="00B74AB8" w:rsidRDefault="00493C7A" w:rsidP="00493C7A">
      <w:pPr>
        <w:jc w:val="both"/>
        <w:rPr>
          <w:b/>
          <w:sz w:val="28"/>
          <w:szCs w:val="28"/>
          <w:u w:val="single"/>
          <w:lang w:val="sr-Cyrl-CS"/>
        </w:rPr>
      </w:pPr>
      <w:r w:rsidRPr="00B74AB8">
        <w:rPr>
          <w:b/>
          <w:sz w:val="28"/>
          <w:szCs w:val="28"/>
          <w:u w:val="single"/>
          <w:lang w:val="sr-Cyrl-CS"/>
        </w:rPr>
        <w:br w:type="page"/>
      </w:r>
    </w:p>
    <w:p w:rsidR="00493C7A" w:rsidRPr="00B74AB8" w:rsidRDefault="00493C7A" w:rsidP="00493C7A">
      <w:pPr>
        <w:jc w:val="center"/>
        <w:rPr>
          <w:b/>
          <w:lang w:val="sr-Cyrl-CS"/>
        </w:rPr>
      </w:pPr>
      <w:r w:rsidRPr="00B74AB8">
        <w:rPr>
          <w:b/>
          <w:sz w:val="28"/>
          <w:szCs w:val="28"/>
          <w:u w:val="single"/>
          <w:lang w:val="sr-Cyrl-CS"/>
        </w:rPr>
        <w:lastRenderedPageBreak/>
        <w:t xml:space="preserve">5.4.ОБРАЗАЦ О ПОНУЂАЧУ КОЈИ УЧЕСТВУЈЕ У </w:t>
      </w:r>
      <w:r w:rsidRPr="00B74AB8">
        <w:rPr>
          <w:b/>
          <w:sz w:val="28"/>
          <w:szCs w:val="28"/>
          <w:u w:val="single"/>
        </w:rPr>
        <w:t>ЗАЈЕДНИЧК</w:t>
      </w:r>
      <w:r w:rsidRPr="00B74AB8">
        <w:rPr>
          <w:b/>
          <w:sz w:val="28"/>
          <w:szCs w:val="28"/>
          <w:u w:val="single"/>
          <w:lang w:val="sr-Cyrl-CS"/>
        </w:rPr>
        <w:t>ОЈ</w:t>
      </w:r>
      <w:r w:rsidRPr="00B74AB8">
        <w:rPr>
          <w:b/>
          <w:sz w:val="28"/>
          <w:szCs w:val="28"/>
          <w:u w:val="single"/>
        </w:rPr>
        <w:t xml:space="preserve"> ПОНУД</w:t>
      </w:r>
      <w:r w:rsidRPr="00B74AB8">
        <w:rPr>
          <w:b/>
          <w:sz w:val="28"/>
          <w:szCs w:val="28"/>
          <w:u w:val="single"/>
          <w:lang w:val="sr-Cyrl-CS"/>
        </w:rPr>
        <w:t>И</w:t>
      </w:r>
    </w:p>
    <w:p w:rsidR="00493C7A" w:rsidRDefault="005611CE" w:rsidP="00493C7A">
      <w:pPr>
        <w:jc w:val="center"/>
        <w:rPr>
          <w:b/>
          <w:sz w:val="28"/>
          <w:szCs w:val="28"/>
          <w:lang w:val="sr-Cyrl-CS"/>
        </w:rPr>
      </w:pPr>
      <w:r>
        <w:rPr>
          <w:b/>
          <w:sz w:val="28"/>
          <w:szCs w:val="28"/>
          <w:lang w:val="sr-Cyrl-CS"/>
        </w:rPr>
        <w:t>02/16</w:t>
      </w:r>
    </w:p>
    <w:p w:rsidR="005611CE" w:rsidRPr="00B74AB8" w:rsidRDefault="005611CE" w:rsidP="00493C7A">
      <w:pPr>
        <w:jc w:val="center"/>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Назив понуђача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Седиште понуђача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Адреса, седишта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Матични број</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Регистарски број</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Шифра делатности</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Назив банке и број рачуна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ПИБ</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Рег.бр.пријаве за евид.обвз.ПДВ</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Телефон</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r w:rsidRPr="00B74AB8">
              <w:t xml:space="preserve">E-mail </w:t>
            </w:r>
            <w:r w:rsidRPr="00B74AB8">
              <w:rPr>
                <w:lang w:val="sr-Cyrl-CS"/>
              </w:rPr>
              <w:t>адреса</w:t>
            </w:r>
          </w:p>
        </w:tc>
        <w:tc>
          <w:tcPr>
            <w:tcW w:w="4428" w:type="dxa"/>
            <w:vAlign w:val="center"/>
          </w:tcPr>
          <w:p w:rsidR="00493C7A" w:rsidRPr="00B74AB8" w:rsidRDefault="00493C7A" w:rsidP="00E01235">
            <w:pPr>
              <w:rPr>
                <w:lang w:val="sr-Cyrl-CS"/>
              </w:rPr>
            </w:pPr>
          </w:p>
        </w:tc>
      </w:tr>
    </w:tbl>
    <w:p w:rsidR="00493C7A" w:rsidRPr="00B74AB8" w:rsidRDefault="00493C7A" w:rsidP="00493C7A">
      <w:pPr>
        <w:jc w:val="both"/>
        <w:rPr>
          <w:lang w:val="sr-Cyrl-CS"/>
        </w:rPr>
      </w:pPr>
    </w:p>
    <w:p w:rsidR="00493C7A" w:rsidRPr="00B74AB8" w:rsidRDefault="00493C7A" w:rsidP="00493C7A">
      <w:pPr>
        <w:jc w:val="both"/>
        <w:rPr>
          <w:lang w:val="sr-Cyrl-CS"/>
        </w:rPr>
      </w:pPr>
      <w:r w:rsidRPr="00B74AB8">
        <w:rPr>
          <w:b/>
          <w:lang w:val="sr-Cyrl-CS"/>
        </w:rPr>
        <w:t xml:space="preserve">Напомена: </w:t>
      </w:r>
      <w:r w:rsidRPr="00B74AB8">
        <w:rPr>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r>
        <w:t>.</w:t>
      </w:r>
      <w:r w:rsidRPr="00B74AB8">
        <w:rPr>
          <w:lang w:val="sr-Cyrl-CS"/>
        </w:rPr>
        <w:t xml:space="preserve"> </w:t>
      </w:r>
    </w:p>
    <w:p w:rsidR="00493C7A" w:rsidRPr="00B74AB8" w:rsidRDefault="00493C7A" w:rsidP="00493C7A">
      <w:pPr>
        <w:ind w:firstLine="720"/>
        <w:jc w:val="both"/>
        <w:rPr>
          <w:b/>
          <w:lang w:val="sr-Cyrl-CS"/>
        </w:rPr>
      </w:pPr>
    </w:p>
    <w:p w:rsidR="00493C7A" w:rsidRPr="00B74AB8" w:rsidRDefault="00493C7A" w:rsidP="00493C7A">
      <w:pPr>
        <w:rPr>
          <w:b/>
          <w:lang w:val="sr-Cyrl-CS"/>
        </w:rPr>
      </w:pPr>
    </w:p>
    <w:p w:rsidR="00493C7A" w:rsidRPr="00B74AB8" w:rsidRDefault="00493C7A" w:rsidP="00493C7A">
      <w:pPr>
        <w:rPr>
          <w:b/>
          <w:lang w:val="sr-Cyrl-CS"/>
        </w:rPr>
      </w:pPr>
    </w:p>
    <w:p w:rsidR="00493C7A" w:rsidRPr="00B74AB8" w:rsidRDefault="00493C7A" w:rsidP="00493C7A"/>
    <w:p w:rsidR="00493C7A" w:rsidRPr="00B74AB8" w:rsidRDefault="00493C7A" w:rsidP="00493C7A"/>
    <w:p w:rsidR="00493C7A" w:rsidRPr="00B74AB8" w:rsidRDefault="00493C7A" w:rsidP="00493C7A">
      <w:pPr>
        <w:jc w:val="right"/>
        <w:rPr>
          <w:b/>
          <w:spacing w:val="130"/>
          <w:sz w:val="22"/>
          <w:szCs w:val="22"/>
        </w:rPr>
      </w:pPr>
    </w:p>
    <w:p w:rsidR="00493C7A" w:rsidRPr="00B74AB8" w:rsidRDefault="00493C7A" w:rsidP="00493C7A">
      <w:pPr>
        <w:jc w:val="right"/>
        <w:rPr>
          <w:b/>
          <w:spacing w:val="130"/>
          <w:sz w:val="22"/>
          <w:szCs w:val="22"/>
        </w:rPr>
      </w:pPr>
    </w:p>
    <w:p w:rsidR="00493C7A" w:rsidRPr="00B74AB8" w:rsidRDefault="00493C7A" w:rsidP="00493C7A">
      <w:pPr>
        <w:jc w:val="right"/>
        <w:rPr>
          <w:b/>
          <w:spacing w:val="130"/>
          <w:sz w:val="22"/>
          <w:szCs w:val="22"/>
        </w:rPr>
      </w:pPr>
    </w:p>
    <w:p w:rsidR="00493C7A" w:rsidRPr="00B74AB8" w:rsidRDefault="00493C7A" w:rsidP="00493C7A">
      <w:pPr>
        <w:ind w:left="1440"/>
        <w:jc w:val="right"/>
        <w:rPr>
          <w:b/>
          <w:lang w:val="sr-Cyrl-CS"/>
        </w:rPr>
      </w:pP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t>М.П.</w:t>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t>________________________________</w:t>
      </w:r>
    </w:p>
    <w:p w:rsidR="00493C7A" w:rsidRPr="00B74AB8" w:rsidRDefault="00493C7A" w:rsidP="00493C7A">
      <w:pPr>
        <w:jc w:val="right"/>
        <w:rPr>
          <w:b/>
          <w:spacing w:val="130"/>
          <w:sz w:val="22"/>
          <w:szCs w:val="22"/>
        </w:rPr>
      </w:pPr>
      <w:r w:rsidRPr="00B74AB8">
        <w:rPr>
          <w:b/>
          <w:lang w:val="sr-Cyrl-CS"/>
        </w:rPr>
        <w:t>(потпис овлашћеног лица Понуђача)</w:t>
      </w:r>
    </w:p>
    <w:p w:rsidR="00493C7A" w:rsidRPr="00B74AB8" w:rsidRDefault="00493C7A" w:rsidP="00493C7A">
      <w:pPr>
        <w:jc w:val="right"/>
        <w:rPr>
          <w:b/>
          <w:spacing w:val="130"/>
          <w:sz w:val="22"/>
          <w:szCs w:val="22"/>
          <w:lang w:val="sr-Cyrl-CS"/>
        </w:rPr>
      </w:pPr>
    </w:p>
    <w:p w:rsidR="00493C7A" w:rsidRPr="00B74AB8" w:rsidRDefault="00493C7A" w:rsidP="00493C7A">
      <w:pPr>
        <w:rPr>
          <w:b/>
          <w:spacing w:val="130"/>
          <w:sz w:val="22"/>
          <w:szCs w:val="22"/>
          <w:lang w:val="sr-Cyrl-CS"/>
        </w:rPr>
      </w:pPr>
      <w:r w:rsidRPr="00B74AB8">
        <w:rPr>
          <w:b/>
          <w:spacing w:val="130"/>
          <w:sz w:val="22"/>
          <w:szCs w:val="22"/>
          <w:lang w:val="sr-Cyrl-CS"/>
        </w:rPr>
        <w:br w:type="page"/>
      </w:r>
    </w:p>
    <w:p w:rsidR="00493C7A" w:rsidRPr="00B74AB8" w:rsidRDefault="00493C7A" w:rsidP="00493C7A">
      <w:pPr>
        <w:jc w:val="right"/>
        <w:rPr>
          <w:b/>
          <w:spacing w:val="130"/>
          <w:sz w:val="22"/>
          <w:szCs w:val="22"/>
        </w:rPr>
      </w:pPr>
    </w:p>
    <w:p w:rsidR="00493C7A" w:rsidRPr="00B74AB8" w:rsidRDefault="00493C7A" w:rsidP="00493C7A">
      <w:pPr>
        <w:jc w:val="center"/>
        <w:rPr>
          <w:b/>
          <w:sz w:val="28"/>
          <w:szCs w:val="28"/>
          <w:u w:val="single"/>
          <w:lang w:val="sr-Cyrl-CS"/>
        </w:rPr>
      </w:pPr>
      <w:r w:rsidRPr="00B74AB8">
        <w:rPr>
          <w:b/>
          <w:sz w:val="28"/>
          <w:szCs w:val="28"/>
          <w:u w:val="single"/>
          <w:lang w:val="sr-Cyrl-CS"/>
        </w:rPr>
        <w:t>5.5.ОБРАЗАЦ ИЗЈАВЕ ЧЛАНОВА ГРУПЕ КОЈИ ПОДНОСЕ ЗАЈЕДНИЧКУ ПОНУДУ</w:t>
      </w:r>
    </w:p>
    <w:p w:rsidR="00493C7A" w:rsidRPr="005611CE" w:rsidRDefault="005611CE" w:rsidP="00493C7A">
      <w:pPr>
        <w:jc w:val="center"/>
        <w:rPr>
          <w:b/>
          <w:sz w:val="28"/>
          <w:szCs w:val="28"/>
          <w:u w:val="single"/>
        </w:rPr>
      </w:pPr>
      <w:r>
        <w:rPr>
          <w:b/>
          <w:sz w:val="28"/>
          <w:szCs w:val="28"/>
          <w:u w:val="single"/>
        </w:rPr>
        <w:t>02/16</w:t>
      </w:r>
    </w:p>
    <w:p w:rsidR="002C4FA7" w:rsidRPr="002C4FA7" w:rsidRDefault="002C4FA7" w:rsidP="00493C7A">
      <w:pPr>
        <w:jc w:val="center"/>
        <w:rPr>
          <w:b/>
          <w:sz w:val="28"/>
          <w:szCs w:val="28"/>
          <w:u w:val="single"/>
        </w:rPr>
      </w:pPr>
    </w:p>
    <w:p w:rsidR="00493C7A" w:rsidRPr="00B74AB8" w:rsidRDefault="00493C7A" w:rsidP="00493C7A">
      <w:pPr>
        <w:jc w:val="both"/>
        <w:rPr>
          <w:sz w:val="28"/>
          <w:szCs w:val="28"/>
          <w:lang w:val="sr-Cyrl-CS"/>
        </w:rPr>
      </w:pPr>
      <w:r w:rsidRPr="00B74AB8">
        <w:rPr>
          <w:sz w:val="28"/>
          <w:szCs w:val="28"/>
          <w:lang w:val="sr-Cyrl-CS"/>
        </w:rPr>
        <w:t xml:space="preserve">Изјављујемо да наступамо као група понуђача за јавну набавку </w:t>
      </w:r>
      <w:r>
        <w:rPr>
          <w:sz w:val="28"/>
          <w:szCs w:val="28"/>
          <w:lang w:val="sr-Cyrl-CS"/>
        </w:rPr>
        <w:t xml:space="preserve">добра </w:t>
      </w:r>
      <w:r w:rsidR="00B709CC">
        <w:rPr>
          <w:lang w:eastAsia="sr-Cyrl-CS"/>
        </w:rPr>
        <w:t xml:space="preserve">УЉЕ ЗА ЛОЖЕЊЕ НИСКО СУМПОРНО – НСГ-С </w:t>
      </w:r>
      <w:r>
        <w:rPr>
          <w:sz w:val="28"/>
          <w:szCs w:val="28"/>
          <w:lang w:val="sr-Cyrl-CS"/>
        </w:rPr>
        <w:t>о</w:t>
      </w:r>
      <w:r w:rsidRPr="00B74AB8">
        <w:rPr>
          <w:sz w:val="28"/>
          <w:szCs w:val="28"/>
          <w:lang w:val="sr-Cyrl-CS"/>
        </w:rPr>
        <w:t>влашћујемо члана групе –носиоца посла ___________________________________да у име и за рачун осталих чланова групе иступи пред Наручиоцем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2214"/>
        <w:gridCol w:w="2555"/>
        <w:gridCol w:w="2440"/>
      </w:tblGrid>
      <w:tr w:rsidR="00493C7A" w:rsidRPr="00B74AB8" w:rsidTr="00E01235">
        <w:tc>
          <w:tcPr>
            <w:tcW w:w="2238" w:type="dxa"/>
          </w:tcPr>
          <w:p w:rsidR="00493C7A" w:rsidRPr="00B74AB8" w:rsidRDefault="00493C7A" w:rsidP="00E01235">
            <w:pPr>
              <w:jc w:val="both"/>
              <w:rPr>
                <w:lang w:val="sr-Cyrl-CS"/>
              </w:rPr>
            </w:pPr>
            <w:r w:rsidRPr="00B74AB8">
              <w:rPr>
                <w:lang w:val="sr-Cyrl-CS"/>
              </w:rPr>
              <w:t>Пун назив и седиште (адреса ) члана групе</w:t>
            </w:r>
          </w:p>
        </w:tc>
        <w:tc>
          <w:tcPr>
            <w:tcW w:w="2601" w:type="dxa"/>
          </w:tcPr>
          <w:p w:rsidR="00493C7A" w:rsidRPr="00B74AB8" w:rsidRDefault="00493C7A" w:rsidP="00E01235">
            <w:pPr>
              <w:jc w:val="both"/>
              <w:rPr>
                <w:lang w:val="sr-Cyrl-CS"/>
              </w:rPr>
            </w:pPr>
            <w:r w:rsidRPr="00B74AB8">
              <w:rPr>
                <w:lang w:val="sr-Cyrl-CS"/>
              </w:rPr>
              <w:t>Радове које ће члан групе извести</w:t>
            </w:r>
          </w:p>
        </w:tc>
        <w:tc>
          <w:tcPr>
            <w:tcW w:w="2555" w:type="dxa"/>
          </w:tcPr>
          <w:p w:rsidR="00493C7A" w:rsidRPr="00B74AB8" w:rsidRDefault="00493C7A" w:rsidP="00E01235">
            <w:pPr>
              <w:jc w:val="both"/>
              <w:rPr>
                <w:lang w:val="sr-Cyrl-CS"/>
              </w:rPr>
            </w:pPr>
            <w:r w:rsidRPr="00B74AB8">
              <w:rPr>
                <w:lang w:val="sr-Cyrl-CS"/>
              </w:rPr>
              <w:t>Учешће члана групе у понуди(процентуално)</w:t>
            </w:r>
          </w:p>
        </w:tc>
        <w:tc>
          <w:tcPr>
            <w:tcW w:w="2461" w:type="dxa"/>
          </w:tcPr>
          <w:p w:rsidR="00493C7A" w:rsidRPr="00B74AB8" w:rsidRDefault="00493C7A" w:rsidP="00E01235">
            <w:pPr>
              <w:jc w:val="both"/>
              <w:rPr>
                <w:lang w:val="sr-Cyrl-CS"/>
              </w:rPr>
            </w:pPr>
            <w:r w:rsidRPr="00B74AB8">
              <w:rPr>
                <w:lang w:val="sr-Cyrl-CS"/>
              </w:rPr>
              <w:t>Потпис одговорног лица и печат члана групе</w:t>
            </w:r>
          </w:p>
        </w:tc>
      </w:tr>
      <w:tr w:rsidR="00493C7A" w:rsidRPr="00B74AB8" w:rsidTr="00E01235">
        <w:tc>
          <w:tcPr>
            <w:tcW w:w="2238" w:type="dxa"/>
          </w:tcPr>
          <w:p w:rsidR="00493C7A" w:rsidRPr="00B74AB8" w:rsidRDefault="00493C7A" w:rsidP="00E01235">
            <w:pPr>
              <w:jc w:val="both"/>
              <w:rPr>
                <w:lang w:val="sr-Cyrl-CS"/>
              </w:rPr>
            </w:pPr>
            <w:r w:rsidRPr="00B74AB8">
              <w:rPr>
                <w:lang w:val="sr-Cyrl-CS"/>
              </w:rPr>
              <w:t>Овлашћено лице</w:t>
            </w:r>
          </w:p>
        </w:tc>
        <w:tc>
          <w:tcPr>
            <w:tcW w:w="2601" w:type="dxa"/>
          </w:tcPr>
          <w:p w:rsidR="00493C7A" w:rsidRPr="00B74AB8" w:rsidRDefault="00493C7A" w:rsidP="00E01235">
            <w:pPr>
              <w:jc w:val="both"/>
              <w:rPr>
                <w:lang w:val="sr-Cyrl-CS"/>
              </w:rPr>
            </w:pPr>
          </w:p>
        </w:tc>
        <w:tc>
          <w:tcPr>
            <w:tcW w:w="2555" w:type="dxa"/>
          </w:tcPr>
          <w:p w:rsidR="00493C7A" w:rsidRPr="00B74AB8" w:rsidRDefault="00493C7A" w:rsidP="00E01235">
            <w:pPr>
              <w:jc w:val="both"/>
              <w:rPr>
                <w:lang w:val="sr-Cyrl-CS"/>
              </w:rPr>
            </w:pPr>
          </w:p>
        </w:tc>
        <w:tc>
          <w:tcPr>
            <w:tcW w:w="2461" w:type="dxa"/>
          </w:tcPr>
          <w:p w:rsidR="00493C7A" w:rsidRPr="00B74AB8" w:rsidRDefault="00493C7A" w:rsidP="00E01235">
            <w:pPr>
              <w:jc w:val="both"/>
              <w:rPr>
                <w:lang w:val="sr-Cyrl-CS"/>
              </w:rPr>
            </w:pPr>
            <w:r w:rsidRPr="00B74AB8">
              <w:rPr>
                <w:lang w:val="sr-Cyrl-CS"/>
              </w:rPr>
              <w:t xml:space="preserve">Потпис одговорног лица </w:t>
            </w:r>
          </w:p>
          <w:p w:rsidR="00493C7A" w:rsidRPr="00B74AB8" w:rsidRDefault="00493C7A" w:rsidP="00E01235">
            <w:pPr>
              <w:pBdr>
                <w:bottom w:val="single" w:sz="12" w:space="1" w:color="auto"/>
              </w:pBdr>
              <w:jc w:val="both"/>
              <w:rPr>
                <w:lang w:val="sr-Cyrl-CS"/>
              </w:rPr>
            </w:pPr>
          </w:p>
          <w:p w:rsidR="00493C7A" w:rsidRPr="00B74AB8" w:rsidRDefault="00493C7A" w:rsidP="00E01235">
            <w:r w:rsidRPr="00B74AB8">
              <w:rPr>
                <w:lang w:val="sr-Cyrl-CS"/>
              </w:rPr>
              <w:t>м.п.</w:t>
            </w:r>
          </w:p>
        </w:tc>
      </w:tr>
      <w:tr w:rsidR="00493C7A" w:rsidRPr="00B74AB8" w:rsidTr="00E01235">
        <w:tc>
          <w:tcPr>
            <w:tcW w:w="2238" w:type="dxa"/>
          </w:tcPr>
          <w:p w:rsidR="00493C7A" w:rsidRPr="00B74AB8" w:rsidRDefault="00493C7A" w:rsidP="00E01235">
            <w:pPr>
              <w:jc w:val="both"/>
              <w:rPr>
                <w:lang w:val="sr-Cyrl-CS"/>
              </w:rPr>
            </w:pPr>
            <w:r w:rsidRPr="00B74AB8">
              <w:rPr>
                <w:lang w:val="sr-Cyrl-CS"/>
              </w:rPr>
              <w:t>Члан групе</w:t>
            </w:r>
          </w:p>
        </w:tc>
        <w:tc>
          <w:tcPr>
            <w:tcW w:w="2601" w:type="dxa"/>
          </w:tcPr>
          <w:p w:rsidR="00493C7A" w:rsidRPr="00B74AB8" w:rsidRDefault="00493C7A" w:rsidP="00E01235">
            <w:pPr>
              <w:jc w:val="both"/>
              <w:rPr>
                <w:lang w:val="sr-Cyrl-CS"/>
              </w:rPr>
            </w:pPr>
          </w:p>
        </w:tc>
        <w:tc>
          <w:tcPr>
            <w:tcW w:w="2555" w:type="dxa"/>
          </w:tcPr>
          <w:p w:rsidR="00493C7A" w:rsidRPr="00B74AB8" w:rsidRDefault="00493C7A" w:rsidP="00E01235">
            <w:pPr>
              <w:jc w:val="both"/>
              <w:rPr>
                <w:lang w:val="sr-Cyrl-CS"/>
              </w:rPr>
            </w:pPr>
          </w:p>
        </w:tc>
        <w:tc>
          <w:tcPr>
            <w:tcW w:w="2461" w:type="dxa"/>
          </w:tcPr>
          <w:p w:rsidR="00493C7A" w:rsidRPr="00B74AB8" w:rsidRDefault="00493C7A" w:rsidP="00E01235">
            <w:pPr>
              <w:jc w:val="both"/>
              <w:rPr>
                <w:lang w:val="sr-Cyrl-CS"/>
              </w:rPr>
            </w:pPr>
            <w:r w:rsidRPr="00B74AB8">
              <w:rPr>
                <w:lang w:val="sr-Cyrl-CS"/>
              </w:rPr>
              <w:t xml:space="preserve">Потпис одговорног лица </w:t>
            </w:r>
          </w:p>
          <w:p w:rsidR="00493C7A" w:rsidRPr="00B74AB8" w:rsidRDefault="00493C7A" w:rsidP="00E01235">
            <w:pPr>
              <w:jc w:val="both"/>
              <w:rPr>
                <w:lang w:val="sr-Cyrl-CS"/>
              </w:rPr>
            </w:pPr>
          </w:p>
          <w:p w:rsidR="00493C7A" w:rsidRPr="00B74AB8" w:rsidRDefault="00493C7A" w:rsidP="00E01235">
            <w:r w:rsidRPr="00B74AB8">
              <w:rPr>
                <w:lang w:val="sr-Cyrl-CS"/>
              </w:rPr>
              <w:t>__________________</w:t>
            </w:r>
          </w:p>
          <w:p w:rsidR="00493C7A" w:rsidRPr="00B74AB8" w:rsidRDefault="00493C7A" w:rsidP="00E01235">
            <w:pPr>
              <w:jc w:val="both"/>
              <w:rPr>
                <w:lang w:val="sr-Cyrl-CS"/>
              </w:rPr>
            </w:pPr>
            <w:r w:rsidRPr="00B74AB8">
              <w:rPr>
                <w:lang w:val="sr-Cyrl-CS"/>
              </w:rPr>
              <w:t>м.п.</w:t>
            </w:r>
          </w:p>
        </w:tc>
      </w:tr>
      <w:tr w:rsidR="00493C7A" w:rsidRPr="00B74AB8" w:rsidTr="00E01235">
        <w:tc>
          <w:tcPr>
            <w:tcW w:w="2238" w:type="dxa"/>
          </w:tcPr>
          <w:p w:rsidR="00493C7A" w:rsidRPr="00B74AB8" w:rsidRDefault="00493C7A" w:rsidP="00E01235">
            <w:pPr>
              <w:jc w:val="both"/>
              <w:rPr>
                <w:lang w:val="sr-Cyrl-CS"/>
              </w:rPr>
            </w:pPr>
            <w:r w:rsidRPr="00B74AB8">
              <w:rPr>
                <w:lang w:val="sr-Cyrl-CS"/>
              </w:rPr>
              <w:t>Члан групе</w:t>
            </w:r>
          </w:p>
        </w:tc>
        <w:tc>
          <w:tcPr>
            <w:tcW w:w="2601" w:type="dxa"/>
          </w:tcPr>
          <w:p w:rsidR="00493C7A" w:rsidRPr="00B74AB8" w:rsidRDefault="00493C7A" w:rsidP="00E01235">
            <w:pPr>
              <w:jc w:val="both"/>
              <w:rPr>
                <w:lang w:val="sr-Cyrl-CS"/>
              </w:rPr>
            </w:pPr>
          </w:p>
        </w:tc>
        <w:tc>
          <w:tcPr>
            <w:tcW w:w="2555" w:type="dxa"/>
          </w:tcPr>
          <w:p w:rsidR="00493C7A" w:rsidRPr="00B74AB8" w:rsidRDefault="00493C7A" w:rsidP="00E01235">
            <w:pPr>
              <w:jc w:val="both"/>
              <w:rPr>
                <w:lang w:val="sr-Cyrl-CS"/>
              </w:rPr>
            </w:pPr>
          </w:p>
        </w:tc>
        <w:tc>
          <w:tcPr>
            <w:tcW w:w="2461" w:type="dxa"/>
          </w:tcPr>
          <w:p w:rsidR="00493C7A" w:rsidRPr="00B74AB8" w:rsidRDefault="00493C7A" w:rsidP="00E01235">
            <w:pPr>
              <w:jc w:val="both"/>
              <w:rPr>
                <w:lang w:val="sr-Cyrl-CS"/>
              </w:rPr>
            </w:pPr>
            <w:r w:rsidRPr="00B74AB8">
              <w:rPr>
                <w:lang w:val="sr-Cyrl-CS"/>
              </w:rPr>
              <w:t xml:space="preserve">Потпис одговорног лица </w:t>
            </w:r>
          </w:p>
          <w:p w:rsidR="00493C7A" w:rsidRPr="00B74AB8" w:rsidRDefault="00493C7A" w:rsidP="00E01235">
            <w:pPr>
              <w:jc w:val="both"/>
              <w:rPr>
                <w:lang w:val="sr-Cyrl-CS"/>
              </w:rPr>
            </w:pPr>
          </w:p>
          <w:p w:rsidR="00493C7A" w:rsidRPr="00B74AB8" w:rsidRDefault="00493C7A" w:rsidP="00E01235">
            <w:r w:rsidRPr="00B74AB8">
              <w:rPr>
                <w:lang w:val="sr-Cyrl-CS"/>
              </w:rPr>
              <w:t>__________________</w:t>
            </w:r>
          </w:p>
          <w:p w:rsidR="00493C7A" w:rsidRPr="00B74AB8" w:rsidRDefault="00493C7A" w:rsidP="00E01235">
            <w:pPr>
              <w:jc w:val="both"/>
              <w:rPr>
                <w:lang w:val="sr-Cyrl-CS"/>
              </w:rPr>
            </w:pPr>
            <w:r w:rsidRPr="00B74AB8">
              <w:rPr>
                <w:lang w:val="sr-Cyrl-CS"/>
              </w:rPr>
              <w:t>м.п.</w:t>
            </w:r>
          </w:p>
        </w:tc>
      </w:tr>
      <w:tr w:rsidR="00493C7A" w:rsidRPr="00B74AB8" w:rsidTr="00E01235">
        <w:tc>
          <w:tcPr>
            <w:tcW w:w="2238" w:type="dxa"/>
          </w:tcPr>
          <w:p w:rsidR="00493C7A" w:rsidRPr="00B74AB8" w:rsidRDefault="00493C7A" w:rsidP="00E01235">
            <w:pPr>
              <w:jc w:val="both"/>
              <w:rPr>
                <w:lang w:val="sr-Cyrl-CS"/>
              </w:rPr>
            </w:pPr>
            <w:r w:rsidRPr="00B74AB8">
              <w:rPr>
                <w:lang w:val="sr-Cyrl-CS"/>
              </w:rPr>
              <w:t>Члан групе</w:t>
            </w:r>
          </w:p>
        </w:tc>
        <w:tc>
          <w:tcPr>
            <w:tcW w:w="2601" w:type="dxa"/>
          </w:tcPr>
          <w:p w:rsidR="00493C7A" w:rsidRPr="00B74AB8" w:rsidRDefault="00493C7A" w:rsidP="00E01235">
            <w:pPr>
              <w:jc w:val="both"/>
              <w:rPr>
                <w:lang w:val="sr-Cyrl-CS"/>
              </w:rPr>
            </w:pPr>
          </w:p>
        </w:tc>
        <w:tc>
          <w:tcPr>
            <w:tcW w:w="2555" w:type="dxa"/>
          </w:tcPr>
          <w:p w:rsidR="00493C7A" w:rsidRPr="00B74AB8" w:rsidRDefault="00493C7A" w:rsidP="00E01235">
            <w:pPr>
              <w:jc w:val="both"/>
              <w:rPr>
                <w:lang w:val="sr-Cyrl-CS"/>
              </w:rPr>
            </w:pPr>
          </w:p>
        </w:tc>
        <w:tc>
          <w:tcPr>
            <w:tcW w:w="2461" w:type="dxa"/>
          </w:tcPr>
          <w:p w:rsidR="00493C7A" w:rsidRPr="00B74AB8" w:rsidRDefault="00493C7A" w:rsidP="00E01235">
            <w:pPr>
              <w:jc w:val="both"/>
              <w:rPr>
                <w:lang w:val="sr-Cyrl-CS"/>
              </w:rPr>
            </w:pPr>
            <w:r w:rsidRPr="00B74AB8">
              <w:rPr>
                <w:lang w:val="sr-Cyrl-CS"/>
              </w:rPr>
              <w:t xml:space="preserve">Потпис одговорног лица </w:t>
            </w:r>
          </w:p>
          <w:p w:rsidR="00493C7A" w:rsidRPr="00B74AB8" w:rsidRDefault="00493C7A" w:rsidP="00E01235">
            <w:pPr>
              <w:jc w:val="both"/>
              <w:rPr>
                <w:lang w:val="sr-Cyrl-CS"/>
              </w:rPr>
            </w:pPr>
          </w:p>
          <w:p w:rsidR="00493C7A" w:rsidRPr="00B74AB8" w:rsidRDefault="00493C7A" w:rsidP="00E01235">
            <w:r w:rsidRPr="00B74AB8">
              <w:rPr>
                <w:lang w:val="sr-Cyrl-CS"/>
              </w:rPr>
              <w:t>__________________</w:t>
            </w:r>
          </w:p>
          <w:p w:rsidR="00493C7A" w:rsidRPr="00B74AB8" w:rsidRDefault="00493C7A" w:rsidP="00E01235">
            <w:pPr>
              <w:jc w:val="both"/>
              <w:rPr>
                <w:lang w:val="sr-Cyrl-CS"/>
              </w:rPr>
            </w:pPr>
            <w:r w:rsidRPr="00B74AB8">
              <w:rPr>
                <w:lang w:val="sr-Cyrl-CS"/>
              </w:rPr>
              <w:t>м.п.</w:t>
            </w:r>
          </w:p>
        </w:tc>
      </w:tr>
    </w:tbl>
    <w:p w:rsidR="00493C7A" w:rsidRPr="00B74AB8" w:rsidRDefault="00493C7A" w:rsidP="00493C7A">
      <w:pPr>
        <w:jc w:val="both"/>
        <w:rPr>
          <w:lang w:val="sr-Cyrl-CS"/>
        </w:rPr>
      </w:pPr>
    </w:p>
    <w:p w:rsidR="00493C7A" w:rsidRPr="00B441E7" w:rsidRDefault="00493C7A" w:rsidP="00493C7A">
      <w:pPr>
        <w:pStyle w:val="Heading1"/>
        <w:jc w:val="left"/>
        <w:rPr>
          <w:b/>
        </w:rPr>
      </w:pPr>
      <w:r w:rsidRPr="00B74AB8">
        <w:rPr>
          <w:lang w:val="sr-Cyrl-CS"/>
        </w:rPr>
        <w:t>Образац оверавају печатом и потписују одговорна лица за сваког члана из групе понуђача</w:t>
      </w:r>
      <w:r>
        <w:t>.</w:t>
      </w:r>
    </w:p>
    <w:p w:rsidR="00493C7A" w:rsidRPr="00B74AB8" w:rsidRDefault="00493C7A" w:rsidP="00493C7A">
      <w:pPr>
        <w:jc w:val="center"/>
        <w:rPr>
          <w:b/>
          <w:spacing w:val="130"/>
          <w:sz w:val="22"/>
          <w:szCs w:val="22"/>
          <w:lang w:val="sr-Cyrl-CS"/>
        </w:rPr>
      </w:pPr>
    </w:p>
    <w:p w:rsidR="00493C7A" w:rsidRDefault="00493C7A" w:rsidP="00493C7A">
      <w:pPr>
        <w:jc w:val="center"/>
        <w:rPr>
          <w:b/>
          <w:spacing w:val="130"/>
          <w:sz w:val="22"/>
          <w:szCs w:val="22"/>
          <w:lang w:val="sr-Cyrl-CS"/>
        </w:rPr>
      </w:pPr>
    </w:p>
    <w:p w:rsidR="00EE07C9" w:rsidRDefault="00EE07C9" w:rsidP="00493C7A">
      <w:pPr>
        <w:jc w:val="center"/>
        <w:rPr>
          <w:b/>
          <w:spacing w:val="130"/>
          <w:sz w:val="22"/>
          <w:szCs w:val="22"/>
          <w:lang w:val="sr-Cyrl-CS"/>
        </w:rPr>
      </w:pPr>
    </w:p>
    <w:p w:rsidR="00EE07C9" w:rsidRDefault="00EE07C9" w:rsidP="00493C7A">
      <w:pPr>
        <w:jc w:val="center"/>
        <w:rPr>
          <w:b/>
          <w:spacing w:val="130"/>
          <w:sz w:val="22"/>
          <w:szCs w:val="22"/>
          <w:lang w:val="sr-Cyrl-CS"/>
        </w:rPr>
      </w:pPr>
    </w:p>
    <w:p w:rsidR="00EE07C9" w:rsidRDefault="00EE07C9" w:rsidP="00493C7A">
      <w:pPr>
        <w:jc w:val="center"/>
        <w:rPr>
          <w:b/>
          <w:spacing w:val="130"/>
          <w:sz w:val="22"/>
          <w:szCs w:val="22"/>
          <w:lang w:val="sr-Cyrl-CS"/>
        </w:rPr>
      </w:pPr>
    </w:p>
    <w:p w:rsidR="00EE07C9" w:rsidRDefault="00EE07C9" w:rsidP="00493C7A">
      <w:pPr>
        <w:jc w:val="center"/>
        <w:rPr>
          <w:b/>
          <w:spacing w:val="130"/>
          <w:sz w:val="22"/>
          <w:szCs w:val="22"/>
          <w:lang w:val="sr-Cyrl-CS"/>
        </w:rPr>
      </w:pPr>
    </w:p>
    <w:p w:rsidR="00EE07C9" w:rsidRPr="00B74AB8" w:rsidRDefault="00EE07C9" w:rsidP="00493C7A">
      <w:pPr>
        <w:jc w:val="center"/>
        <w:rPr>
          <w:b/>
          <w:spacing w:val="130"/>
          <w:sz w:val="22"/>
          <w:szCs w:val="22"/>
          <w:lang w:val="sr-Cyrl-CS"/>
        </w:rPr>
      </w:pPr>
    </w:p>
    <w:p w:rsidR="00493C7A" w:rsidRPr="00B74AB8" w:rsidRDefault="00493C7A" w:rsidP="00493C7A">
      <w:pPr>
        <w:ind w:left="1440"/>
        <w:jc w:val="right"/>
        <w:rPr>
          <w:b/>
          <w:lang w:val="sr-Cyrl-CS"/>
        </w:rPr>
      </w:pPr>
      <w:r w:rsidRPr="00B74AB8">
        <w:rPr>
          <w:b/>
          <w:lang w:val="sr-Cyrl-CS"/>
        </w:rPr>
        <w:t>М.П.</w:t>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t>________________________________</w:t>
      </w:r>
    </w:p>
    <w:p w:rsidR="00493C7A" w:rsidRPr="00B74AB8" w:rsidRDefault="00493C7A" w:rsidP="00493C7A">
      <w:pPr>
        <w:jc w:val="right"/>
        <w:rPr>
          <w:b/>
          <w:spacing w:val="130"/>
          <w:sz w:val="22"/>
          <w:szCs w:val="22"/>
        </w:rPr>
      </w:pPr>
      <w:r w:rsidRPr="00B74AB8">
        <w:rPr>
          <w:b/>
          <w:lang w:val="sr-Cyrl-CS"/>
        </w:rPr>
        <w:t>(потпис овлашћеног лица Понуђача)</w:t>
      </w:r>
    </w:p>
    <w:p w:rsidR="00493C7A" w:rsidRPr="00B74AB8" w:rsidRDefault="00493C7A" w:rsidP="00493C7A">
      <w:pPr>
        <w:jc w:val="center"/>
        <w:rPr>
          <w:b/>
          <w:spacing w:val="130"/>
          <w:sz w:val="22"/>
          <w:szCs w:val="22"/>
          <w:lang w:val="sr-Cyrl-CS"/>
        </w:rPr>
      </w:pPr>
    </w:p>
    <w:p w:rsidR="00493C7A" w:rsidRPr="00EE07C9" w:rsidRDefault="00493C7A" w:rsidP="00EE07C9">
      <w:pPr>
        <w:jc w:val="center"/>
        <w:rPr>
          <w:b/>
          <w:spacing w:val="130"/>
          <w:sz w:val="22"/>
          <w:szCs w:val="22"/>
          <w:lang w:val="sr-Cyrl-CS"/>
        </w:rPr>
      </w:pPr>
    </w:p>
    <w:p w:rsidR="00493C7A" w:rsidRDefault="00493C7A" w:rsidP="00493C7A">
      <w:pPr>
        <w:rPr>
          <w:b/>
        </w:rPr>
      </w:pPr>
    </w:p>
    <w:p w:rsidR="00493C7A" w:rsidRDefault="00493C7A" w:rsidP="00493C7A">
      <w:pPr>
        <w:rPr>
          <w:b/>
        </w:rPr>
      </w:pPr>
    </w:p>
    <w:p w:rsidR="00493C7A" w:rsidRPr="00E00F26" w:rsidRDefault="00493C7A" w:rsidP="00493C7A">
      <w:pPr>
        <w:rPr>
          <w:b/>
        </w:rPr>
      </w:pPr>
    </w:p>
    <w:p w:rsidR="002C4FA7" w:rsidRPr="00A34423" w:rsidRDefault="002C4FA7" w:rsidP="002C4FA7">
      <w:pPr>
        <w:jc w:val="center"/>
        <w:rPr>
          <w:b/>
          <w:sz w:val="28"/>
          <w:szCs w:val="28"/>
          <w:u w:val="single"/>
          <w:lang w:val="sr-Cyrl-CS"/>
        </w:rPr>
      </w:pPr>
      <w:r>
        <w:rPr>
          <w:b/>
          <w:sz w:val="28"/>
          <w:szCs w:val="28"/>
          <w:u w:val="single"/>
        </w:rPr>
        <w:t xml:space="preserve">5.6.ОБРАЗАЦ </w:t>
      </w:r>
      <w:r w:rsidRPr="00A34423">
        <w:rPr>
          <w:b/>
          <w:sz w:val="28"/>
          <w:szCs w:val="28"/>
          <w:u w:val="single"/>
          <w:lang w:val="sr-Cyrl-CS"/>
        </w:rPr>
        <w:t>С</w:t>
      </w:r>
      <w:r>
        <w:rPr>
          <w:b/>
          <w:sz w:val="28"/>
          <w:szCs w:val="28"/>
          <w:u w:val="single"/>
          <w:lang w:val="sr-Cyrl-CS"/>
        </w:rPr>
        <w:t>ТРУКТУРЕ</w:t>
      </w:r>
      <w:r w:rsidRPr="00A34423">
        <w:rPr>
          <w:b/>
          <w:sz w:val="28"/>
          <w:szCs w:val="28"/>
          <w:u w:val="single"/>
          <w:lang w:val="sr-Cyrl-CS"/>
        </w:rPr>
        <w:t xml:space="preserve"> ЦЕНЕ</w:t>
      </w:r>
    </w:p>
    <w:p w:rsidR="002C4FA7" w:rsidRDefault="002C4FA7" w:rsidP="002C4FA7"/>
    <w:p w:rsidR="002C4FA7" w:rsidRPr="00FB389F" w:rsidRDefault="002C4FA7" w:rsidP="002C4FA7">
      <w:pPr>
        <w:jc w:val="both"/>
        <w:rPr>
          <w:lang w:val="sr-Cyrl-CS"/>
        </w:rPr>
      </w:pPr>
      <w:r w:rsidRPr="00FB389F">
        <w:rPr>
          <w:lang w:val="sr-Cyrl-CS"/>
        </w:rPr>
        <w:t>ПОНУЂАЧА _______________________________________________</w:t>
      </w:r>
    </w:p>
    <w:p w:rsidR="002C4FA7" w:rsidRPr="00FB389F" w:rsidRDefault="002C4FA7" w:rsidP="002C4FA7">
      <w:pPr>
        <w:jc w:val="both"/>
        <w:rPr>
          <w:lang w:val="sr-Cyrl-CS"/>
        </w:rPr>
      </w:pPr>
    </w:p>
    <w:p w:rsidR="002C4FA7" w:rsidRPr="00FB389F" w:rsidRDefault="002C4FA7" w:rsidP="002C4FA7">
      <w:pPr>
        <w:jc w:val="both"/>
        <w:rPr>
          <w:lang w:val="sr-Cyrl-CS"/>
        </w:rPr>
      </w:pPr>
      <w:r w:rsidRPr="00FB389F">
        <w:rPr>
          <w:lang w:val="sr-Cyrl-CS"/>
        </w:rPr>
        <w:t xml:space="preserve">број понуде _____________од дана_________________ у поступку јавне набавке </w:t>
      </w:r>
    </w:p>
    <w:p w:rsidR="002C4FA7" w:rsidRPr="00FB389F" w:rsidRDefault="002C4FA7" w:rsidP="002C4FA7">
      <w:pPr>
        <w:jc w:val="both"/>
        <w:rPr>
          <w:lang w:val="sr-Cyrl-CS"/>
        </w:rPr>
      </w:pPr>
    </w:p>
    <w:p w:rsidR="002C4FA7" w:rsidRPr="00FB389F" w:rsidRDefault="002C4FA7" w:rsidP="002C4FA7">
      <w:pPr>
        <w:jc w:val="both"/>
        <w:rPr>
          <w:lang w:val="sr-Cyrl-CS"/>
        </w:rPr>
      </w:pPr>
      <w:r w:rsidRPr="00FB389F">
        <w:rPr>
          <w:lang w:val="sr-Cyrl-CS"/>
        </w:rPr>
        <w:t xml:space="preserve">мале вредности број </w:t>
      </w:r>
      <w:r w:rsidR="005611CE">
        <w:rPr>
          <w:lang w:val="sr-Cyrl-CS"/>
        </w:rPr>
        <w:t>02/16</w:t>
      </w:r>
      <w:r w:rsidRPr="00FB389F">
        <w:rPr>
          <w:lang w:val="sr-Cyrl-CS"/>
        </w:rPr>
        <w:t xml:space="preserve"> </w:t>
      </w:r>
    </w:p>
    <w:p w:rsidR="002C4FA7" w:rsidRPr="00FB389F" w:rsidRDefault="002C4FA7" w:rsidP="002C4FA7">
      <w:pPr>
        <w:rPr>
          <w:lang w:val="sr-Cyrl-CS"/>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3158"/>
        <w:gridCol w:w="1080"/>
        <w:gridCol w:w="1260"/>
        <w:gridCol w:w="1564"/>
        <w:gridCol w:w="2025"/>
      </w:tblGrid>
      <w:tr w:rsidR="002C4FA7" w:rsidRPr="00FB389F" w:rsidTr="002C4FA7">
        <w:trPr>
          <w:trHeight w:val="531"/>
        </w:trPr>
        <w:tc>
          <w:tcPr>
            <w:tcW w:w="966" w:type="dxa"/>
          </w:tcPr>
          <w:p w:rsidR="002C4FA7" w:rsidRPr="00FB389F" w:rsidRDefault="002C4FA7" w:rsidP="002C4FA7">
            <w:pPr>
              <w:rPr>
                <w:lang w:val="sr-Cyrl-CS"/>
              </w:rPr>
            </w:pPr>
            <w:r w:rsidRPr="00FB389F">
              <w:rPr>
                <w:lang w:val="sr-Cyrl-CS"/>
              </w:rPr>
              <w:t>Ред.бр.</w:t>
            </w:r>
          </w:p>
        </w:tc>
        <w:tc>
          <w:tcPr>
            <w:tcW w:w="3158" w:type="dxa"/>
          </w:tcPr>
          <w:p w:rsidR="002C4FA7" w:rsidRPr="00FB389F" w:rsidRDefault="002C4FA7" w:rsidP="002C4FA7">
            <w:pPr>
              <w:rPr>
                <w:lang w:val="sr-Cyrl-CS"/>
              </w:rPr>
            </w:pPr>
            <w:r w:rsidRPr="00FB389F">
              <w:rPr>
                <w:lang w:val="sr-Cyrl-CS"/>
              </w:rPr>
              <w:t>НАЗИВ ДОБРА</w:t>
            </w:r>
          </w:p>
        </w:tc>
        <w:tc>
          <w:tcPr>
            <w:tcW w:w="1080" w:type="dxa"/>
          </w:tcPr>
          <w:p w:rsidR="002C4FA7" w:rsidRPr="00FB389F" w:rsidRDefault="002C4FA7" w:rsidP="002C4FA7">
            <w:pPr>
              <w:rPr>
                <w:lang w:val="sr-Cyrl-CS"/>
              </w:rPr>
            </w:pPr>
            <w:r w:rsidRPr="00FB389F">
              <w:rPr>
                <w:lang w:val="sr-Cyrl-CS"/>
              </w:rPr>
              <w:t>КОЛ.</w:t>
            </w:r>
          </w:p>
        </w:tc>
        <w:tc>
          <w:tcPr>
            <w:tcW w:w="1260" w:type="dxa"/>
          </w:tcPr>
          <w:p w:rsidR="002C4FA7" w:rsidRPr="00FB389F" w:rsidRDefault="002C4FA7" w:rsidP="002C4FA7">
            <w:pPr>
              <w:rPr>
                <w:lang w:val="sr-Cyrl-CS"/>
              </w:rPr>
            </w:pPr>
            <w:r w:rsidRPr="00FB389F">
              <w:rPr>
                <w:lang w:val="sr-Cyrl-CS"/>
              </w:rPr>
              <w:t>Јед.мере</w:t>
            </w:r>
          </w:p>
        </w:tc>
        <w:tc>
          <w:tcPr>
            <w:tcW w:w="1564" w:type="dxa"/>
          </w:tcPr>
          <w:p w:rsidR="002C4FA7" w:rsidRPr="00FB389F" w:rsidRDefault="002C4FA7" w:rsidP="002C4FA7">
            <w:pPr>
              <w:rPr>
                <w:lang w:val="sr-Cyrl-CS"/>
              </w:rPr>
            </w:pPr>
            <w:r>
              <w:rPr>
                <w:lang w:val="sr-Cyrl-CS"/>
              </w:rPr>
              <w:t>Јед.ц</w:t>
            </w:r>
            <w:r w:rsidRPr="00FB389F">
              <w:rPr>
                <w:lang w:val="sr-Cyrl-CS"/>
              </w:rPr>
              <w:t>ена без ПДВ-а</w:t>
            </w:r>
          </w:p>
        </w:tc>
        <w:tc>
          <w:tcPr>
            <w:tcW w:w="2025" w:type="dxa"/>
          </w:tcPr>
          <w:p w:rsidR="002C4FA7" w:rsidRPr="00FB389F" w:rsidRDefault="002C4FA7" w:rsidP="002C4FA7">
            <w:pPr>
              <w:rPr>
                <w:lang w:val="sr-Cyrl-CS"/>
              </w:rPr>
            </w:pPr>
            <w:r>
              <w:rPr>
                <w:lang w:val="sr-Cyrl-CS"/>
              </w:rPr>
              <w:t>Укупна цена без ПДВ-а</w:t>
            </w:r>
          </w:p>
        </w:tc>
      </w:tr>
      <w:tr w:rsidR="002C4FA7" w:rsidRPr="00FB389F" w:rsidTr="002C4FA7">
        <w:trPr>
          <w:trHeight w:val="524"/>
        </w:trPr>
        <w:tc>
          <w:tcPr>
            <w:tcW w:w="966" w:type="dxa"/>
          </w:tcPr>
          <w:p w:rsidR="002C4FA7" w:rsidRPr="00FB389F" w:rsidRDefault="002C4FA7" w:rsidP="002C4FA7">
            <w:pPr>
              <w:rPr>
                <w:lang w:val="sr-Cyrl-CS"/>
              </w:rPr>
            </w:pPr>
            <w:r w:rsidRPr="00FB389F">
              <w:rPr>
                <w:lang w:val="sr-Cyrl-CS"/>
              </w:rPr>
              <w:t>1.</w:t>
            </w:r>
          </w:p>
        </w:tc>
        <w:tc>
          <w:tcPr>
            <w:tcW w:w="3158" w:type="dxa"/>
          </w:tcPr>
          <w:p w:rsidR="002C4FA7" w:rsidRPr="00FB389F" w:rsidRDefault="00B709CC" w:rsidP="002C4FA7">
            <w:pPr>
              <w:rPr>
                <w:lang w:val="sr-Cyrl-CS"/>
              </w:rPr>
            </w:pPr>
            <w:r>
              <w:rPr>
                <w:lang w:eastAsia="sr-Cyrl-CS"/>
              </w:rPr>
              <w:t>Уље за ложење ниско сумпорно – НСГ-С</w:t>
            </w:r>
          </w:p>
        </w:tc>
        <w:tc>
          <w:tcPr>
            <w:tcW w:w="1080" w:type="dxa"/>
          </w:tcPr>
          <w:p w:rsidR="002C4FA7" w:rsidRPr="00090A26" w:rsidRDefault="00090A26" w:rsidP="002C4FA7">
            <w:pPr>
              <w:rPr>
                <w:highlight w:val="red"/>
                <w:lang w:val="sr-Cyrl-CS"/>
              </w:rPr>
            </w:pPr>
            <w:r>
              <w:rPr>
                <w:highlight w:val="red"/>
                <w:lang w:val="sr-Cyrl-CS"/>
              </w:rPr>
              <w:t>40.000</w:t>
            </w:r>
          </w:p>
        </w:tc>
        <w:tc>
          <w:tcPr>
            <w:tcW w:w="1260" w:type="dxa"/>
          </w:tcPr>
          <w:p w:rsidR="002C4FA7" w:rsidRPr="00FB389F" w:rsidRDefault="00090A26" w:rsidP="002C4FA7">
            <w:pPr>
              <w:rPr>
                <w:lang w:val="sr-Cyrl-CS"/>
              </w:rPr>
            </w:pPr>
            <w:r>
              <w:rPr>
                <w:lang w:val="sr-Cyrl-CS"/>
              </w:rPr>
              <w:t>КГ</w:t>
            </w:r>
          </w:p>
        </w:tc>
        <w:tc>
          <w:tcPr>
            <w:tcW w:w="1564" w:type="dxa"/>
          </w:tcPr>
          <w:p w:rsidR="002C4FA7" w:rsidRPr="00FB389F" w:rsidRDefault="002C4FA7" w:rsidP="002C4FA7">
            <w:pPr>
              <w:rPr>
                <w:lang w:val="sr-Cyrl-CS"/>
              </w:rPr>
            </w:pPr>
          </w:p>
        </w:tc>
        <w:tc>
          <w:tcPr>
            <w:tcW w:w="2025" w:type="dxa"/>
          </w:tcPr>
          <w:p w:rsidR="002C4FA7" w:rsidRPr="00FB389F" w:rsidRDefault="002C4FA7" w:rsidP="002C4FA7">
            <w:pPr>
              <w:rPr>
                <w:lang w:val="sr-Cyrl-CS"/>
              </w:rPr>
            </w:pPr>
          </w:p>
        </w:tc>
      </w:tr>
      <w:tr w:rsidR="002C4FA7" w:rsidRPr="00FB389F" w:rsidTr="002C4FA7">
        <w:trPr>
          <w:trHeight w:val="531"/>
        </w:trPr>
        <w:tc>
          <w:tcPr>
            <w:tcW w:w="966" w:type="dxa"/>
          </w:tcPr>
          <w:p w:rsidR="002C4FA7" w:rsidRPr="00FB389F" w:rsidRDefault="002C4FA7" w:rsidP="002C4FA7">
            <w:pPr>
              <w:rPr>
                <w:lang w:val="sr-Cyrl-CS"/>
              </w:rPr>
            </w:pPr>
            <w:r w:rsidRPr="00FB389F">
              <w:rPr>
                <w:lang w:val="sr-Cyrl-CS"/>
              </w:rPr>
              <w:t>2.</w:t>
            </w:r>
          </w:p>
        </w:tc>
        <w:tc>
          <w:tcPr>
            <w:tcW w:w="3158" w:type="dxa"/>
          </w:tcPr>
          <w:p w:rsidR="002C4FA7" w:rsidRPr="00FB389F" w:rsidRDefault="002C4FA7" w:rsidP="002C4FA7">
            <w:pPr>
              <w:rPr>
                <w:lang w:val="sr-Cyrl-CS"/>
              </w:rPr>
            </w:pPr>
            <w:r w:rsidRPr="00FB389F">
              <w:rPr>
                <w:lang w:val="sr-Cyrl-CS"/>
              </w:rPr>
              <w:t>ТРОШКОВИ ПРЕВОЗА</w:t>
            </w:r>
          </w:p>
        </w:tc>
        <w:tc>
          <w:tcPr>
            <w:tcW w:w="1080" w:type="dxa"/>
          </w:tcPr>
          <w:p w:rsidR="002C4FA7" w:rsidRPr="00B709CC" w:rsidRDefault="00090A26" w:rsidP="002C4FA7">
            <w:pPr>
              <w:rPr>
                <w:highlight w:val="red"/>
                <w:lang w:val="sr-Cyrl-CS"/>
              </w:rPr>
            </w:pPr>
            <w:r>
              <w:rPr>
                <w:highlight w:val="red"/>
                <w:lang w:val="sr-Cyrl-RS"/>
              </w:rPr>
              <w:t>4</w:t>
            </w:r>
            <w:r w:rsidR="00EE07C9" w:rsidRPr="00B709CC">
              <w:rPr>
                <w:highlight w:val="red"/>
              </w:rPr>
              <w:t>0</w:t>
            </w:r>
            <w:r w:rsidR="002C4FA7" w:rsidRPr="00B709CC">
              <w:rPr>
                <w:highlight w:val="red"/>
                <w:lang w:val="sr-Cyrl-CS"/>
              </w:rPr>
              <w:t>.000</w:t>
            </w:r>
          </w:p>
        </w:tc>
        <w:tc>
          <w:tcPr>
            <w:tcW w:w="1260" w:type="dxa"/>
          </w:tcPr>
          <w:p w:rsidR="002C4FA7" w:rsidRPr="00FB389F" w:rsidRDefault="00090A26" w:rsidP="002C4FA7">
            <w:pPr>
              <w:rPr>
                <w:lang w:val="sr-Cyrl-CS"/>
              </w:rPr>
            </w:pPr>
            <w:r>
              <w:rPr>
                <w:lang w:val="sr-Cyrl-CS"/>
              </w:rPr>
              <w:t>КГ</w:t>
            </w:r>
          </w:p>
        </w:tc>
        <w:tc>
          <w:tcPr>
            <w:tcW w:w="1564" w:type="dxa"/>
          </w:tcPr>
          <w:p w:rsidR="002C4FA7" w:rsidRPr="00FB389F" w:rsidRDefault="002C4FA7" w:rsidP="002C4FA7">
            <w:pPr>
              <w:rPr>
                <w:lang w:val="sr-Cyrl-CS"/>
              </w:rPr>
            </w:pPr>
          </w:p>
        </w:tc>
        <w:tc>
          <w:tcPr>
            <w:tcW w:w="2025" w:type="dxa"/>
          </w:tcPr>
          <w:p w:rsidR="002C4FA7" w:rsidRPr="00FB389F" w:rsidRDefault="002C4FA7" w:rsidP="002C4FA7">
            <w:pPr>
              <w:rPr>
                <w:lang w:val="sr-Cyrl-CS"/>
              </w:rPr>
            </w:pPr>
          </w:p>
        </w:tc>
      </w:tr>
    </w:tbl>
    <w:p w:rsidR="002C4FA7" w:rsidRPr="00FB389F" w:rsidRDefault="002C4FA7" w:rsidP="002C4FA7">
      <w:pPr>
        <w:rPr>
          <w:lang w:val="sr-Cyrl-CS"/>
        </w:rPr>
      </w:pPr>
      <w:r w:rsidRPr="00FB389F">
        <w:rPr>
          <w:lang w:val="sr-Cyrl-CS"/>
        </w:rPr>
        <w:t xml:space="preserve">                                                     </w:t>
      </w:r>
    </w:p>
    <w:p w:rsidR="002C4FA7" w:rsidRPr="00FB389F" w:rsidRDefault="002C4FA7" w:rsidP="002C4FA7">
      <w:pPr>
        <w:rPr>
          <w:lang w:val="sr-Cyrl-CS"/>
        </w:rPr>
      </w:pPr>
      <w:r w:rsidRPr="00FB389F">
        <w:rPr>
          <w:lang w:val="sr-Cyrl-CS"/>
        </w:rPr>
        <w:tab/>
      </w:r>
      <w:r w:rsidRPr="00FB389F">
        <w:rPr>
          <w:lang w:val="sr-Cyrl-CS"/>
        </w:rPr>
        <w:tab/>
        <w:t xml:space="preserve">      </w:t>
      </w:r>
    </w:p>
    <w:p w:rsidR="002C4FA7" w:rsidRPr="00FB389F" w:rsidRDefault="002C4FA7" w:rsidP="002C4FA7">
      <w:pPr>
        <w:rPr>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firstRow="1" w:lastRow="0" w:firstColumn="1" w:lastColumn="0" w:noHBand="0" w:noVBand="1"/>
      </w:tblPr>
      <w:tblGrid>
        <w:gridCol w:w="6816"/>
        <w:gridCol w:w="2427"/>
      </w:tblGrid>
      <w:tr w:rsidR="002C4FA7" w:rsidRPr="00FB389F" w:rsidTr="002C4FA7">
        <w:trPr>
          <w:trHeight w:val="318"/>
          <w:jc w:val="center"/>
        </w:trPr>
        <w:tc>
          <w:tcPr>
            <w:tcW w:w="6809" w:type="dxa"/>
            <w:tcBorders>
              <w:top w:val="nil"/>
              <w:left w:val="nil"/>
              <w:bottom w:val="nil"/>
              <w:right w:val="nil"/>
            </w:tcBorders>
            <w:shd w:val="clear" w:color="auto" w:fill="FFFFFF"/>
            <w:vAlign w:val="center"/>
          </w:tcPr>
          <w:p w:rsidR="002C4FA7" w:rsidRPr="00FB389F" w:rsidRDefault="002C4FA7" w:rsidP="002C4FA7">
            <w:pPr>
              <w:rPr>
                <w:lang w:val="sr-Cyrl-CS"/>
              </w:rPr>
            </w:pPr>
            <w:r w:rsidRPr="00FB389F">
              <w:rPr>
                <w:lang w:val="sr-Cyrl-CS"/>
              </w:rPr>
              <w:t>Укупна вредност понуде изражена у динарима без ПДВ-а:</w:t>
            </w:r>
          </w:p>
          <w:p w:rsidR="002C4FA7" w:rsidRPr="00FB389F" w:rsidRDefault="002C4FA7" w:rsidP="002C4FA7">
            <w:pPr>
              <w:rPr>
                <w:lang w:val="sr-Cyrl-CS"/>
              </w:rPr>
            </w:pPr>
            <w:r w:rsidRPr="00FB389F">
              <w:rPr>
                <w:lang w:val="sr-Cyrl-CS"/>
              </w:rPr>
              <w:t>______________________________________________________</w:t>
            </w:r>
          </w:p>
        </w:tc>
        <w:tc>
          <w:tcPr>
            <w:tcW w:w="2767" w:type="dxa"/>
            <w:tcBorders>
              <w:top w:val="nil"/>
              <w:left w:val="nil"/>
              <w:bottom w:val="nil"/>
              <w:right w:val="nil"/>
            </w:tcBorders>
            <w:shd w:val="clear" w:color="auto" w:fill="FFFFFF"/>
            <w:vAlign w:val="center"/>
          </w:tcPr>
          <w:p w:rsidR="002C4FA7" w:rsidRPr="00FB389F" w:rsidRDefault="002C4FA7" w:rsidP="002C4FA7">
            <w:pPr>
              <w:rPr>
                <w:lang w:val="sr-Cyrl-CS"/>
              </w:rPr>
            </w:pPr>
          </w:p>
        </w:tc>
      </w:tr>
      <w:tr w:rsidR="002C4FA7" w:rsidRPr="00FB389F" w:rsidTr="002C4FA7">
        <w:trPr>
          <w:trHeight w:val="297"/>
          <w:jc w:val="center"/>
        </w:trPr>
        <w:tc>
          <w:tcPr>
            <w:tcW w:w="6809" w:type="dxa"/>
            <w:tcBorders>
              <w:top w:val="nil"/>
              <w:left w:val="nil"/>
              <w:bottom w:val="nil"/>
              <w:right w:val="nil"/>
            </w:tcBorders>
            <w:shd w:val="clear" w:color="auto" w:fill="FFFFFF"/>
            <w:vAlign w:val="center"/>
          </w:tcPr>
          <w:p w:rsidR="002C4FA7" w:rsidRPr="00FB389F" w:rsidRDefault="002C4FA7" w:rsidP="002C4FA7">
            <w:pPr>
              <w:rPr>
                <w:lang w:val="sr-Cyrl-CS"/>
              </w:rPr>
            </w:pPr>
            <w:r w:rsidRPr="00FB389F">
              <w:rPr>
                <w:lang w:val="sr-Cyrl-CS"/>
              </w:rPr>
              <w:t>Укупна вредност ПДВ-а по стопи од 20%:</w:t>
            </w:r>
          </w:p>
          <w:p w:rsidR="002C4FA7" w:rsidRPr="00FB389F" w:rsidRDefault="002C4FA7" w:rsidP="002C4FA7">
            <w:pPr>
              <w:rPr>
                <w:lang w:val="sr-Cyrl-CS"/>
              </w:rPr>
            </w:pPr>
            <w:r w:rsidRPr="00FB389F">
              <w:rPr>
                <w:lang w:val="sr-Cyrl-CS"/>
              </w:rPr>
              <w:t>_______________________________________________________</w:t>
            </w:r>
          </w:p>
        </w:tc>
        <w:tc>
          <w:tcPr>
            <w:tcW w:w="2767" w:type="dxa"/>
            <w:tcBorders>
              <w:top w:val="nil"/>
              <w:left w:val="nil"/>
              <w:bottom w:val="nil"/>
              <w:right w:val="nil"/>
            </w:tcBorders>
            <w:shd w:val="clear" w:color="auto" w:fill="FFFFFF"/>
            <w:vAlign w:val="center"/>
          </w:tcPr>
          <w:p w:rsidR="002C4FA7" w:rsidRPr="00FB389F" w:rsidRDefault="002C4FA7" w:rsidP="002C4FA7">
            <w:pPr>
              <w:rPr>
                <w:lang w:val="sr-Cyrl-CS"/>
              </w:rPr>
            </w:pPr>
          </w:p>
        </w:tc>
      </w:tr>
      <w:tr w:rsidR="002C4FA7" w:rsidRPr="00FB389F" w:rsidTr="002C4FA7">
        <w:trPr>
          <w:trHeight w:val="349"/>
          <w:jc w:val="center"/>
        </w:trPr>
        <w:tc>
          <w:tcPr>
            <w:tcW w:w="6809" w:type="dxa"/>
            <w:tcBorders>
              <w:top w:val="nil"/>
              <w:left w:val="nil"/>
              <w:bottom w:val="nil"/>
              <w:right w:val="nil"/>
            </w:tcBorders>
            <w:shd w:val="clear" w:color="auto" w:fill="FFFFFF"/>
            <w:vAlign w:val="center"/>
          </w:tcPr>
          <w:p w:rsidR="002C4FA7" w:rsidRPr="00FB389F" w:rsidRDefault="002C4FA7" w:rsidP="002C4FA7">
            <w:pPr>
              <w:rPr>
                <w:lang w:val="sr-Cyrl-CS"/>
              </w:rPr>
            </w:pPr>
            <w:r w:rsidRPr="00FB389F">
              <w:rPr>
                <w:lang w:val="sr-Cyrl-CS"/>
              </w:rPr>
              <w:t>Укупна вредност понуде изражена у динарима са ПДВ-ом:</w:t>
            </w:r>
          </w:p>
          <w:p w:rsidR="002C4FA7" w:rsidRPr="00FB389F" w:rsidRDefault="002C4FA7" w:rsidP="002C4FA7">
            <w:pPr>
              <w:rPr>
                <w:lang w:val="sr-Cyrl-CS"/>
              </w:rPr>
            </w:pPr>
            <w:r w:rsidRPr="00FB389F">
              <w:rPr>
                <w:lang w:val="sr-Cyrl-CS"/>
              </w:rPr>
              <w:t>_______________________________________________________</w:t>
            </w:r>
          </w:p>
        </w:tc>
        <w:tc>
          <w:tcPr>
            <w:tcW w:w="2767" w:type="dxa"/>
            <w:tcBorders>
              <w:top w:val="nil"/>
              <w:left w:val="nil"/>
              <w:bottom w:val="nil"/>
              <w:right w:val="nil"/>
            </w:tcBorders>
            <w:shd w:val="clear" w:color="auto" w:fill="FFFFFF"/>
            <w:vAlign w:val="center"/>
          </w:tcPr>
          <w:p w:rsidR="002C4FA7" w:rsidRPr="00FB389F" w:rsidRDefault="002C4FA7" w:rsidP="002C4FA7">
            <w:pPr>
              <w:rPr>
                <w:lang w:val="sr-Cyrl-CS"/>
              </w:rPr>
            </w:pPr>
          </w:p>
        </w:tc>
      </w:tr>
      <w:tr w:rsidR="002C4FA7" w:rsidRPr="00FB389F" w:rsidTr="002C4FA7">
        <w:trPr>
          <w:trHeight w:val="165"/>
          <w:jc w:val="center"/>
        </w:trPr>
        <w:tc>
          <w:tcPr>
            <w:tcW w:w="9576" w:type="dxa"/>
            <w:gridSpan w:val="2"/>
            <w:tcBorders>
              <w:top w:val="nil"/>
              <w:left w:val="nil"/>
              <w:bottom w:val="nil"/>
              <w:right w:val="nil"/>
            </w:tcBorders>
            <w:shd w:val="clear" w:color="auto" w:fill="FFFFFF"/>
            <w:vAlign w:val="center"/>
          </w:tcPr>
          <w:p w:rsidR="002C4FA7" w:rsidRPr="00FB389F" w:rsidRDefault="002C4FA7" w:rsidP="002C4FA7">
            <w:pPr>
              <w:rPr>
                <w:lang w:val="sr-Cyrl-CS"/>
              </w:rPr>
            </w:pPr>
            <w:r w:rsidRPr="00FB389F">
              <w:rPr>
                <w:lang w:val="sr-Cyrl-CS"/>
              </w:rPr>
              <w:t>Словима:</w:t>
            </w:r>
          </w:p>
          <w:p w:rsidR="002C4FA7" w:rsidRPr="00FB389F" w:rsidRDefault="002C4FA7" w:rsidP="002C4FA7">
            <w:pPr>
              <w:rPr>
                <w:lang w:val="sr-Cyrl-CS"/>
              </w:rPr>
            </w:pPr>
            <w:r w:rsidRPr="00FB389F">
              <w:rPr>
                <w:lang w:val="sr-Cyrl-CS"/>
              </w:rPr>
              <w:t>______________________________________________________________________</w:t>
            </w:r>
          </w:p>
        </w:tc>
      </w:tr>
    </w:tbl>
    <w:p w:rsidR="002C4FA7" w:rsidRPr="00BE561A" w:rsidRDefault="002C4FA7" w:rsidP="002C4FA7">
      <w:pPr>
        <w:rPr>
          <w:rFonts w:ascii="Trebuchet MS" w:hAnsi="Trebuchet MS" w:cs="Mangal"/>
          <w:lang w:val="sr-Cyrl-CS"/>
        </w:rPr>
      </w:pPr>
    </w:p>
    <w:p w:rsidR="002C4FA7" w:rsidRPr="00BE561A" w:rsidRDefault="002C4FA7" w:rsidP="002C4FA7">
      <w:pPr>
        <w:rPr>
          <w:rFonts w:ascii="Trebuchet MS" w:hAnsi="Trebuchet MS" w:cs="Mangal"/>
          <w:lang w:val="sr-Cyrl-CS"/>
        </w:rPr>
      </w:pPr>
    </w:p>
    <w:p w:rsidR="00153932" w:rsidRDefault="00153932" w:rsidP="00153932">
      <w:r w:rsidRPr="00153932">
        <w:rPr>
          <w:lang w:val="sr-Cyrl-CS"/>
        </w:rPr>
        <w:t xml:space="preserve">Понуда се односи на целокупну количину. </w:t>
      </w:r>
    </w:p>
    <w:p w:rsidR="00153932" w:rsidRPr="00153932" w:rsidRDefault="00153932" w:rsidP="00153932"/>
    <w:p w:rsidR="00153932" w:rsidRDefault="00153932" w:rsidP="00153932">
      <w:r w:rsidRPr="00153932">
        <w:rPr>
          <w:lang w:val="sr-Cyrl-CS"/>
        </w:rPr>
        <w:t xml:space="preserve">У цену су урачунати сви пратећи трошкови које понуђач има од места утовара до места истовара, односно складиштења. </w:t>
      </w:r>
    </w:p>
    <w:p w:rsidR="00153932" w:rsidRPr="00153932" w:rsidRDefault="00153932" w:rsidP="00153932"/>
    <w:p w:rsidR="00153932" w:rsidRPr="00153932" w:rsidRDefault="00153932" w:rsidP="00153932">
      <w:pPr>
        <w:rPr>
          <w:lang w:val="sr-Cyrl-CS"/>
        </w:rPr>
      </w:pPr>
      <w:r w:rsidRPr="00153932">
        <w:rPr>
          <w:b/>
          <w:lang w:val="sr-Cyrl-CS"/>
        </w:rPr>
        <w:t>Рок  важења понуде:</w:t>
      </w:r>
      <w:r w:rsidRPr="00153932">
        <w:rPr>
          <w:lang w:val="sr-Cyrl-CS"/>
        </w:rPr>
        <w:t xml:space="preserve"> _____ дана од дана отварања понуде (не краћи од </w:t>
      </w:r>
      <w:r>
        <w:t>3</w:t>
      </w:r>
      <w:r w:rsidRPr="00153932">
        <w:rPr>
          <w:lang w:val="sr-Cyrl-CS"/>
        </w:rPr>
        <w:t xml:space="preserve">0 дана).   </w:t>
      </w:r>
    </w:p>
    <w:p w:rsidR="00153932" w:rsidRPr="00153932" w:rsidRDefault="00153932" w:rsidP="00153932">
      <w:pPr>
        <w:rPr>
          <w:lang w:val="sr-Cyrl-CS"/>
        </w:rPr>
      </w:pPr>
      <w:r w:rsidRPr="00153932">
        <w:rPr>
          <w:lang w:val="sr-Cyrl-CS"/>
        </w:rPr>
        <w:t xml:space="preserve"> </w:t>
      </w:r>
    </w:p>
    <w:p w:rsidR="00153932" w:rsidRDefault="00153932" w:rsidP="00153932">
      <w:pPr>
        <w:rPr>
          <w:lang w:val="sr-Cyrl-CS"/>
        </w:rPr>
      </w:pPr>
      <w:r w:rsidRPr="00153932">
        <w:rPr>
          <w:b/>
          <w:lang w:val="sr-Cyrl-CS"/>
        </w:rPr>
        <w:t>Рок испоруке</w:t>
      </w:r>
      <w:r w:rsidRPr="00153932">
        <w:rPr>
          <w:lang w:val="sr-Cyrl-CS"/>
        </w:rPr>
        <w:t xml:space="preserve">: ____ дан/а. (не дужи од 5 дана од дана дате диспозиције).  </w:t>
      </w:r>
    </w:p>
    <w:p w:rsidR="00964E13" w:rsidRPr="00964E13" w:rsidRDefault="00964E13" w:rsidP="00964E13">
      <w:pPr>
        <w:pStyle w:val="Style10"/>
        <w:widowControl/>
        <w:tabs>
          <w:tab w:val="left" w:pos="360"/>
          <w:tab w:val="left" w:leader="underscore" w:pos="9120"/>
        </w:tabs>
        <w:spacing w:before="154"/>
        <w:jc w:val="left"/>
        <w:rPr>
          <w:b/>
          <w:bCs/>
        </w:rPr>
      </w:pPr>
      <w:r w:rsidRPr="00964E13">
        <w:rPr>
          <w:b/>
          <w:bCs/>
        </w:rPr>
        <w:t>Назив произвођача и земља порекла деривата</w:t>
      </w:r>
      <w:proofErr w:type="gramStart"/>
      <w:r w:rsidRPr="00964E13">
        <w:rPr>
          <w:b/>
          <w:bCs/>
        </w:rPr>
        <w:t>:</w:t>
      </w:r>
      <w:r w:rsidRPr="00964E13">
        <w:rPr>
          <w:b/>
          <w:bCs/>
        </w:rPr>
        <w:tab/>
        <w:t>;</w:t>
      </w:r>
      <w:proofErr w:type="gramEnd"/>
    </w:p>
    <w:p w:rsidR="00964E13" w:rsidRPr="00964E13" w:rsidRDefault="00964E13" w:rsidP="00964E13">
      <w:pPr>
        <w:pStyle w:val="Style10"/>
        <w:widowControl/>
        <w:tabs>
          <w:tab w:val="left" w:pos="360"/>
        </w:tabs>
        <w:spacing w:before="120" w:line="269" w:lineRule="exact"/>
        <w:rPr>
          <w:bCs/>
        </w:rPr>
      </w:pPr>
      <w:r w:rsidRPr="00964E13">
        <w:rPr>
          <w:bCs/>
        </w:rPr>
        <w:t>Понуђач поседује званични сертификат за предметну јавну набавку којим се доказује квалитет производа са техничким и другим захтевима за теч</w:t>
      </w:r>
      <w:r>
        <w:rPr>
          <w:bCs/>
        </w:rPr>
        <w:t xml:space="preserve">на горива нафтног порекла издат </w:t>
      </w:r>
      <w:r w:rsidRPr="00964E13">
        <w:rPr>
          <w:bCs/>
        </w:rPr>
        <w:t xml:space="preserve">од акредитоване лабораторије: </w:t>
      </w:r>
      <w:r>
        <w:t xml:space="preserve">_____________________________ </w:t>
      </w:r>
      <w:r w:rsidRPr="00964E13">
        <w:rPr>
          <w:bCs/>
        </w:rPr>
        <w:t>а који се доставља у прилогу ове понуде;</w:t>
      </w:r>
    </w:p>
    <w:p w:rsidR="00964E13" w:rsidRPr="00964E13" w:rsidRDefault="00964E13" w:rsidP="00964E13">
      <w:pPr>
        <w:pStyle w:val="Style10"/>
        <w:widowControl/>
        <w:tabs>
          <w:tab w:val="left" w:pos="360"/>
          <w:tab w:val="left" w:leader="underscore" w:pos="7973"/>
        </w:tabs>
        <w:spacing w:before="144"/>
        <w:jc w:val="left"/>
        <w:rPr>
          <w:b/>
          <w:bCs/>
        </w:rPr>
      </w:pPr>
      <w:r w:rsidRPr="00964E13">
        <w:rPr>
          <w:bCs/>
        </w:rPr>
        <w:t>Лице одговорно за контролу квалитета</w:t>
      </w:r>
      <w:proofErr w:type="gramStart"/>
      <w:r w:rsidRPr="00964E13">
        <w:rPr>
          <w:bCs/>
        </w:rPr>
        <w:t>:</w:t>
      </w:r>
      <w:r w:rsidRPr="00964E13">
        <w:rPr>
          <w:bCs/>
        </w:rPr>
        <w:tab/>
      </w:r>
      <w:r w:rsidRPr="00964E13">
        <w:rPr>
          <w:b/>
          <w:bCs/>
        </w:rPr>
        <w:t>;</w:t>
      </w:r>
      <w:proofErr w:type="gramEnd"/>
    </w:p>
    <w:p w:rsidR="00964E13" w:rsidRPr="00153932" w:rsidRDefault="00964E13" w:rsidP="00153932">
      <w:pPr>
        <w:rPr>
          <w:lang w:val="sr-Cyrl-CS"/>
        </w:rPr>
      </w:pPr>
    </w:p>
    <w:p w:rsidR="00153932" w:rsidRPr="00153932" w:rsidRDefault="00153932" w:rsidP="00153932">
      <w:pPr>
        <w:rPr>
          <w:lang w:val="sr-Cyrl-CS"/>
        </w:rPr>
      </w:pPr>
      <w:r w:rsidRPr="00153932">
        <w:rPr>
          <w:lang w:val="sr-Cyrl-CS"/>
        </w:rPr>
        <w:t xml:space="preserve"> </w:t>
      </w:r>
    </w:p>
    <w:p w:rsidR="00153932" w:rsidRPr="00153932" w:rsidRDefault="00153932" w:rsidP="00153932">
      <w:pPr>
        <w:rPr>
          <w:lang w:val="sr-Cyrl-CS"/>
        </w:rPr>
      </w:pPr>
      <w:r w:rsidRPr="00153932">
        <w:rPr>
          <w:b/>
          <w:lang w:val="sr-Cyrl-CS"/>
        </w:rPr>
        <w:t>Место и начин испоруке</w:t>
      </w:r>
      <w:r w:rsidRPr="00153932">
        <w:rPr>
          <w:lang w:val="sr-Cyrl-CS"/>
        </w:rPr>
        <w:t xml:space="preserve">:  Испорука се планира до краја грејне сезоне априла.2017. године, са превозом – утовар и истовар, сукцесивно у количинама и време како то буде </w:t>
      </w:r>
      <w:r w:rsidRPr="00153932">
        <w:rPr>
          <w:lang w:val="sr-Cyrl-CS"/>
        </w:rPr>
        <w:lastRenderedPageBreak/>
        <w:t xml:space="preserve">захтевао наручилац </w:t>
      </w:r>
      <w:r>
        <w:rPr>
          <w:lang w:val="sr-Cyrl-CS"/>
        </w:rPr>
        <w:t xml:space="preserve"> </w:t>
      </w:r>
      <w:r w:rsidRPr="00153932">
        <w:rPr>
          <w:lang w:val="sr-Cyrl-CS"/>
        </w:rPr>
        <w:t xml:space="preserve">у зависности од потреба, по налогу корисника, франко </w:t>
      </w:r>
      <w:r w:rsidR="005611CE">
        <w:t>ОШ „Бора</w:t>
      </w:r>
      <w:r>
        <w:t xml:space="preserve"> </w:t>
      </w:r>
      <w:r w:rsidR="00BB4B47">
        <w:rPr>
          <w:lang w:val="sr-Cyrl-RS"/>
        </w:rPr>
        <w:t>Станковић“ Каравуково, Жарка Зрењанина 90</w:t>
      </w:r>
      <w:r w:rsidRPr="00153932">
        <w:rPr>
          <w:lang w:val="sr-Cyrl-CS"/>
        </w:rPr>
        <w:t xml:space="preserve">.     </w:t>
      </w:r>
    </w:p>
    <w:p w:rsidR="002C4FA7" w:rsidRPr="00BE561A" w:rsidRDefault="002C4FA7" w:rsidP="002C4FA7">
      <w:pPr>
        <w:rPr>
          <w:rFonts w:ascii="Trebuchet MS" w:hAnsi="Trebuchet MS" w:cs="Mangal"/>
          <w:lang w:val="sr-Cyrl-CS"/>
        </w:rPr>
      </w:pPr>
    </w:p>
    <w:p w:rsidR="002C4FA7" w:rsidRPr="00EE07C9" w:rsidRDefault="002C4FA7" w:rsidP="00EE07C9">
      <w:pPr>
        <w:rPr>
          <w:b/>
          <w:lang w:val="sr-Cyrl-CS"/>
        </w:rPr>
      </w:pPr>
      <w:r w:rsidRPr="00FB389F">
        <w:rPr>
          <w:lang w:val="sr-Cyrl-CS"/>
        </w:rPr>
        <w:t xml:space="preserve">                                               </w:t>
      </w:r>
    </w:p>
    <w:p w:rsidR="002C4FA7" w:rsidRPr="00EE07C9" w:rsidRDefault="002C4FA7" w:rsidP="002C4FA7">
      <w:pPr>
        <w:jc w:val="both"/>
        <w:rPr>
          <w:b/>
        </w:rPr>
      </w:pPr>
    </w:p>
    <w:p w:rsidR="002C4FA7" w:rsidRPr="00901632" w:rsidRDefault="002C4FA7" w:rsidP="002C4FA7">
      <w:pPr>
        <w:jc w:val="both"/>
        <w:rPr>
          <w:b/>
          <w:lang w:val="sr-Cyrl-CS"/>
        </w:rPr>
      </w:pPr>
      <w:r w:rsidRPr="00901632">
        <w:rPr>
          <w:b/>
          <w:lang w:val="sr-Cyrl-CS"/>
        </w:rPr>
        <w:t xml:space="preserve">Напомене: </w:t>
      </w:r>
    </w:p>
    <w:p w:rsidR="002C4FA7" w:rsidRPr="00B2798D" w:rsidRDefault="002C4FA7" w:rsidP="002C4FA7">
      <w:pPr>
        <w:jc w:val="both"/>
        <w:rPr>
          <w:lang w:val="sr-Cyrl-CS"/>
        </w:rPr>
      </w:pPr>
      <w:r w:rsidRPr="00901632">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4FA7" w:rsidRDefault="002C4FA7" w:rsidP="002C4FA7"/>
    <w:p w:rsidR="002C4FA7" w:rsidRDefault="002C4FA7" w:rsidP="002C4FA7"/>
    <w:p w:rsidR="002C4FA7" w:rsidRDefault="002C4FA7" w:rsidP="002C4FA7"/>
    <w:p w:rsidR="002C4FA7" w:rsidRPr="001117D1" w:rsidRDefault="002C4FA7" w:rsidP="0021530C">
      <w:pPr>
        <w:ind w:firstLine="360"/>
        <w:jc w:val="center"/>
        <w:rPr>
          <w:b/>
        </w:rPr>
      </w:pPr>
      <w:bookmarkStart w:id="0" w:name="_GoBack"/>
      <w:bookmarkEnd w:id="0"/>
      <w:r w:rsidRPr="0041473B">
        <w:rPr>
          <w:b/>
          <w:lang w:val="sr-Cyrl-CS"/>
        </w:rPr>
        <w:t>М.П.</w:t>
      </w:r>
    </w:p>
    <w:p w:rsidR="002C4FA7" w:rsidRDefault="002C4FA7" w:rsidP="002C4FA7">
      <w:pPr>
        <w:ind w:left="1440" w:firstLine="720"/>
        <w:jc w:val="right"/>
        <w:rPr>
          <w:b/>
          <w:lang w:val="sr-Cyrl-CS"/>
        </w:rPr>
      </w:pPr>
    </w:p>
    <w:p w:rsidR="002C4FA7" w:rsidRPr="0041473B" w:rsidRDefault="002C4FA7" w:rsidP="002C4FA7">
      <w:pPr>
        <w:ind w:left="1440" w:firstLine="720"/>
        <w:jc w:val="right"/>
        <w:rPr>
          <w:b/>
          <w:lang w:val="sr-Cyrl-CS"/>
        </w:rPr>
      </w:pPr>
      <w:r w:rsidRPr="0041473B">
        <w:rPr>
          <w:b/>
          <w:lang w:val="sr-Cyrl-CS"/>
        </w:rPr>
        <w:t>__________________________</w:t>
      </w:r>
    </w:p>
    <w:p w:rsidR="002C4FA7" w:rsidRPr="0041473B" w:rsidRDefault="002C4FA7" w:rsidP="002C4FA7">
      <w:pPr>
        <w:ind w:left="360"/>
        <w:jc w:val="right"/>
      </w:pPr>
      <w:r w:rsidRPr="0041473B">
        <w:rPr>
          <w:b/>
          <w:lang w:val="sr-Cyrl-CS"/>
        </w:rPr>
        <w:t>(потпис овлашћеног лица Понуђача)</w:t>
      </w:r>
    </w:p>
    <w:p w:rsidR="009C5D07" w:rsidRDefault="002C4FA7" w:rsidP="002C4FA7">
      <w:pPr>
        <w:ind w:right="729"/>
        <w:jc w:val="center"/>
        <w:rPr>
          <w:b/>
          <w:sz w:val="28"/>
          <w:szCs w:val="28"/>
          <w:u w:val="single"/>
        </w:rPr>
      </w:pPr>
      <w:r>
        <w:rPr>
          <w:b/>
          <w:lang w:val="sr-Cyrl-CS"/>
        </w:rPr>
        <w:br w:type="page"/>
      </w:r>
    </w:p>
    <w:p w:rsidR="00B709CC" w:rsidRDefault="00DE509F" w:rsidP="00B709CC">
      <w:pPr>
        <w:jc w:val="center"/>
      </w:pPr>
      <w:r w:rsidRPr="00B74AB8">
        <w:rPr>
          <w:b/>
          <w:sz w:val="28"/>
          <w:szCs w:val="28"/>
          <w:u w:val="single"/>
          <w:lang w:val="sr-Cyrl-CS"/>
        </w:rPr>
        <w:lastRenderedPageBreak/>
        <w:t>5.7</w:t>
      </w:r>
      <w:r w:rsidRPr="00B74AB8">
        <w:rPr>
          <w:b/>
          <w:sz w:val="28"/>
          <w:szCs w:val="28"/>
          <w:u w:val="single"/>
        </w:rPr>
        <w:t>.</w:t>
      </w:r>
      <w:r>
        <w:rPr>
          <w:b/>
          <w:sz w:val="28"/>
          <w:szCs w:val="28"/>
          <w:u w:val="single"/>
          <w:lang w:val="sr-Cyrl-CS"/>
        </w:rPr>
        <w:t>ОБРАЗАЦ ТРОШКОВА ПРИПРЕМЕ</w:t>
      </w:r>
      <w:r w:rsidR="00BB4B47">
        <w:rPr>
          <w:b/>
          <w:sz w:val="28"/>
          <w:szCs w:val="28"/>
          <w:u w:val="single"/>
          <w:lang w:val="sr-Cyrl-CS"/>
        </w:rPr>
        <w:t xml:space="preserve"> </w:t>
      </w:r>
      <w:r w:rsidRPr="00B74AB8">
        <w:rPr>
          <w:b/>
          <w:sz w:val="28"/>
          <w:szCs w:val="28"/>
          <w:u w:val="single"/>
          <w:lang w:val="sr-Cyrl-CS"/>
        </w:rPr>
        <w:t>ПОНУДЕ</w:t>
      </w:r>
    </w:p>
    <w:p w:rsidR="00DE509F" w:rsidRPr="005611CE" w:rsidRDefault="005611CE" w:rsidP="00B709CC">
      <w:pPr>
        <w:jc w:val="center"/>
        <w:rPr>
          <w:b/>
        </w:rPr>
      </w:pPr>
      <w:r>
        <w:rPr>
          <w:b/>
          <w:sz w:val="28"/>
          <w:szCs w:val="28"/>
          <w:u w:val="single"/>
        </w:rPr>
        <w:t>02/16</w:t>
      </w:r>
    </w:p>
    <w:p w:rsidR="00DE509F" w:rsidRPr="00B74AB8" w:rsidRDefault="00DE509F" w:rsidP="00DE509F">
      <w:pPr>
        <w:jc w:val="center"/>
        <w:rPr>
          <w:b/>
          <w:lang w:val="sr-Cyrl-CS"/>
        </w:rPr>
      </w:pPr>
    </w:p>
    <w:p w:rsidR="00DE509F" w:rsidRPr="00B74AB8" w:rsidRDefault="00DE509F" w:rsidP="00DE509F">
      <w:pPr>
        <w:jc w:val="center"/>
        <w:rPr>
          <w:b/>
          <w:lang w:val="sr-Cyrl-CS"/>
        </w:rPr>
      </w:pPr>
    </w:p>
    <w:p w:rsidR="00DE509F" w:rsidRPr="00B74AB8" w:rsidRDefault="00DE509F" w:rsidP="00DE509F">
      <w:pPr>
        <w:jc w:val="both"/>
        <w:rPr>
          <w:b/>
          <w:u w:val="single"/>
        </w:rPr>
      </w:pPr>
      <w:r w:rsidRPr="00B74AB8">
        <w:rPr>
          <w:lang w:val="sr-Cyrl-CS"/>
        </w:rPr>
        <w:tab/>
      </w:r>
      <w:r w:rsidRPr="00B74AB8">
        <w:rPr>
          <w:lang w:val="sr-Latn-CS"/>
        </w:rPr>
        <w:t>На основу члана 88. Закона о јавним набавкама</w:t>
      </w:r>
      <w:r w:rsidRPr="00B74AB8">
        <w:rPr>
          <w:lang w:val="sr-Cyrl-CS"/>
        </w:rPr>
        <w:t xml:space="preserve"> понуђач може доставити у оквиру понуде износ и стрултуру трошкова припремања понуде за јавну набавку </w:t>
      </w:r>
    </w:p>
    <w:p w:rsidR="00DE509F" w:rsidRPr="00B74AB8" w:rsidRDefault="00DE509F" w:rsidP="00DE509F">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168"/>
        <w:gridCol w:w="3075"/>
      </w:tblGrid>
      <w:tr w:rsidR="00DE509F" w:rsidRPr="00B74AB8" w:rsidTr="004C418B">
        <w:trPr>
          <w:trHeight w:val="567"/>
          <w:jc w:val="center"/>
        </w:trPr>
        <w:tc>
          <w:tcPr>
            <w:tcW w:w="6588" w:type="dxa"/>
            <w:tcBorders>
              <w:top w:val="single" w:sz="12" w:space="0" w:color="000000"/>
              <w:bottom w:val="single" w:sz="12" w:space="0" w:color="000000"/>
            </w:tcBorders>
            <w:vAlign w:val="center"/>
          </w:tcPr>
          <w:p w:rsidR="00DE509F" w:rsidRPr="00B74AB8" w:rsidRDefault="00DE509F" w:rsidP="004C418B">
            <w:pPr>
              <w:rPr>
                <w:b/>
              </w:rPr>
            </w:pPr>
            <w:r w:rsidRPr="00B74AB8">
              <w:rPr>
                <w:b/>
                <w:lang w:val="sr-Cyrl-CS"/>
              </w:rPr>
              <w:t xml:space="preserve">Опис трошкова </w:t>
            </w:r>
          </w:p>
        </w:tc>
        <w:tc>
          <w:tcPr>
            <w:tcW w:w="3266" w:type="dxa"/>
            <w:tcBorders>
              <w:top w:val="single" w:sz="12" w:space="0" w:color="000000"/>
              <w:bottom w:val="single" w:sz="12" w:space="0" w:color="000000"/>
            </w:tcBorders>
            <w:vAlign w:val="center"/>
          </w:tcPr>
          <w:p w:rsidR="00DE509F" w:rsidRPr="00B74AB8" w:rsidRDefault="00DE509F" w:rsidP="004C418B">
            <w:pPr>
              <w:rPr>
                <w:b/>
                <w:bCs/>
                <w:lang w:val="sr-Cyrl-CS"/>
              </w:rPr>
            </w:pPr>
            <w:r w:rsidRPr="00B74AB8">
              <w:rPr>
                <w:b/>
                <w:bCs/>
                <w:lang w:val="sr-Cyrl-CS"/>
              </w:rPr>
              <w:t>Износ</w:t>
            </w:r>
          </w:p>
        </w:tc>
      </w:tr>
      <w:tr w:rsidR="00DE509F" w:rsidRPr="00B74AB8" w:rsidTr="004C418B">
        <w:trPr>
          <w:trHeight w:val="567"/>
          <w:jc w:val="center"/>
        </w:trPr>
        <w:tc>
          <w:tcPr>
            <w:tcW w:w="6588" w:type="dxa"/>
            <w:vAlign w:val="center"/>
          </w:tcPr>
          <w:p w:rsidR="00DE509F" w:rsidRPr="00B74AB8" w:rsidRDefault="00DE509F" w:rsidP="004C418B">
            <w:pPr>
              <w:rPr>
                <w:lang w:val="sr-Cyrl-CS"/>
              </w:rPr>
            </w:pPr>
          </w:p>
        </w:tc>
        <w:tc>
          <w:tcPr>
            <w:tcW w:w="3266" w:type="dxa"/>
            <w:vAlign w:val="center"/>
          </w:tcPr>
          <w:p w:rsidR="00DE509F" w:rsidRPr="00B74AB8" w:rsidRDefault="00DE509F" w:rsidP="004C418B">
            <w:pPr>
              <w:rPr>
                <w:b/>
                <w:bCs/>
                <w:lang w:val="sr-Cyrl-CS"/>
              </w:rPr>
            </w:pPr>
          </w:p>
        </w:tc>
      </w:tr>
      <w:tr w:rsidR="00DE509F" w:rsidRPr="00B74AB8" w:rsidTr="004C418B">
        <w:trPr>
          <w:trHeight w:val="567"/>
          <w:jc w:val="center"/>
        </w:trPr>
        <w:tc>
          <w:tcPr>
            <w:tcW w:w="6588" w:type="dxa"/>
            <w:tcBorders>
              <w:bottom w:val="single" w:sz="12" w:space="0" w:color="000000"/>
            </w:tcBorders>
            <w:vAlign w:val="center"/>
          </w:tcPr>
          <w:p w:rsidR="00DE509F" w:rsidRPr="00B74AB8" w:rsidRDefault="00DE509F" w:rsidP="004C418B">
            <w:pPr>
              <w:rPr>
                <w:b/>
                <w:bCs/>
              </w:rPr>
            </w:pPr>
            <w:r w:rsidRPr="00B74AB8">
              <w:rPr>
                <w:b/>
                <w:bCs/>
                <w:lang w:val="sr-Cyrl-CS"/>
              </w:rPr>
              <w:t>Укупно:</w:t>
            </w:r>
          </w:p>
        </w:tc>
        <w:tc>
          <w:tcPr>
            <w:tcW w:w="3266" w:type="dxa"/>
            <w:tcBorders>
              <w:bottom w:val="single" w:sz="12" w:space="0" w:color="000000"/>
            </w:tcBorders>
            <w:vAlign w:val="center"/>
          </w:tcPr>
          <w:p w:rsidR="00DE509F" w:rsidRPr="00B74AB8" w:rsidRDefault="00DE509F" w:rsidP="004C418B">
            <w:pPr>
              <w:rPr>
                <w:b/>
                <w:bCs/>
                <w:lang w:val="sr-Cyrl-CS"/>
              </w:rPr>
            </w:pPr>
          </w:p>
        </w:tc>
      </w:tr>
    </w:tbl>
    <w:p w:rsidR="00DE509F" w:rsidRPr="00D64AC6" w:rsidRDefault="00DE509F" w:rsidP="00DE509F"/>
    <w:p w:rsidR="00DE509F" w:rsidRPr="00B74AB8" w:rsidRDefault="00DE509F" w:rsidP="00DE509F">
      <w:pPr>
        <w:jc w:val="both"/>
        <w:rPr>
          <w:lang w:val="sr-Cyrl-CS"/>
        </w:rPr>
      </w:pPr>
      <w:r w:rsidRPr="00B74AB8">
        <w:rPr>
          <w:lang w:val="sr-Cyrl-CS"/>
        </w:rPr>
        <w:t>Трошкове припреме и подношења понуде сноси искључиво понуђач и не може тражити од наручиоца накнаду трошкова.</w:t>
      </w:r>
    </w:p>
    <w:p w:rsidR="00DE509F" w:rsidRPr="00B74AB8" w:rsidRDefault="00DE509F" w:rsidP="00DE509F">
      <w:pPr>
        <w:jc w:val="both"/>
        <w:rPr>
          <w:lang w:val="sr-Cyrl-CS"/>
        </w:rPr>
      </w:pPr>
      <w:r w:rsidRPr="00B74AB8">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509F" w:rsidRPr="00B74AB8" w:rsidRDefault="00DE509F" w:rsidP="00DE509F">
      <w:pPr>
        <w:spacing w:after="120"/>
        <w:ind w:firstLine="426"/>
        <w:jc w:val="both"/>
        <w:rPr>
          <w:lang w:val="sr-Cyrl-CS"/>
        </w:rPr>
      </w:pPr>
    </w:p>
    <w:p w:rsidR="00DE509F" w:rsidRPr="00B74AB8" w:rsidRDefault="00DE509F" w:rsidP="00DE509F">
      <w:pPr>
        <w:spacing w:after="120"/>
        <w:jc w:val="both"/>
        <w:rPr>
          <w:lang w:val="sr-Cyrl-CS"/>
        </w:rPr>
      </w:pPr>
      <w:r w:rsidRPr="00B74AB8">
        <w:rPr>
          <w:lang w:val="sr-Cyrl-CS"/>
        </w:rPr>
        <w:t>Напомена: достављање овог обрасца није обавезно.</w:t>
      </w:r>
    </w:p>
    <w:p w:rsidR="00DE509F" w:rsidRDefault="00DE509F" w:rsidP="00DE509F">
      <w:pPr>
        <w:spacing w:after="120"/>
        <w:jc w:val="both"/>
        <w:rPr>
          <w:bCs/>
        </w:rPr>
      </w:pPr>
    </w:p>
    <w:p w:rsidR="00EE07C9" w:rsidRPr="00EE07C9" w:rsidRDefault="00EE07C9" w:rsidP="00DE509F">
      <w:pPr>
        <w:spacing w:after="120"/>
        <w:jc w:val="both"/>
        <w:rPr>
          <w:bCs/>
        </w:rPr>
      </w:pPr>
    </w:p>
    <w:p w:rsidR="00DE509F" w:rsidRPr="00B74AB8" w:rsidRDefault="00DE509F" w:rsidP="00DE509F">
      <w:pPr>
        <w:jc w:val="center"/>
      </w:pPr>
    </w:p>
    <w:p w:rsidR="00DE509F" w:rsidRPr="00B74AB8" w:rsidRDefault="00DE509F" w:rsidP="00DE509F">
      <w:pPr>
        <w:ind w:left="1440" w:firstLine="720"/>
        <w:jc w:val="center"/>
        <w:rPr>
          <w:b/>
        </w:rPr>
      </w:pPr>
      <w:r w:rsidRPr="00B74AB8">
        <w:rPr>
          <w:b/>
          <w:lang w:val="sr-Cyrl-CS"/>
        </w:rPr>
        <w:t>М.П</w:t>
      </w:r>
    </w:p>
    <w:p w:rsidR="00DE509F" w:rsidRPr="00B74AB8" w:rsidRDefault="00DE509F" w:rsidP="00DE509F">
      <w:pPr>
        <w:ind w:left="2160" w:firstLine="720"/>
        <w:jc w:val="right"/>
        <w:rPr>
          <w:b/>
        </w:rPr>
      </w:pPr>
      <w:r w:rsidRPr="00B74AB8">
        <w:rPr>
          <w:b/>
        </w:rPr>
        <w:t>_______________</w:t>
      </w:r>
      <w:r w:rsidRPr="00B74AB8">
        <w:rPr>
          <w:b/>
          <w:lang w:val="sr-Cyrl-CS"/>
        </w:rPr>
        <w:t>__________________</w:t>
      </w:r>
    </w:p>
    <w:p w:rsidR="00DE509F" w:rsidRPr="00B74AB8" w:rsidRDefault="00DE509F" w:rsidP="00DE509F">
      <w:pPr>
        <w:ind w:left="360"/>
        <w:jc w:val="right"/>
      </w:pPr>
      <w:r w:rsidRPr="00B74AB8">
        <w:rPr>
          <w:b/>
          <w:lang w:val="sr-Cyrl-CS"/>
        </w:rPr>
        <w:t>(потпис овлашћеног лица Понуђача)</w:t>
      </w: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Default="00DE509F" w:rsidP="00DE509F">
      <w:pPr>
        <w:pStyle w:val="Style1"/>
        <w:numPr>
          <w:ilvl w:val="0"/>
          <w:numId w:val="0"/>
        </w:numPr>
        <w:tabs>
          <w:tab w:val="left" w:pos="0"/>
        </w:tabs>
        <w:spacing w:before="58" w:line="274" w:lineRule="exact"/>
        <w:jc w:val="both"/>
        <w:rPr>
          <w:sz w:val="24"/>
          <w:szCs w:val="24"/>
        </w:rPr>
      </w:pPr>
    </w:p>
    <w:p w:rsidR="00B709CC" w:rsidRDefault="00B709CC" w:rsidP="00DE509F">
      <w:pPr>
        <w:pStyle w:val="Style1"/>
        <w:numPr>
          <w:ilvl w:val="0"/>
          <w:numId w:val="0"/>
        </w:numPr>
        <w:tabs>
          <w:tab w:val="left" w:pos="0"/>
        </w:tabs>
        <w:spacing w:before="58" w:line="274" w:lineRule="exact"/>
        <w:jc w:val="both"/>
        <w:rPr>
          <w:sz w:val="24"/>
          <w:szCs w:val="24"/>
          <w:lang w:val="en-US"/>
        </w:rPr>
      </w:pPr>
    </w:p>
    <w:p w:rsidR="00D64AC6" w:rsidRPr="00D64AC6" w:rsidRDefault="00D64AC6" w:rsidP="00DE509F">
      <w:pPr>
        <w:pStyle w:val="Style1"/>
        <w:numPr>
          <w:ilvl w:val="0"/>
          <w:numId w:val="0"/>
        </w:numPr>
        <w:tabs>
          <w:tab w:val="left" w:pos="0"/>
        </w:tabs>
        <w:spacing w:before="58" w:line="274" w:lineRule="exact"/>
        <w:jc w:val="both"/>
        <w:rPr>
          <w:sz w:val="24"/>
          <w:szCs w:val="24"/>
          <w:lang w:val="en-US"/>
        </w:rPr>
      </w:pPr>
    </w:p>
    <w:p w:rsidR="00DE509F" w:rsidRPr="00B74AB8" w:rsidRDefault="00DE509F" w:rsidP="00DE509F">
      <w:pPr>
        <w:jc w:val="center"/>
        <w:rPr>
          <w:b/>
          <w:bCs/>
          <w:sz w:val="28"/>
          <w:szCs w:val="28"/>
          <w:u w:val="single"/>
          <w:lang w:val="sr-Cyrl-CS"/>
        </w:rPr>
      </w:pPr>
      <w:r w:rsidRPr="00B74AB8">
        <w:rPr>
          <w:b/>
          <w:bCs/>
          <w:sz w:val="28"/>
          <w:szCs w:val="28"/>
          <w:u w:val="single"/>
          <w:lang w:val="sr-Cyrl-CS"/>
        </w:rPr>
        <w:lastRenderedPageBreak/>
        <w:t xml:space="preserve">5.8. ОБРАЗАЦ </w:t>
      </w:r>
      <w:r w:rsidR="00A718FD">
        <w:rPr>
          <w:b/>
          <w:bCs/>
          <w:sz w:val="28"/>
          <w:szCs w:val="28"/>
          <w:u w:val="single"/>
          <w:lang w:val="sr-Cyrl-CS"/>
        </w:rPr>
        <w:t xml:space="preserve"> </w:t>
      </w:r>
      <w:r w:rsidRPr="00B74AB8">
        <w:rPr>
          <w:b/>
          <w:bCs/>
          <w:sz w:val="28"/>
          <w:szCs w:val="28"/>
          <w:u w:val="single"/>
          <w:lang w:val="sr-Cyrl-CS"/>
        </w:rPr>
        <w:t xml:space="preserve">И З Ј А В Е </w:t>
      </w:r>
    </w:p>
    <w:p w:rsidR="00DE509F" w:rsidRPr="00B74AB8" w:rsidRDefault="00DE509F" w:rsidP="00DE509F">
      <w:pPr>
        <w:jc w:val="center"/>
        <w:rPr>
          <w:b/>
          <w:bCs/>
          <w:sz w:val="28"/>
          <w:szCs w:val="28"/>
          <w:u w:val="single"/>
          <w:lang w:val="sr-Cyrl-CS"/>
        </w:rPr>
      </w:pPr>
    </w:p>
    <w:p w:rsidR="00DE509F" w:rsidRPr="00B74AB8" w:rsidRDefault="00DE509F" w:rsidP="00DE509F">
      <w:pPr>
        <w:jc w:val="center"/>
        <w:rPr>
          <w:b/>
          <w:bCs/>
          <w:sz w:val="28"/>
          <w:szCs w:val="28"/>
          <w:u w:val="single"/>
          <w:lang w:val="sr-Cyrl-CS"/>
        </w:rPr>
      </w:pPr>
      <w:r w:rsidRPr="00B74AB8">
        <w:rPr>
          <w:b/>
          <w:bCs/>
          <w:sz w:val="28"/>
          <w:szCs w:val="28"/>
          <w:u w:val="single"/>
          <w:lang w:val="sr-Cyrl-CS"/>
        </w:rPr>
        <w:t>О НЕЗАВИСНОЈ ПОНУДИ</w:t>
      </w:r>
    </w:p>
    <w:p w:rsidR="00DE509F" w:rsidRPr="00B74AB8" w:rsidRDefault="00DE509F" w:rsidP="00DE509F">
      <w:pPr>
        <w:jc w:val="center"/>
        <w:rPr>
          <w:b/>
          <w:lang w:val="sr-Cyrl-CS"/>
        </w:rPr>
      </w:pPr>
    </w:p>
    <w:p w:rsidR="00DE509F" w:rsidRPr="005611CE" w:rsidRDefault="005611CE" w:rsidP="00DE509F">
      <w:pPr>
        <w:jc w:val="center"/>
        <w:rPr>
          <w:b/>
        </w:rPr>
      </w:pPr>
      <w:r>
        <w:rPr>
          <w:b/>
          <w:sz w:val="28"/>
          <w:szCs w:val="28"/>
          <w:u w:val="single"/>
        </w:rPr>
        <w:t>02/16</w:t>
      </w:r>
    </w:p>
    <w:p w:rsidR="00DE509F" w:rsidRPr="00B74AB8" w:rsidRDefault="00DE509F" w:rsidP="00DE509F">
      <w:pPr>
        <w:rPr>
          <w:lang w:val="sr-Cyrl-CS"/>
        </w:rPr>
      </w:pPr>
    </w:p>
    <w:p w:rsidR="00DE509F" w:rsidRPr="00B74AB8" w:rsidRDefault="00DE509F" w:rsidP="00DE509F">
      <w:pPr>
        <w:jc w:val="both"/>
        <w:rPr>
          <w:b/>
          <w:lang w:val="sr-Cyrl-CS"/>
        </w:rPr>
      </w:pPr>
      <w:r w:rsidRPr="00B74AB8">
        <w:rPr>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B74AB8">
        <w:t>___ _____________</w:t>
      </w:r>
      <w:r w:rsidRPr="00B74AB8">
        <w:rPr>
          <w:lang w:val="sr-Cyrl-CS"/>
        </w:rPr>
        <w:t>_____</w:t>
      </w:r>
      <w:r w:rsidRPr="00B74AB8">
        <w:t>____________________</w:t>
      </w:r>
      <w:r w:rsidRPr="00B74AB8">
        <w:rPr>
          <w:lang w:val="sr-Cyrl-CS"/>
        </w:rPr>
        <w:t>___________ (уписати назив и адресу понуђача), матични број: _____________</w:t>
      </w:r>
      <w:r w:rsidRPr="00B74AB8">
        <w:t>_____</w:t>
      </w:r>
      <w:r w:rsidRPr="00B74AB8">
        <w:rPr>
          <w:lang w:val="sr-Cyrl-CS"/>
        </w:rPr>
        <w:t>, ПИБ: _</w:t>
      </w:r>
      <w:r w:rsidRPr="00B74AB8">
        <w:t>__</w:t>
      </w:r>
      <w:r w:rsidRPr="00B74AB8">
        <w:rPr>
          <w:lang w:val="sr-Cyrl-CS"/>
        </w:rPr>
        <w:t>________________, понуду за јавну набавку</w:t>
      </w:r>
      <w:r w:rsidRPr="00B74AB8">
        <w:t>,</w:t>
      </w:r>
      <w:r w:rsidRPr="00B74AB8">
        <w:rPr>
          <w:lang w:val="sr-Cyrl-CS"/>
        </w:rPr>
        <w:t xml:space="preserve">бр. </w:t>
      </w:r>
      <w:r w:rsidR="00BB4B47">
        <w:rPr>
          <w:lang w:val="sr-Cyrl-CS"/>
        </w:rPr>
        <w:t xml:space="preserve">02/16 </w:t>
      </w:r>
      <w:r w:rsidRPr="00B74AB8">
        <w:rPr>
          <w:lang w:val="sr-Cyrl-CS"/>
        </w:rPr>
        <w:t>подноси независно, без договора са другим понуђачима или заинтересованим лицима.</w:t>
      </w:r>
    </w:p>
    <w:p w:rsidR="00DE509F" w:rsidRPr="00B74AB8" w:rsidRDefault="00DE509F" w:rsidP="00DE509F">
      <w:pPr>
        <w:ind w:firstLine="720"/>
        <w:jc w:val="both"/>
        <w:rPr>
          <w:lang w:val="sr-Cyrl-CS"/>
        </w:rPr>
      </w:pPr>
    </w:p>
    <w:p w:rsidR="00DE509F" w:rsidRPr="00B74AB8" w:rsidRDefault="00DE509F" w:rsidP="00DE509F"/>
    <w:p w:rsidR="00DE509F" w:rsidRPr="00B74AB8" w:rsidRDefault="00DE509F" w:rsidP="00DE509F">
      <w:pPr>
        <w:tabs>
          <w:tab w:val="left" w:pos="6028"/>
        </w:tabs>
        <w:autoSpaceDE w:val="0"/>
        <w:jc w:val="both"/>
      </w:pPr>
      <w:r w:rsidRPr="00B74AB8">
        <w:rPr>
          <w:b/>
          <w:u w:val="single"/>
          <w:lang w:val="sr-Cyrl-CS"/>
        </w:rPr>
        <w:t>Напомена</w:t>
      </w:r>
      <w:r w:rsidRPr="00B74AB8">
        <w:rPr>
          <w:lang w:val="sr-Cyrl-CS"/>
        </w:rPr>
        <w:t>:</w:t>
      </w:r>
    </w:p>
    <w:p w:rsidR="00DE509F" w:rsidRPr="00B74AB8" w:rsidRDefault="00DE509F" w:rsidP="00DE509F">
      <w:pPr>
        <w:tabs>
          <w:tab w:val="left" w:pos="6028"/>
        </w:tabs>
        <w:autoSpaceDE w:val="0"/>
        <w:jc w:val="both"/>
        <w:rPr>
          <w:lang w:val="sr-Cyrl-CS"/>
        </w:rPr>
      </w:pPr>
      <w:r w:rsidRPr="00B74AB8">
        <w:rPr>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E509F" w:rsidRPr="00B74AB8" w:rsidRDefault="00DE509F" w:rsidP="00DE509F">
      <w:pPr>
        <w:tabs>
          <w:tab w:val="left" w:pos="6028"/>
        </w:tabs>
        <w:autoSpaceDE w:val="0"/>
        <w:jc w:val="both"/>
        <w:rPr>
          <w:lang w:val="sr-Cyrl-CS"/>
        </w:rPr>
      </w:pPr>
      <w:r w:rsidRPr="00B74AB8">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E509F" w:rsidRPr="00B74AB8" w:rsidRDefault="00DE509F" w:rsidP="00DE509F">
      <w:pPr>
        <w:ind w:left="-228" w:right="-111"/>
        <w:jc w:val="both"/>
        <w:rPr>
          <w:lang w:val="sr-Cyrl-CS"/>
        </w:rPr>
      </w:pPr>
    </w:p>
    <w:p w:rsidR="00DE509F" w:rsidRPr="00B74AB8" w:rsidRDefault="00DE509F" w:rsidP="00DE509F">
      <w:pPr>
        <w:rPr>
          <w:lang w:val="sr-Cyrl-CS"/>
        </w:rPr>
      </w:pPr>
    </w:p>
    <w:p w:rsidR="00DE509F" w:rsidRDefault="00DE509F" w:rsidP="00DE509F">
      <w:pPr>
        <w:jc w:val="both"/>
        <w:rPr>
          <w:b/>
          <w:sz w:val="32"/>
          <w:szCs w:val="32"/>
          <w:lang w:val="sr-Cyrl-CS"/>
        </w:rPr>
      </w:pPr>
    </w:p>
    <w:p w:rsidR="00EE07C9" w:rsidRDefault="00EE07C9" w:rsidP="00DE509F">
      <w:pPr>
        <w:jc w:val="both"/>
        <w:rPr>
          <w:b/>
          <w:sz w:val="32"/>
          <w:szCs w:val="32"/>
          <w:lang w:val="sr-Cyrl-CS"/>
        </w:rPr>
      </w:pPr>
    </w:p>
    <w:p w:rsidR="00EE07C9" w:rsidRDefault="00EE07C9" w:rsidP="00DE509F">
      <w:pPr>
        <w:jc w:val="both"/>
        <w:rPr>
          <w:b/>
          <w:sz w:val="32"/>
          <w:szCs w:val="32"/>
          <w:lang w:val="sr-Cyrl-CS"/>
        </w:rPr>
      </w:pPr>
    </w:p>
    <w:p w:rsidR="00EE07C9" w:rsidRDefault="00EE07C9" w:rsidP="00DE509F">
      <w:pPr>
        <w:jc w:val="both"/>
        <w:rPr>
          <w:b/>
          <w:sz w:val="32"/>
          <w:szCs w:val="32"/>
          <w:lang w:val="sr-Cyrl-CS"/>
        </w:rPr>
      </w:pPr>
    </w:p>
    <w:p w:rsidR="00EE07C9" w:rsidRPr="00B74AB8" w:rsidRDefault="00EE07C9" w:rsidP="00DE509F">
      <w:pPr>
        <w:jc w:val="both"/>
        <w:rPr>
          <w:b/>
          <w:sz w:val="32"/>
          <w:szCs w:val="32"/>
          <w:lang w:val="sr-Cyrl-CS"/>
        </w:rPr>
      </w:pPr>
    </w:p>
    <w:p w:rsidR="00DE509F" w:rsidRPr="00B74AB8" w:rsidRDefault="00DE509F" w:rsidP="00A718FD">
      <w:pPr>
        <w:jc w:val="center"/>
        <w:rPr>
          <w:b/>
        </w:rPr>
      </w:pPr>
      <w:r w:rsidRPr="00B74AB8">
        <w:rPr>
          <w:b/>
          <w:lang w:val="sr-Cyrl-CS"/>
        </w:rPr>
        <w:t>М.П.</w:t>
      </w:r>
    </w:p>
    <w:p w:rsidR="00DE509F" w:rsidRPr="00B74AB8" w:rsidRDefault="00DE509F" w:rsidP="00DE509F">
      <w:pPr>
        <w:ind w:left="5040" w:firstLine="720"/>
        <w:rPr>
          <w:b/>
          <w:lang w:val="sr-Cyrl-CS"/>
        </w:rPr>
      </w:pPr>
    </w:p>
    <w:p w:rsidR="00DE509F" w:rsidRPr="00B74AB8" w:rsidRDefault="00DE509F" w:rsidP="00DE509F">
      <w:pPr>
        <w:ind w:left="5040" w:firstLine="720"/>
        <w:rPr>
          <w:b/>
          <w:lang w:val="sr-Cyrl-CS"/>
        </w:rPr>
      </w:pPr>
      <w:r w:rsidRPr="00B74AB8">
        <w:rPr>
          <w:b/>
          <w:lang w:val="sr-Cyrl-CS"/>
        </w:rPr>
        <w:t>_______________________</w:t>
      </w:r>
    </w:p>
    <w:p w:rsidR="00DE509F" w:rsidRPr="00B74AB8" w:rsidRDefault="00DE509F" w:rsidP="00DE509F">
      <w:pPr>
        <w:ind w:left="360"/>
        <w:jc w:val="right"/>
      </w:pPr>
      <w:r w:rsidRPr="00B74AB8">
        <w:rPr>
          <w:b/>
          <w:lang w:val="sr-Cyrl-CS"/>
        </w:rPr>
        <w:t>(потпис овлашћеног лица Понуђача)</w:t>
      </w:r>
    </w:p>
    <w:p w:rsidR="00DE509F" w:rsidRPr="00B74AB8" w:rsidRDefault="00DE509F" w:rsidP="00DE509F">
      <w:pPr>
        <w:jc w:val="both"/>
        <w:rPr>
          <w:b/>
          <w:sz w:val="32"/>
          <w:szCs w:val="32"/>
          <w:lang w:val="sr-Cyrl-CS"/>
        </w:rPr>
      </w:pPr>
    </w:p>
    <w:p w:rsidR="00DE509F" w:rsidRPr="00B74AB8" w:rsidRDefault="00DE509F" w:rsidP="00DE509F">
      <w:pPr>
        <w:jc w:val="center"/>
      </w:pPr>
      <w:r w:rsidRPr="00B74AB8">
        <w:rPr>
          <w:lang w:val="sr-Cyrl-CS"/>
        </w:rPr>
        <w:br w:type="page"/>
      </w:r>
    </w:p>
    <w:p w:rsidR="00DE509F" w:rsidRDefault="00DE509F" w:rsidP="00DE509F">
      <w:pPr>
        <w:jc w:val="center"/>
        <w:rPr>
          <w:b/>
          <w:sz w:val="28"/>
          <w:szCs w:val="28"/>
          <w:u w:val="single"/>
        </w:rPr>
      </w:pPr>
    </w:p>
    <w:p w:rsidR="00DE509F" w:rsidRPr="00BB4B47" w:rsidRDefault="00DE509F" w:rsidP="00BB4B47">
      <w:pPr>
        <w:pStyle w:val="ListParagraph"/>
        <w:numPr>
          <w:ilvl w:val="1"/>
          <w:numId w:val="19"/>
        </w:numPr>
        <w:jc w:val="center"/>
        <w:rPr>
          <w:b/>
          <w:sz w:val="28"/>
          <w:szCs w:val="28"/>
          <w:u w:val="single"/>
          <w:lang w:val="sr-Cyrl-CS"/>
        </w:rPr>
      </w:pPr>
      <w:r w:rsidRPr="00BB4B47">
        <w:rPr>
          <w:b/>
          <w:sz w:val="28"/>
          <w:szCs w:val="28"/>
          <w:u w:val="single"/>
          <w:lang w:val="sr-Cyrl-CS"/>
        </w:rPr>
        <w:t>ИЗЈАВА ПОНУЂАЧА</w:t>
      </w:r>
    </w:p>
    <w:p w:rsidR="00DE509F" w:rsidRPr="00A52F3B" w:rsidRDefault="00DE509F" w:rsidP="00DE509F">
      <w:pPr>
        <w:jc w:val="center"/>
        <w:rPr>
          <w:b/>
          <w:sz w:val="28"/>
          <w:szCs w:val="28"/>
          <w:u w:val="single"/>
          <w:lang w:val="sr-Cyrl-CS"/>
        </w:rPr>
      </w:pPr>
      <w:r w:rsidRPr="00A52F3B">
        <w:rPr>
          <w:b/>
          <w:sz w:val="28"/>
          <w:szCs w:val="28"/>
          <w:u w:val="single"/>
          <w:lang w:val="sr-Cyrl-CS"/>
        </w:rPr>
        <w:t>О ИСПУЊАВАЊУ УСЛОВА ИЗ ЧЛ. 75. ЗАКОНА У ПОСТУПКУ ЈАВНЕ</w:t>
      </w:r>
    </w:p>
    <w:p w:rsidR="00DE509F" w:rsidRPr="00A52F3B" w:rsidRDefault="00DE509F" w:rsidP="00DE509F">
      <w:pPr>
        <w:jc w:val="center"/>
        <w:rPr>
          <w:sz w:val="28"/>
          <w:szCs w:val="28"/>
          <w:u w:val="single"/>
          <w:lang w:val="sr-Cyrl-CS"/>
        </w:rPr>
      </w:pPr>
      <w:r w:rsidRPr="00A52F3B">
        <w:rPr>
          <w:b/>
          <w:sz w:val="28"/>
          <w:szCs w:val="28"/>
          <w:u w:val="single"/>
          <w:lang w:val="sr-Cyrl-CS"/>
        </w:rPr>
        <w:t>НАБАВКЕ МАЛЕ ВРЕДНОСТИ</w:t>
      </w:r>
    </w:p>
    <w:p w:rsidR="00DE509F" w:rsidRPr="00A52F3B" w:rsidRDefault="00DE509F" w:rsidP="00DE509F">
      <w:pPr>
        <w:jc w:val="center"/>
        <w:rPr>
          <w:lang w:val="sr-Cyrl-CS"/>
        </w:rPr>
      </w:pPr>
    </w:p>
    <w:p w:rsidR="00DE509F" w:rsidRPr="00A52F3B" w:rsidRDefault="00DE509F" w:rsidP="00DE509F">
      <w:pPr>
        <w:rPr>
          <w:lang w:val="sr-Cyrl-CS"/>
        </w:rPr>
      </w:pPr>
    </w:p>
    <w:p w:rsidR="00DE509F" w:rsidRPr="00A52F3B" w:rsidRDefault="00DE509F" w:rsidP="00DE509F">
      <w:pPr>
        <w:jc w:val="both"/>
        <w:rPr>
          <w:lang w:val="sr-Cyrl-CS"/>
        </w:rPr>
      </w:pPr>
      <w:r w:rsidRPr="00A52F3B">
        <w:rPr>
          <w:lang w:val="sr-Cyrl-CS"/>
        </w:rPr>
        <w:t>У складу са чланом 77. став 4. Закона, под пуном материјалном и кривичном одговорношћу, као заступник понуђача, дајем следећу</w:t>
      </w:r>
    </w:p>
    <w:p w:rsidR="00DE509F" w:rsidRPr="00A52F3B" w:rsidRDefault="00DE509F" w:rsidP="00DE509F">
      <w:pPr>
        <w:jc w:val="both"/>
        <w:rPr>
          <w:lang w:val="sr-Cyrl-CS"/>
        </w:rPr>
      </w:pPr>
      <w:r w:rsidRPr="00A52F3B">
        <w:rPr>
          <w:lang w:val="sr-Cyrl-CS"/>
        </w:rPr>
        <w:tab/>
      </w:r>
      <w:r w:rsidRPr="00A52F3B">
        <w:rPr>
          <w:lang w:val="sr-Cyrl-CS"/>
        </w:rPr>
        <w:tab/>
      </w:r>
      <w:r w:rsidRPr="00A52F3B">
        <w:rPr>
          <w:lang w:val="sr-Cyrl-CS"/>
        </w:rPr>
        <w:tab/>
      </w:r>
      <w:r w:rsidRPr="00A52F3B">
        <w:rPr>
          <w:lang w:val="sr-Cyrl-CS"/>
        </w:rPr>
        <w:tab/>
      </w:r>
    </w:p>
    <w:p w:rsidR="00DE509F" w:rsidRPr="00A52F3B" w:rsidRDefault="00DE509F" w:rsidP="00DE509F">
      <w:pPr>
        <w:jc w:val="both"/>
        <w:rPr>
          <w:lang w:val="sr-Cyrl-CS"/>
        </w:rPr>
      </w:pPr>
    </w:p>
    <w:p w:rsidR="00DE509F" w:rsidRPr="00A52F3B" w:rsidRDefault="00DE509F" w:rsidP="00DE509F">
      <w:pPr>
        <w:jc w:val="center"/>
        <w:rPr>
          <w:lang w:val="sr-Cyrl-CS"/>
        </w:rPr>
      </w:pPr>
      <w:r w:rsidRPr="00A52F3B">
        <w:rPr>
          <w:lang w:val="sr-Cyrl-CS"/>
        </w:rPr>
        <w:t>И З Ј А В У</w:t>
      </w:r>
    </w:p>
    <w:p w:rsidR="00DE509F" w:rsidRPr="00A52F3B" w:rsidRDefault="00DE509F" w:rsidP="00DE509F">
      <w:pPr>
        <w:jc w:val="center"/>
        <w:rPr>
          <w:lang w:val="sr-Cyrl-CS"/>
        </w:rPr>
      </w:pPr>
    </w:p>
    <w:p w:rsidR="00DE509F" w:rsidRPr="00A52F3B" w:rsidRDefault="00DE509F" w:rsidP="00DE509F">
      <w:pPr>
        <w:jc w:val="both"/>
        <w:rPr>
          <w:lang w:val="sr-Cyrl-CS"/>
        </w:rPr>
      </w:pPr>
      <w:r w:rsidRPr="00A52F3B">
        <w:rPr>
          <w:lang w:val="sr-Cyrl-CS"/>
        </w:rPr>
        <w:t>Понуђач  _____________________________________________[навести назив понуђача] у поступку јавне набавке бр</w:t>
      </w:r>
      <w:r>
        <w:t>oj</w:t>
      </w:r>
      <w:r w:rsidR="00BB4B47">
        <w:rPr>
          <w:lang w:val="sr-Cyrl-RS"/>
        </w:rPr>
        <w:t xml:space="preserve"> 02/16</w:t>
      </w:r>
      <w:r w:rsidRPr="00A52F3B">
        <w:rPr>
          <w:lang w:val="sr-Cyrl-CS"/>
        </w:rPr>
        <w:t>, испуњава све услове из чл. 75. Закона, односно услове дефинисане конкурсном документацијом за предметну јавну набавку, и то:</w:t>
      </w:r>
    </w:p>
    <w:p w:rsidR="00DE509F" w:rsidRPr="00920041" w:rsidRDefault="00DE509F" w:rsidP="00DE509F">
      <w:pPr>
        <w:pStyle w:val="ListParagraph"/>
        <w:numPr>
          <w:ilvl w:val="0"/>
          <w:numId w:val="11"/>
        </w:numPr>
        <w:tabs>
          <w:tab w:val="clear" w:pos="1530"/>
          <w:tab w:val="num" w:pos="1080"/>
          <w:tab w:val="num" w:pos="1440"/>
        </w:tabs>
        <w:ind w:left="1080" w:firstLine="0"/>
        <w:jc w:val="both"/>
        <w:rPr>
          <w:rFonts w:eastAsia="Times New Roman"/>
          <w:lang w:val="sr-Cyrl-CS"/>
        </w:rPr>
      </w:pPr>
      <w:r w:rsidRPr="00920041">
        <w:rPr>
          <w:rFonts w:eastAsia="Times New Roman"/>
          <w:lang w:val="sr-Cyrl-CS"/>
        </w:rPr>
        <w:t>Понуђач је регистрован код надлежног органа, односно уписан у одговарајући регистар;</w:t>
      </w:r>
    </w:p>
    <w:p w:rsidR="00DE509F" w:rsidRPr="00920041" w:rsidRDefault="00DE509F" w:rsidP="00DE509F">
      <w:pPr>
        <w:pStyle w:val="ListParagraph"/>
        <w:numPr>
          <w:ilvl w:val="0"/>
          <w:numId w:val="11"/>
        </w:numPr>
        <w:tabs>
          <w:tab w:val="clear" w:pos="1530"/>
          <w:tab w:val="num" w:pos="1080"/>
          <w:tab w:val="num" w:pos="1440"/>
        </w:tabs>
        <w:ind w:left="1080" w:firstLine="0"/>
        <w:jc w:val="both"/>
        <w:rPr>
          <w:rFonts w:eastAsia="Times New Roman"/>
          <w:lang w:val="sr-Cyrl-CS"/>
        </w:rPr>
      </w:pPr>
      <w:r w:rsidRPr="00920041">
        <w:rPr>
          <w:rFonts w:eastAsia="Times New Roman"/>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509F" w:rsidRPr="00153E9C" w:rsidRDefault="00DE509F" w:rsidP="00DE509F">
      <w:pPr>
        <w:pStyle w:val="ListParagraph"/>
        <w:tabs>
          <w:tab w:val="num" w:pos="1080"/>
        </w:tabs>
        <w:ind w:left="1080"/>
        <w:jc w:val="both"/>
        <w:rPr>
          <w:rFonts w:eastAsia="Times New Roman"/>
        </w:rPr>
      </w:pPr>
    </w:p>
    <w:p w:rsidR="00DE509F" w:rsidRPr="00920041" w:rsidRDefault="00DE509F" w:rsidP="00DE509F">
      <w:pPr>
        <w:pStyle w:val="ListParagraph"/>
        <w:tabs>
          <w:tab w:val="num" w:pos="1080"/>
        </w:tabs>
        <w:ind w:left="1080"/>
        <w:jc w:val="both"/>
        <w:rPr>
          <w:rFonts w:eastAsia="Times New Roman"/>
          <w:lang w:val="sr-Cyrl-CS"/>
        </w:rPr>
      </w:pPr>
      <w:r>
        <w:rPr>
          <w:rFonts w:eastAsia="Times New Roman"/>
          <w:lang w:val="sr-Cyrl-CS"/>
        </w:rPr>
        <w:t>4)</w:t>
      </w:r>
      <w:r w:rsidRPr="00920041">
        <w:rPr>
          <w:rFonts w:eastAsia="Times New Roman"/>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E509F" w:rsidRPr="00920041" w:rsidRDefault="00DE509F" w:rsidP="00DE509F">
      <w:pPr>
        <w:pStyle w:val="ListParagraph"/>
        <w:jc w:val="both"/>
        <w:rPr>
          <w:rFonts w:eastAsia="Times New Roman"/>
          <w:lang w:val="sr-Cyrl-CS"/>
        </w:rPr>
      </w:pPr>
    </w:p>
    <w:p w:rsidR="00DE509F" w:rsidRPr="00B07A1F" w:rsidRDefault="00DE509F" w:rsidP="00DE509F">
      <w:pPr>
        <w:jc w:val="both"/>
        <w:rPr>
          <w:lang w:val="sr-Cyrl-CS"/>
        </w:rPr>
      </w:pPr>
    </w:p>
    <w:p w:rsidR="00DE509F" w:rsidRPr="00B07A1F" w:rsidRDefault="00DE509F" w:rsidP="00DE509F">
      <w:pPr>
        <w:jc w:val="both"/>
        <w:rPr>
          <w:lang w:val="sr-Cyrl-CS"/>
        </w:rPr>
      </w:pPr>
    </w:p>
    <w:p w:rsidR="00DE509F" w:rsidRPr="00920041" w:rsidRDefault="00DE509F" w:rsidP="00DE509F">
      <w:pPr>
        <w:pStyle w:val="ListParagraph"/>
        <w:ind w:left="0"/>
        <w:jc w:val="both"/>
        <w:rPr>
          <w:rFonts w:eastAsia="Times New Roman"/>
          <w:lang w:val="sr-Cyrl-CS"/>
        </w:rPr>
      </w:pPr>
      <w:r w:rsidRPr="00920041">
        <w:rPr>
          <w:rFonts w:eastAsia="Times New Roman"/>
          <w:lang w:val="sr-Cyrl-C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DE509F" w:rsidRPr="00920041" w:rsidRDefault="00DE509F" w:rsidP="00DE509F">
      <w:pPr>
        <w:pStyle w:val="ListParagraph"/>
        <w:ind w:left="0"/>
        <w:jc w:val="both"/>
        <w:rPr>
          <w:rFonts w:eastAsia="Times New Roman"/>
          <w:lang w:val="sr-Cyrl-CS"/>
        </w:rPr>
      </w:pPr>
    </w:p>
    <w:p w:rsidR="00EE07C9" w:rsidRDefault="00DE509F" w:rsidP="00DE509F">
      <w:pPr>
        <w:pStyle w:val="BodyText0"/>
        <w:tabs>
          <w:tab w:val="left" w:pos="7740"/>
        </w:tabs>
        <w:ind w:right="666"/>
        <w:rPr>
          <w:lang w:val="sr-Cyrl-CS" w:eastAsia="en-US"/>
        </w:rPr>
      </w:pPr>
      <w:r w:rsidRPr="00B07A1F">
        <w:rPr>
          <w:lang w:val="sr-Cyrl-CS" w:eastAsia="en-US"/>
        </w:rPr>
        <w:t xml:space="preserve">                                                                         </w:t>
      </w:r>
    </w:p>
    <w:p w:rsidR="00EE07C9" w:rsidRDefault="00EE07C9" w:rsidP="00DE509F">
      <w:pPr>
        <w:pStyle w:val="BodyText0"/>
        <w:tabs>
          <w:tab w:val="left" w:pos="7740"/>
        </w:tabs>
        <w:ind w:right="666"/>
        <w:rPr>
          <w:lang w:val="sr-Cyrl-CS" w:eastAsia="en-US"/>
        </w:rPr>
      </w:pPr>
    </w:p>
    <w:p w:rsidR="00EE07C9" w:rsidRDefault="00EE07C9" w:rsidP="00DE509F">
      <w:pPr>
        <w:pStyle w:val="BodyText0"/>
        <w:tabs>
          <w:tab w:val="left" w:pos="7740"/>
        </w:tabs>
        <w:ind w:right="666"/>
        <w:rPr>
          <w:lang w:val="sr-Cyrl-CS" w:eastAsia="en-US"/>
        </w:rPr>
      </w:pPr>
    </w:p>
    <w:p w:rsidR="00EE07C9" w:rsidRDefault="00EE07C9" w:rsidP="00DE509F">
      <w:pPr>
        <w:pStyle w:val="BodyText0"/>
        <w:tabs>
          <w:tab w:val="left" w:pos="7740"/>
        </w:tabs>
        <w:ind w:right="666"/>
        <w:rPr>
          <w:lang w:val="sr-Cyrl-CS" w:eastAsia="en-US"/>
        </w:rPr>
      </w:pPr>
    </w:p>
    <w:p w:rsidR="00DE509F" w:rsidRPr="00B07A1F" w:rsidRDefault="00DE509F" w:rsidP="00DE509F">
      <w:pPr>
        <w:pStyle w:val="BodyText0"/>
        <w:tabs>
          <w:tab w:val="left" w:pos="7740"/>
        </w:tabs>
        <w:ind w:right="666"/>
        <w:rPr>
          <w:lang w:val="sr-Cyrl-CS" w:eastAsia="en-US"/>
        </w:rPr>
      </w:pPr>
      <w:r w:rsidRPr="00B07A1F">
        <w:rPr>
          <w:lang w:val="sr-Cyrl-CS" w:eastAsia="en-US"/>
        </w:rPr>
        <w:t xml:space="preserve">                      </w:t>
      </w:r>
      <w:r w:rsidRPr="00B07A1F">
        <w:rPr>
          <w:lang w:val="sr-Cyrl-CS" w:eastAsia="en-US"/>
        </w:rPr>
        <w:tab/>
      </w:r>
      <w:r w:rsidRPr="00B07A1F">
        <w:rPr>
          <w:lang w:val="sr-Cyrl-CS" w:eastAsia="en-US"/>
        </w:rPr>
        <w:tab/>
        <w:t xml:space="preserve"> </w:t>
      </w:r>
    </w:p>
    <w:p w:rsidR="00DE509F" w:rsidRPr="00B07A1F" w:rsidRDefault="00DE509F" w:rsidP="00DE509F">
      <w:pPr>
        <w:pStyle w:val="BodyText0"/>
        <w:tabs>
          <w:tab w:val="left" w:pos="7740"/>
        </w:tabs>
        <w:ind w:right="666"/>
        <w:rPr>
          <w:lang w:val="sr-Cyrl-CS" w:eastAsia="en-US"/>
        </w:rPr>
      </w:pPr>
    </w:p>
    <w:p w:rsidR="00DE509F" w:rsidRPr="00502417" w:rsidRDefault="00DE509F" w:rsidP="00EE07C9">
      <w:pPr>
        <w:jc w:val="right"/>
        <w:rPr>
          <w:b/>
          <w:lang w:val="sr-Latn-CS"/>
        </w:rPr>
      </w:pPr>
      <w:r w:rsidRPr="00502417">
        <w:rPr>
          <w:b/>
          <w:lang w:val="sr-Latn-CS"/>
        </w:rPr>
        <w:tab/>
      </w:r>
      <w:r w:rsidRPr="00502417">
        <w:rPr>
          <w:b/>
          <w:lang w:val="sr-Latn-CS"/>
        </w:rPr>
        <w:tab/>
      </w:r>
      <w:r w:rsidRPr="00502417">
        <w:rPr>
          <w:b/>
          <w:lang w:val="sr-Latn-CS"/>
        </w:rPr>
        <w:tab/>
      </w:r>
      <w:r w:rsidRPr="00502417">
        <w:rPr>
          <w:b/>
          <w:lang w:val="sr-Latn-CS"/>
        </w:rPr>
        <w:tab/>
        <w:t xml:space="preserve"> </w:t>
      </w:r>
      <w:r w:rsidRPr="00502417">
        <w:rPr>
          <w:b/>
          <w:lang w:val="sr-Cyrl-CS"/>
        </w:rPr>
        <w:t>М.П.__________________________</w:t>
      </w:r>
    </w:p>
    <w:p w:rsidR="00DE509F" w:rsidRDefault="00DE509F" w:rsidP="00DE509F">
      <w:pPr>
        <w:rPr>
          <w:b/>
          <w:lang w:val="sr-Cyrl-CS"/>
        </w:rPr>
      </w:pPr>
      <w:r w:rsidRPr="00502417">
        <w:rPr>
          <w:b/>
          <w:lang w:val="sr-Cyrl-CS"/>
        </w:rPr>
        <w:tab/>
      </w:r>
      <w:r w:rsidRPr="00502417">
        <w:rPr>
          <w:b/>
          <w:lang w:val="sr-Cyrl-CS"/>
        </w:rPr>
        <w:tab/>
      </w:r>
      <w:r w:rsidRPr="00502417">
        <w:rPr>
          <w:b/>
          <w:lang w:val="sr-Cyrl-CS"/>
        </w:rPr>
        <w:tab/>
      </w:r>
      <w:r w:rsidRPr="00502417">
        <w:rPr>
          <w:b/>
          <w:lang w:val="sr-Cyrl-CS"/>
        </w:rPr>
        <w:tab/>
      </w:r>
      <w:r w:rsidRPr="00502417">
        <w:rPr>
          <w:b/>
          <w:lang w:val="sr-Cyrl-CS"/>
        </w:rPr>
        <w:tab/>
      </w:r>
      <w:r w:rsidRPr="00502417">
        <w:rPr>
          <w:b/>
          <w:lang w:val="sr-Cyrl-CS"/>
        </w:rPr>
        <w:tab/>
        <w:t xml:space="preserve">           (потпис овлашћеног лица Понуђача</w:t>
      </w:r>
      <w:r w:rsidR="00EE07C9">
        <w:rPr>
          <w:b/>
          <w:lang w:val="sr-Cyrl-CS"/>
        </w:rPr>
        <w:t>)</w:t>
      </w:r>
    </w:p>
    <w:p w:rsidR="00DE509F" w:rsidRDefault="00DE509F" w:rsidP="00DE509F">
      <w:pPr>
        <w:rPr>
          <w:b/>
          <w:lang w:val="sr-Cyrl-CS"/>
        </w:rPr>
      </w:pPr>
    </w:p>
    <w:p w:rsidR="00DE509F" w:rsidRDefault="00DE509F" w:rsidP="00DE509F">
      <w:pPr>
        <w:jc w:val="right"/>
        <w:rPr>
          <w:lang w:val="sr-Cyrl-CS"/>
        </w:rPr>
      </w:pPr>
    </w:p>
    <w:p w:rsidR="00DE509F" w:rsidRDefault="00DE509F" w:rsidP="00DE509F">
      <w:pPr>
        <w:jc w:val="right"/>
        <w:rPr>
          <w:lang w:val="sr-Cyrl-CS"/>
        </w:rPr>
      </w:pPr>
    </w:p>
    <w:p w:rsidR="00DE509F" w:rsidRDefault="00DE509F" w:rsidP="00DE509F">
      <w:pPr>
        <w:rPr>
          <w:lang w:val="sr-Cyrl-CS"/>
        </w:rPr>
      </w:pPr>
    </w:p>
    <w:p w:rsidR="00DE509F" w:rsidRDefault="00DE509F" w:rsidP="00DE509F">
      <w:pPr>
        <w:jc w:val="right"/>
        <w:rPr>
          <w:lang w:val="sr-Cyrl-CS"/>
        </w:rPr>
      </w:pPr>
    </w:p>
    <w:p w:rsidR="00DE509F" w:rsidRDefault="00DE509F" w:rsidP="00DE509F">
      <w:pPr>
        <w:jc w:val="right"/>
        <w:rPr>
          <w:lang w:val="sr-Cyrl-CS"/>
        </w:rPr>
      </w:pPr>
    </w:p>
    <w:p w:rsidR="00DE509F" w:rsidRDefault="00DE509F" w:rsidP="00DE509F">
      <w:pPr>
        <w:jc w:val="right"/>
        <w:rPr>
          <w:lang w:val="sr-Cyrl-CS"/>
        </w:rPr>
      </w:pPr>
    </w:p>
    <w:p w:rsidR="00DE509F" w:rsidRDefault="00DE509F" w:rsidP="00DE509F">
      <w:pPr>
        <w:jc w:val="right"/>
        <w:rPr>
          <w:lang w:val="sr-Cyrl-CS"/>
        </w:rPr>
      </w:pPr>
    </w:p>
    <w:p w:rsidR="00DE509F" w:rsidRDefault="00DE509F" w:rsidP="00DE509F">
      <w:pPr>
        <w:jc w:val="right"/>
        <w:rPr>
          <w:lang w:val="sr-Cyrl-CS"/>
        </w:rPr>
      </w:pPr>
    </w:p>
    <w:p w:rsidR="00DE509F" w:rsidRDefault="004C418B" w:rsidP="00DE509F">
      <w:pPr>
        <w:jc w:val="center"/>
        <w:rPr>
          <w:b/>
          <w:sz w:val="28"/>
          <w:szCs w:val="28"/>
          <w:u w:val="single"/>
          <w:lang w:val="sr-Cyrl-RS"/>
        </w:rPr>
      </w:pPr>
      <w:proofErr w:type="gramStart"/>
      <w:r>
        <w:rPr>
          <w:b/>
          <w:sz w:val="28"/>
          <w:szCs w:val="28"/>
          <w:u w:val="single"/>
        </w:rPr>
        <w:t>5.10</w:t>
      </w:r>
      <w:r w:rsidR="00DE509F" w:rsidRPr="00B74AB8">
        <w:rPr>
          <w:b/>
          <w:sz w:val="28"/>
          <w:szCs w:val="28"/>
          <w:u w:val="single"/>
        </w:rPr>
        <w:t>.И З Ј А В А О ПОШТОВАЊУ ОБАВЕЗА ИЗ ЧЛ.75 СТАВ 2.</w:t>
      </w:r>
      <w:proofErr w:type="gramEnd"/>
      <w:r w:rsidR="00DE509F" w:rsidRPr="00B74AB8">
        <w:rPr>
          <w:b/>
          <w:sz w:val="28"/>
          <w:szCs w:val="28"/>
          <w:u w:val="single"/>
        </w:rPr>
        <w:t xml:space="preserve"> ЗАКОНА</w:t>
      </w:r>
      <w:r w:rsidR="00BB4B47">
        <w:rPr>
          <w:b/>
          <w:sz w:val="28"/>
          <w:szCs w:val="28"/>
          <w:u w:val="single"/>
          <w:lang w:val="sr-Cyrl-RS"/>
        </w:rPr>
        <w:t xml:space="preserve"> 02/16</w:t>
      </w:r>
    </w:p>
    <w:p w:rsidR="00BB4B47" w:rsidRPr="00BB4B47" w:rsidRDefault="00BB4B47" w:rsidP="00DE509F">
      <w:pPr>
        <w:jc w:val="center"/>
        <w:rPr>
          <w:b/>
          <w:sz w:val="28"/>
          <w:szCs w:val="28"/>
          <w:u w:val="single"/>
          <w:lang w:val="sr-Cyrl-RS"/>
        </w:rPr>
      </w:pPr>
    </w:p>
    <w:p w:rsidR="00DE509F" w:rsidRPr="00B74AB8" w:rsidRDefault="00DE509F" w:rsidP="00DE509F">
      <w:pPr>
        <w:ind w:firstLine="720"/>
        <w:jc w:val="both"/>
      </w:pPr>
      <w:r w:rsidRPr="00B74AB8">
        <w:t>Под пуном,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DE509F" w:rsidRPr="00B94DD5" w:rsidRDefault="00DE509F" w:rsidP="00DE509F">
      <w:pPr>
        <w:pStyle w:val="Style29"/>
        <w:widowControl/>
        <w:spacing w:before="77"/>
        <w:jc w:val="both"/>
        <w:rPr>
          <w:rFonts w:ascii="Times New Roman" w:hAnsi="Times New Roman"/>
          <w:sz w:val="30"/>
          <w:szCs w:val="30"/>
          <w:lang w:val="sr-Latn-CS" w:eastAsia="sr-Cyrl-CS"/>
        </w:rPr>
      </w:pPr>
      <w:proofErr w:type="gramStart"/>
      <w:r w:rsidRPr="00B94DD5">
        <w:rPr>
          <w:rFonts w:ascii="Times New Roman" w:hAnsi="Times New Roman"/>
        </w:rPr>
        <w:t>Ова изјава се даје у поступку Јавне набавке по јавном позиву за јавну набавку</w:t>
      </w:r>
      <w:r w:rsidRPr="00B94DD5">
        <w:rPr>
          <w:rFonts w:ascii="Times New Roman" w:hAnsi="Times New Roman"/>
          <w:sz w:val="22"/>
          <w:szCs w:val="22"/>
          <w:lang w:val="sr-Cyrl-CS" w:eastAsia="sr-Cyrl-CS"/>
        </w:rPr>
        <w:t xml:space="preserve"> </w:t>
      </w:r>
      <w:r w:rsidR="00D64AC6" w:rsidRPr="00D64AC6">
        <w:rPr>
          <w:rFonts w:ascii="Times New Roman" w:hAnsi="Times New Roman"/>
          <w:lang w:eastAsia="sr-Cyrl-CS"/>
        </w:rPr>
        <w:t>УЉЕ ЗА ЛОЖЕЊЕ НИСКО СУМПОРНО – НСГ-С</w:t>
      </w:r>
      <w:r w:rsidR="004A608F" w:rsidRPr="004A608F">
        <w:rPr>
          <w:rFonts w:ascii="Times New Roman" w:hAnsi="Times New Roman"/>
          <w:sz w:val="28"/>
          <w:szCs w:val="28"/>
          <w:lang w:val="sr-Cyrl-CS"/>
        </w:rPr>
        <w:t xml:space="preserve"> </w:t>
      </w:r>
      <w:r w:rsidRPr="00B94DD5">
        <w:rPr>
          <w:rFonts w:ascii="Times New Roman" w:hAnsi="Times New Roman"/>
        </w:rPr>
        <w:t>објављеном на Порталу УЈН, и у друге сврхе се не може користити.</w:t>
      </w:r>
      <w:proofErr w:type="gramEnd"/>
    </w:p>
    <w:p w:rsidR="00DE509F" w:rsidRPr="00B94DD5" w:rsidRDefault="00DE509F" w:rsidP="00DE509F">
      <w:pPr>
        <w:pStyle w:val="Header"/>
        <w:tabs>
          <w:tab w:val="clear" w:pos="4320"/>
          <w:tab w:val="center" w:pos="4820"/>
        </w:tabs>
        <w:jc w:val="both"/>
        <w:rPr>
          <w:rFonts w:ascii="Times New Roman" w:hAnsi="Times New Roman"/>
          <w:sz w:val="24"/>
          <w:szCs w:val="24"/>
          <w:lang w:val="sr-Cyrl-CS"/>
        </w:rPr>
      </w:pPr>
    </w:p>
    <w:p w:rsidR="00DE509F" w:rsidRPr="00B74AB8" w:rsidRDefault="00DE509F" w:rsidP="00DE509F">
      <w:pPr>
        <w:pStyle w:val="Header"/>
        <w:tabs>
          <w:tab w:val="clear" w:pos="4320"/>
          <w:tab w:val="center" w:pos="4820"/>
        </w:tabs>
        <w:rPr>
          <w:rFonts w:ascii="Times New Roman" w:hAnsi="Times New Roman"/>
          <w:b/>
          <w:sz w:val="24"/>
          <w:szCs w:val="24"/>
          <w:lang w:val="sr-Cyrl-CS"/>
        </w:rPr>
      </w:pPr>
    </w:p>
    <w:p w:rsidR="00DE509F" w:rsidRPr="00B74AB8" w:rsidRDefault="00DE509F" w:rsidP="00DE509F">
      <w:pPr>
        <w:pStyle w:val="Header"/>
        <w:tabs>
          <w:tab w:val="clear" w:pos="4320"/>
          <w:tab w:val="center" w:pos="4820"/>
        </w:tabs>
        <w:rPr>
          <w:rFonts w:ascii="Times New Roman" w:hAnsi="Times New Roman"/>
          <w:b/>
          <w:sz w:val="24"/>
          <w:szCs w:val="24"/>
          <w:lang w:val="sr-Cyrl-CS"/>
        </w:rPr>
      </w:pPr>
    </w:p>
    <w:p w:rsidR="00DE509F" w:rsidRPr="00B74AB8" w:rsidRDefault="00DE509F" w:rsidP="00DE509F">
      <w:pPr>
        <w:pStyle w:val="Header"/>
        <w:tabs>
          <w:tab w:val="clear" w:pos="4320"/>
          <w:tab w:val="center" w:pos="4820"/>
        </w:tabs>
        <w:rPr>
          <w:rFonts w:ascii="Times New Roman" w:hAnsi="Times New Roman"/>
          <w:b/>
          <w:sz w:val="24"/>
          <w:szCs w:val="24"/>
          <w:lang w:val="sr-Cyrl-CS"/>
        </w:rPr>
      </w:pPr>
    </w:p>
    <w:p w:rsidR="00DE509F" w:rsidRPr="00B74AB8" w:rsidRDefault="00DE509F" w:rsidP="00DE509F">
      <w:pPr>
        <w:pStyle w:val="Header"/>
        <w:tabs>
          <w:tab w:val="clear" w:pos="4320"/>
          <w:tab w:val="center" w:pos="4820"/>
        </w:tabs>
        <w:rPr>
          <w:rFonts w:ascii="Times New Roman" w:hAnsi="Times New Roman"/>
          <w:b/>
          <w:sz w:val="24"/>
          <w:szCs w:val="24"/>
          <w:lang w:val="sr-Cyrl-CS"/>
        </w:rPr>
      </w:pPr>
    </w:p>
    <w:p w:rsidR="00DE509F" w:rsidRPr="00B74AB8" w:rsidRDefault="00DE509F" w:rsidP="00DE509F">
      <w:pPr>
        <w:jc w:val="center"/>
        <w:rPr>
          <w:b/>
        </w:rPr>
      </w:pPr>
      <w:r w:rsidRPr="00B74AB8">
        <w:rPr>
          <w:b/>
          <w:lang w:val="sr-Cyrl-CS"/>
        </w:rPr>
        <w:t>М.П.</w:t>
      </w:r>
    </w:p>
    <w:p w:rsidR="00DE509F" w:rsidRPr="00B74AB8" w:rsidRDefault="00DE509F" w:rsidP="00DE509F">
      <w:pPr>
        <w:jc w:val="center"/>
        <w:rPr>
          <w:b/>
        </w:rPr>
      </w:pPr>
    </w:p>
    <w:p w:rsidR="00DE509F" w:rsidRPr="00B74AB8" w:rsidRDefault="00DE509F" w:rsidP="00DE509F">
      <w:pPr>
        <w:jc w:val="right"/>
        <w:rPr>
          <w:b/>
          <w:lang w:val="sr-Latn-CS"/>
        </w:rPr>
      </w:pPr>
      <w:r w:rsidRPr="00B74AB8">
        <w:rPr>
          <w:b/>
          <w:lang w:val="sr-Cyrl-CS"/>
        </w:rPr>
        <w:t>__________________________</w:t>
      </w:r>
    </w:p>
    <w:p w:rsidR="00DE509F" w:rsidRPr="00B74AB8" w:rsidRDefault="00DE509F" w:rsidP="00DE509F">
      <w:pPr>
        <w:jc w:val="right"/>
        <w:rPr>
          <w:b/>
          <w:lang w:val="sr-Cyrl-CS"/>
        </w:rPr>
      </w:pPr>
      <w:r w:rsidRPr="00B74AB8">
        <w:rPr>
          <w:b/>
          <w:lang w:val="sr-Cyrl-CS"/>
        </w:rPr>
        <w:tab/>
      </w:r>
    </w:p>
    <w:p w:rsidR="00DE509F" w:rsidRPr="00B74AB8" w:rsidRDefault="00DE509F" w:rsidP="00DE509F">
      <w:pPr>
        <w:jc w:val="right"/>
        <w:rPr>
          <w:b/>
          <w:lang w:val="sr-Cyrl-CS"/>
        </w:rPr>
      </w:pPr>
      <w:r w:rsidRPr="00B74AB8">
        <w:rPr>
          <w:b/>
          <w:lang w:val="sr-Cyrl-CS"/>
        </w:rPr>
        <w:tab/>
      </w:r>
      <w:r w:rsidRPr="00B74AB8">
        <w:rPr>
          <w:b/>
          <w:lang w:val="sr-Cyrl-CS"/>
        </w:rPr>
        <w:tab/>
      </w:r>
      <w:r w:rsidRPr="00B74AB8">
        <w:rPr>
          <w:b/>
          <w:lang w:val="sr-Cyrl-CS"/>
        </w:rPr>
        <w:tab/>
      </w:r>
      <w:r w:rsidRPr="00B74AB8">
        <w:rPr>
          <w:b/>
          <w:lang w:val="sr-Cyrl-CS"/>
        </w:rPr>
        <w:tab/>
        <w:t xml:space="preserve">           (потпис овлашћеног лица Понуђача)</w:t>
      </w:r>
    </w:p>
    <w:p w:rsidR="00DE509F" w:rsidRPr="00B74AB8" w:rsidRDefault="00DE509F" w:rsidP="00DE509F">
      <w:pPr>
        <w:pStyle w:val="Header"/>
        <w:tabs>
          <w:tab w:val="clear" w:pos="4320"/>
          <w:tab w:val="center" w:pos="4820"/>
        </w:tabs>
        <w:jc w:val="right"/>
        <w:rPr>
          <w:rFonts w:ascii="Times New Roman" w:hAnsi="Times New Roman"/>
          <w:b/>
          <w:sz w:val="24"/>
          <w:szCs w:val="24"/>
          <w:lang w:val="sr-Cyrl-CS"/>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Default="00DE509F" w:rsidP="00DE509F">
      <w:pPr>
        <w:jc w:val="center"/>
        <w:rPr>
          <w:b/>
          <w:sz w:val="28"/>
          <w:szCs w:val="28"/>
          <w:u w:val="single"/>
        </w:rPr>
      </w:pPr>
    </w:p>
    <w:p w:rsidR="00DE509F" w:rsidRDefault="00DE509F" w:rsidP="00DE509F">
      <w:pPr>
        <w:jc w:val="center"/>
        <w:rPr>
          <w:b/>
          <w:sz w:val="28"/>
          <w:szCs w:val="28"/>
          <w:u w:val="single"/>
        </w:rPr>
      </w:pPr>
    </w:p>
    <w:p w:rsidR="00DE509F" w:rsidRDefault="00DE509F" w:rsidP="00DE509F">
      <w:pPr>
        <w:jc w:val="center"/>
        <w:rPr>
          <w:b/>
          <w:sz w:val="28"/>
          <w:szCs w:val="28"/>
          <w:u w:val="single"/>
        </w:rPr>
      </w:pPr>
    </w:p>
    <w:p w:rsidR="00DE509F" w:rsidRDefault="00DE509F" w:rsidP="00DE509F">
      <w:pPr>
        <w:jc w:val="center"/>
        <w:rPr>
          <w:b/>
          <w:sz w:val="28"/>
          <w:szCs w:val="28"/>
          <w:u w:val="single"/>
        </w:rPr>
      </w:pPr>
    </w:p>
    <w:p w:rsidR="00DE509F" w:rsidRDefault="00DE509F" w:rsidP="00DE509F">
      <w:pPr>
        <w:jc w:val="center"/>
        <w:rPr>
          <w:b/>
          <w:sz w:val="28"/>
          <w:szCs w:val="28"/>
          <w:u w:val="single"/>
        </w:rPr>
      </w:pPr>
    </w:p>
    <w:p w:rsidR="00DE509F" w:rsidRPr="00DC78E7" w:rsidRDefault="00DE509F" w:rsidP="00DE509F">
      <w:pPr>
        <w:jc w:val="center"/>
        <w:rPr>
          <w:b/>
          <w:sz w:val="28"/>
          <w:szCs w:val="28"/>
          <w:u w:val="single"/>
        </w:rPr>
      </w:pPr>
    </w:p>
    <w:p w:rsidR="00BB4B47" w:rsidRDefault="00DE509F" w:rsidP="00DE509F">
      <w:pPr>
        <w:jc w:val="center"/>
        <w:rPr>
          <w:b/>
          <w:sz w:val="28"/>
          <w:szCs w:val="28"/>
          <w:u w:val="single"/>
          <w:lang w:val="sr-Cyrl-RS"/>
        </w:rPr>
      </w:pPr>
      <w:r w:rsidRPr="00B74AB8">
        <w:rPr>
          <w:b/>
          <w:sz w:val="28"/>
          <w:szCs w:val="28"/>
          <w:u w:val="single"/>
        </w:rPr>
        <w:lastRenderedPageBreak/>
        <w:t>5.1</w:t>
      </w:r>
      <w:r w:rsidR="004C418B">
        <w:rPr>
          <w:b/>
          <w:sz w:val="28"/>
          <w:szCs w:val="28"/>
          <w:u w:val="single"/>
        </w:rPr>
        <w:t>1</w:t>
      </w:r>
      <w:r w:rsidRPr="00B74AB8">
        <w:rPr>
          <w:b/>
          <w:sz w:val="28"/>
          <w:szCs w:val="28"/>
          <w:u w:val="single"/>
        </w:rPr>
        <w:t>. OБРАЗАЦ И З Ј А В Е О ПОШТОВАЊУ ОБАВЕЗА ИЗ ЧЛ.75 СТАВ 2. ЗАКОНА ДА ПОНУЂАЧУ НИЈЕ ИЗРЕЧЕНА МЕРА ЗАБРАНЕ ОБАВЉАЊА ДЕЛАТНОСТИ</w:t>
      </w:r>
      <w:r w:rsidR="00BB4B47">
        <w:rPr>
          <w:b/>
          <w:sz w:val="28"/>
          <w:szCs w:val="28"/>
          <w:u w:val="single"/>
          <w:lang w:val="sr-Cyrl-RS"/>
        </w:rPr>
        <w:t xml:space="preserve"> </w:t>
      </w:r>
    </w:p>
    <w:p w:rsidR="00DE509F" w:rsidRPr="00BB4B47" w:rsidRDefault="00BB4B47" w:rsidP="00DE509F">
      <w:pPr>
        <w:jc w:val="center"/>
        <w:rPr>
          <w:lang w:val="sr-Cyrl-RS"/>
        </w:rPr>
      </w:pPr>
      <w:r>
        <w:rPr>
          <w:b/>
          <w:sz w:val="28"/>
          <w:szCs w:val="28"/>
          <w:u w:val="single"/>
          <w:lang w:val="sr-Cyrl-RS"/>
        </w:rPr>
        <w:t>02/16</w:t>
      </w:r>
    </w:p>
    <w:p w:rsidR="00DE509F" w:rsidRPr="00B74AB8" w:rsidRDefault="00DE509F" w:rsidP="00DE509F">
      <w:pPr>
        <w:rPr>
          <w:lang w:val="sr-Cyrl-CS"/>
        </w:rPr>
      </w:pPr>
    </w:p>
    <w:p w:rsidR="00DE509F" w:rsidRPr="00B74AB8" w:rsidRDefault="00DE509F" w:rsidP="00DE509F">
      <w:pPr>
        <w:spacing w:after="120"/>
        <w:jc w:val="both"/>
        <w:rPr>
          <w:sz w:val="22"/>
          <w:szCs w:val="22"/>
        </w:rPr>
      </w:pPr>
    </w:p>
    <w:p w:rsidR="00DE509F" w:rsidRPr="00D64AC6" w:rsidRDefault="00DE509F" w:rsidP="004A608F">
      <w:pPr>
        <w:pStyle w:val="Style29"/>
        <w:widowControl/>
        <w:spacing w:before="77"/>
        <w:jc w:val="both"/>
        <w:rPr>
          <w:rFonts w:ascii="Times New Roman" w:hAnsi="Times New Roman"/>
          <w:sz w:val="30"/>
          <w:szCs w:val="30"/>
          <w:lang w:val="sr-Latn-CS" w:eastAsia="sr-Cyrl-CS"/>
        </w:rPr>
      </w:pPr>
      <w:r w:rsidRPr="00B94DD5">
        <w:rPr>
          <w:rFonts w:ascii="Times New Roman" w:hAnsi="Times New Roman"/>
        </w:rPr>
        <w:t xml:space="preserve">Под пуном материјалном и кривичном одговорношћу </w:t>
      </w:r>
      <w:proofErr w:type="gramStart"/>
      <w:r w:rsidRPr="00B94DD5">
        <w:rPr>
          <w:rFonts w:ascii="Times New Roman" w:hAnsi="Times New Roman"/>
        </w:rPr>
        <w:t>изјављујемо  да</w:t>
      </w:r>
      <w:proofErr w:type="gramEnd"/>
      <w:r w:rsidRPr="00B94DD5">
        <w:rPr>
          <w:rFonts w:ascii="Times New Roman" w:hAnsi="Times New Roman"/>
        </w:rPr>
        <w:t xml:space="preserve"> понуђачу______________________________________________није изречена мера забране обављања делатности, која је на снази у време објављивања позива за подношење понуда за јавну набавку</w:t>
      </w:r>
      <w:r w:rsidRPr="00B94DD5">
        <w:rPr>
          <w:rFonts w:ascii="Times New Roman" w:hAnsi="Times New Roman"/>
          <w:sz w:val="22"/>
          <w:szCs w:val="22"/>
          <w:lang w:val="sr-Cyrl-CS" w:eastAsia="sr-Cyrl-CS"/>
        </w:rPr>
        <w:t xml:space="preserve"> </w:t>
      </w:r>
      <w:r w:rsidR="00D64AC6" w:rsidRPr="00D64AC6">
        <w:rPr>
          <w:rFonts w:ascii="Times New Roman" w:hAnsi="Times New Roman"/>
          <w:lang w:eastAsia="sr-Cyrl-CS"/>
        </w:rPr>
        <w:t>УЉЕ ЗА ЛОЖЕЊЕ НИСКО СУМПОРНО – НСГ-С</w:t>
      </w:r>
    </w:p>
    <w:p w:rsidR="00DE509F" w:rsidRPr="004A608F" w:rsidRDefault="00DE509F" w:rsidP="00DE509F">
      <w:pPr>
        <w:pStyle w:val="Style29"/>
        <w:widowControl/>
        <w:spacing w:before="77"/>
        <w:ind w:left="979"/>
        <w:jc w:val="both"/>
        <w:rPr>
          <w:rFonts w:ascii="Times New Roman" w:hAnsi="Times New Roman"/>
          <w:sz w:val="30"/>
          <w:szCs w:val="30"/>
          <w:lang w:val="sr-Latn-CS" w:eastAsia="sr-Cyrl-CS"/>
        </w:rPr>
      </w:pPr>
    </w:p>
    <w:p w:rsidR="00DE509F" w:rsidRPr="00B94DD5" w:rsidRDefault="00DE509F" w:rsidP="00DE509F">
      <w:pPr>
        <w:jc w:val="both"/>
        <w:rPr>
          <w:sz w:val="22"/>
          <w:szCs w:val="22"/>
          <w:lang w:val="sr-Cyrl-CS" w:eastAsia="sr-Cyrl-CS"/>
        </w:rPr>
      </w:pPr>
    </w:p>
    <w:p w:rsidR="00DE509F" w:rsidRPr="00B94DD5" w:rsidRDefault="00DE509F" w:rsidP="00DE509F">
      <w:pPr>
        <w:jc w:val="both"/>
        <w:rPr>
          <w:sz w:val="22"/>
          <w:szCs w:val="22"/>
          <w:lang w:val="sr-Cyrl-CS" w:eastAsia="sr-Cyrl-CS"/>
        </w:rPr>
      </w:pPr>
    </w:p>
    <w:p w:rsidR="00DE509F" w:rsidRPr="00B94DD5" w:rsidRDefault="00DE509F" w:rsidP="00DE509F">
      <w:pPr>
        <w:jc w:val="both"/>
        <w:rPr>
          <w:lang w:val="sr-Cyrl-CS"/>
        </w:rPr>
      </w:pPr>
    </w:p>
    <w:p w:rsidR="00DE509F" w:rsidRPr="00B94DD5" w:rsidRDefault="00DE509F" w:rsidP="00BB4B47">
      <w:pPr>
        <w:spacing w:after="120"/>
        <w:jc w:val="center"/>
        <w:rPr>
          <w:b/>
          <w:lang w:val="sr-Cyrl-CS"/>
        </w:rPr>
      </w:pPr>
      <w:r w:rsidRPr="00B94DD5">
        <w:rPr>
          <w:b/>
          <w:lang w:val="sr-Cyrl-CS"/>
        </w:rPr>
        <w:t>МП</w:t>
      </w:r>
    </w:p>
    <w:p w:rsidR="00DE509F" w:rsidRPr="00B74AB8" w:rsidRDefault="00DE509F" w:rsidP="00DE509F">
      <w:pPr>
        <w:jc w:val="right"/>
        <w:rPr>
          <w:b/>
          <w:lang w:val="sr-Latn-CS"/>
        </w:rPr>
      </w:pPr>
      <w:r w:rsidRPr="00B74AB8">
        <w:rPr>
          <w:b/>
          <w:lang w:val="sr-Cyrl-CS"/>
        </w:rPr>
        <w:t>________________________________</w:t>
      </w:r>
    </w:p>
    <w:p w:rsidR="00DE509F" w:rsidRPr="00B74AB8" w:rsidRDefault="00DE509F" w:rsidP="00DE509F">
      <w:pPr>
        <w:jc w:val="right"/>
        <w:rPr>
          <w:b/>
          <w:lang w:val="sr-Cyrl-CS"/>
        </w:rPr>
      </w:pP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t xml:space="preserve">           (потпис овлашћеног лица Понуђача)</w:t>
      </w:r>
    </w:p>
    <w:p w:rsidR="00DE509F" w:rsidRPr="00B74AB8" w:rsidRDefault="00DE509F" w:rsidP="00DE509F">
      <w:pPr>
        <w:spacing w:after="120"/>
        <w:jc w:val="both"/>
        <w:rPr>
          <w:b/>
          <w:lang w:val="sr-Cyrl-CS"/>
        </w:rPr>
      </w:pPr>
    </w:p>
    <w:p w:rsidR="00DE509F" w:rsidRPr="00B74AB8" w:rsidRDefault="00DE509F" w:rsidP="00DE509F">
      <w:pPr>
        <w:spacing w:after="120"/>
        <w:jc w:val="both"/>
        <w:rPr>
          <w:b/>
          <w:lang w:val="sr-Cyrl-CS"/>
        </w:rPr>
      </w:pPr>
      <w:r w:rsidRPr="00B74AB8">
        <w:rPr>
          <w:b/>
          <w:u w:val="single"/>
          <w:lang w:val="sr-Cyrl-CS"/>
        </w:rPr>
        <w:t>Напомена:</w:t>
      </w:r>
      <w:r w:rsidRPr="00B74AB8">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B74AB8">
        <w:rPr>
          <w:b/>
          <w:lang w:val="sr-Cyrl-CS"/>
        </w:rPr>
        <w:tab/>
      </w:r>
      <w:r w:rsidRPr="00B74AB8">
        <w:rPr>
          <w:b/>
          <w:lang w:val="sr-Cyrl-CS"/>
        </w:rPr>
        <w:tab/>
      </w:r>
    </w:p>
    <w:p w:rsidR="00DE509F" w:rsidRPr="00393EC0" w:rsidRDefault="00DE509F" w:rsidP="00DE509F">
      <w:pPr>
        <w:jc w:val="center"/>
      </w:pPr>
      <w:r w:rsidRPr="00B74AB8">
        <w:rPr>
          <w:b/>
          <w:lang w:val="sr-Cyrl-CS"/>
        </w:rPr>
        <w:tab/>
      </w:r>
      <w:r w:rsidRPr="00B74AB8">
        <w:rPr>
          <w:b/>
          <w:lang w:val="sr-Cyrl-CS"/>
        </w:rPr>
        <w:tab/>
      </w:r>
      <w:r w:rsidRPr="00B74AB8">
        <w:rPr>
          <w:b/>
          <w:lang w:val="sr-Cyrl-CS"/>
        </w:rPr>
        <w:tab/>
      </w:r>
    </w:p>
    <w:p w:rsidR="00DE509F" w:rsidRDefault="00DE509F" w:rsidP="00DE509F">
      <w:pPr>
        <w:ind w:left="-228" w:right="-111"/>
        <w:jc w:val="right"/>
        <w:rPr>
          <w:b/>
          <w:lang w:val="sr-Cyrl-CS"/>
        </w:rPr>
      </w:pPr>
    </w:p>
    <w:p w:rsidR="00DE509F" w:rsidRDefault="00DE509F" w:rsidP="00DE509F">
      <w:pPr>
        <w:ind w:left="-228" w:right="-111"/>
        <w:jc w:val="right"/>
        <w:rPr>
          <w:b/>
          <w:lang w:val="sr-Cyrl-CS"/>
        </w:rPr>
      </w:pPr>
    </w:p>
    <w:p w:rsidR="00DE509F" w:rsidRDefault="00DE509F" w:rsidP="00DE509F">
      <w:pPr>
        <w:ind w:left="-228" w:right="-111"/>
        <w:jc w:val="right"/>
        <w:rPr>
          <w:b/>
          <w:lang w:val="sr-Cyrl-CS"/>
        </w:rPr>
      </w:pPr>
    </w:p>
    <w:p w:rsidR="00DE509F" w:rsidRPr="006878C0" w:rsidRDefault="0021530C" w:rsidP="00DE509F">
      <w:pPr>
        <w:spacing w:line="240" w:lineRule="atLeast"/>
        <w:ind w:right="90"/>
        <w:jc w:val="both"/>
        <w:rPr>
          <w:i/>
        </w:rPr>
      </w:pPr>
      <w:r>
        <w:rPr>
          <w:i/>
          <w:noProof/>
        </w:rPr>
        <w:pict>
          <v:shapetype id="_x0000_t202" coordsize="21600,21600" o:spt="202" path="m,l,21600r21600,l21600,xe">
            <v:stroke joinstyle="miter"/>
            <v:path gradientshapeok="t" o:connecttype="rect"/>
          </v:shapetype>
          <v:shape id="Text Box 1" o:spid="_x0000_s1028" type="#_x0000_t202" style="position:absolute;left:0;text-align:left;margin-left:-6.2pt;margin-top:4.7pt;width:455.5pt;height:1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zT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" filled="f" stroked="f">
            <v:textbox>
              <w:txbxContent>
                <w:p w:rsidR="00090A26" w:rsidRPr="00931CB2" w:rsidRDefault="00090A26" w:rsidP="00DE509F">
                  <w:pPr>
                    <w:spacing w:line="600" w:lineRule="auto"/>
                    <w:rPr>
                      <w:b/>
                      <w:lang w:val="sr-Cyrl-CS"/>
                    </w:rPr>
                  </w:pPr>
                  <w:r w:rsidRPr="00516E52">
                    <w:rPr>
                      <w:sz w:val="22"/>
                      <w:lang w:val="sr-Cyrl-CS"/>
                    </w:rPr>
                    <w:tab/>
                  </w:r>
                  <w:r w:rsidRPr="00516E52">
                    <w:rPr>
                      <w:sz w:val="22"/>
                      <w:lang w:val="sr-Cyrl-CS"/>
                    </w:rPr>
                    <w:tab/>
                  </w:r>
                </w:p>
                <w:p w:rsidR="00090A26" w:rsidRPr="0091565E" w:rsidRDefault="00090A26" w:rsidP="00DE509F">
                  <w:pPr>
                    <w:spacing w:line="360" w:lineRule="auto"/>
                    <w:jc w:val="center"/>
                    <w:rPr>
                      <w:sz w:val="20"/>
                      <w:szCs w:val="20"/>
                      <w:lang w:val="sr-Cyrl-CS"/>
                    </w:rPr>
                  </w:pPr>
                </w:p>
              </w:txbxContent>
            </v:textbox>
          </v:shape>
        </w:pict>
      </w:r>
      <w:r w:rsidR="00DE509F" w:rsidRPr="00B74AB8">
        <w:rPr>
          <w:i/>
          <w:lang w:val="sr-Cyrl-CS"/>
        </w:rPr>
        <w:t>Образац копирати у потребном броју примерака за сваког члана групе понуђача.Образац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DE509F" w:rsidRPr="00655671"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493C7A" w:rsidRDefault="00493C7A" w:rsidP="00A709DD">
      <w:pPr>
        <w:jc w:val="center"/>
        <w:rPr>
          <w:b/>
          <w:sz w:val="28"/>
          <w:szCs w:val="28"/>
          <w:u w:val="single"/>
        </w:rPr>
      </w:pPr>
    </w:p>
    <w:p w:rsidR="00A709DD" w:rsidRDefault="00A709DD" w:rsidP="008D553C">
      <w:pPr>
        <w:jc w:val="right"/>
        <w:rPr>
          <w:lang w:val="sr-Cyrl-CS"/>
        </w:rPr>
      </w:pPr>
    </w:p>
    <w:p w:rsidR="00BB4B47" w:rsidRDefault="00BB4B47" w:rsidP="00311363">
      <w:pPr>
        <w:ind w:right="72"/>
        <w:jc w:val="center"/>
        <w:rPr>
          <w:b/>
          <w:sz w:val="28"/>
          <w:szCs w:val="28"/>
          <w:u w:val="single"/>
          <w:lang w:val="sr-Cyrl-RS"/>
        </w:rPr>
      </w:pPr>
    </w:p>
    <w:p w:rsidR="00BB4B47" w:rsidRDefault="00BB4B47" w:rsidP="00311363">
      <w:pPr>
        <w:ind w:right="72"/>
        <w:jc w:val="center"/>
        <w:rPr>
          <w:b/>
          <w:sz w:val="28"/>
          <w:szCs w:val="28"/>
          <w:u w:val="single"/>
          <w:lang w:val="sr-Cyrl-RS"/>
        </w:rPr>
      </w:pPr>
    </w:p>
    <w:p w:rsidR="00311363" w:rsidRPr="00995105" w:rsidRDefault="00311363" w:rsidP="00311363">
      <w:pPr>
        <w:ind w:right="72"/>
        <w:jc w:val="center"/>
        <w:rPr>
          <w:b/>
          <w:sz w:val="28"/>
          <w:szCs w:val="28"/>
          <w:u w:val="single"/>
          <w:lang w:val="sr-Cyrl-CS"/>
        </w:rPr>
      </w:pPr>
      <w:r>
        <w:rPr>
          <w:b/>
          <w:sz w:val="28"/>
          <w:szCs w:val="28"/>
          <w:u w:val="single"/>
        </w:rPr>
        <w:lastRenderedPageBreak/>
        <w:t>5.12</w:t>
      </w:r>
      <w:r w:rsidRPr="00995105">
        <w:rPr>
          <w:b/>
          <w:sz w:val="28"/>
          <w:szCs w:val="28"/>
          <w:u w:val="single"/>
          <w:lang w:val="sr-Cyrl-CS"/>
        </w:rPr>
        <w:t>.РЕФЕРЕНТ ЛИСТА</w:t>
      </w:r>
    </w:p>
    <w:p w:rsidR="00311363" w:rsidRPr="00DA3C3B" w:rsidRDefault="00311363" w:rsidP="00311363">
      <w:pPr>
        <w:tabs>
          <w:tab w:val="left" w:pos="0"/>
          <w:tab w:val="left" w:pos="180"/>
        </w:tabs>
        <w:jc w:val="center"/>
        <w:rPr>
          <w:b/>
        </w:rPr>
      </w:pPr>
    </w:p>
    <w:p w:rsidR="00311363" w:rsidRPr="006E2CA6" w:rsidRDefault="00B709CC" w:rsidP="00311363">
      <w:pPr>
        <w:tabs>
          <w:tab w:val="left" w:pos="0"/>
          <w:tab w:val="left" w:pos="180"/>
        </w:tabs>
        <w:jc w:val="center"/>
        <w:rPr>
          <w:b/>
          <w:sz w:val="28"/>
          <w:szCs w:val="28"/>
        </w:rPr>
      </w:pPr>
      <w:r>
        <w:rPr>
          <w:lang w:eastAsia="sr-Cyrl-CS"/>
        </w:rPr>
        <w:t>УЉЕ ЗА ЛОЖЕЊЕ НИСКО СУМПОРНО – НСГ-С</w:t>
      </w:r>
    </w:p>
    <w:tbl>
      <w:tblPr>
        <w:tblW w:w="11499" w:type="dxa"/>
        <w:jc w:val="center"/>
        <w:tblInd w:w="-854" w:type="dxa"/>
        <w:tblLayout w:type="fixed"/>
        <w:tblLook w:val="0000" w:firstRow="0" w:lastRow="0" w:firstColumn="0" w:lastColumn="0" w:noHBand="0" w:noVBand="0"/>
      </w:tblPr>
      <w:tblGrid>
        <w:gridCol w:w="605"/>
        <w:gridCol w:w="3371"/>
        <w:gridCol w:w="3031"/>
        <w:gridCol w:w="2246"/>
        <w:gridCol w:w="2246"/>
      </w:tblGrid>
      <w:tr w:rsidR="00311363" w:rsidRPr="00995105" w:rsidTr="004C418B">
        <w:trPr>
          <w:trHeight w:val="1717"/>
          <w:jc w:val="center"/>
        </w:trPr>
        <w:tc>
          <w:tcPr>
            <w:tcW w:w="605" w:type="dxa"/>
            <w:tcBorders>
              <w:top w:val="single" w:sz="12" w:space="0" w:color="auto"/>
              <w:left w:val="single" w:sz="4" w:space="0" w:color="000000"/>
              <w:bottom w:val="single" w:sz="4" w:space="0" w:color="000000"/>
            </w:tcBorders>
            <w:vAlign w:val="center"/>
          </w:tcPr>
          <w:p w:rsidR="00311363" w:rsidRPr="00995105" w:rsidRDefault="00311363" w:rsidP="004C418B">
            <w:pPr>
              <w:ind w:left="-228" w:right="-222"/>
              <w:jc w:val="center"/>
              <w:rPr>
                <w:b/>
              </w:rPr>
            </w:pPr>
            <w:r w:rsidRPr="00995105">
              <w:rPr>
                <w:b/>
              </w:rPr>
              <w:t>Р.Б.</w:t>
            </w:r>
          </w:p>
        </w:tc>
        <w:tc>
          <w:tcPr>
            <w:tcW w:w="3371" w:type="dxa"/>
            <w:tcBorders>
              <w:top w:val="single" w:sz="12" w:space="0" w:color="auto"/>
              <w:left w:val="single" w:sz="4" w:space="0" w:color="000000"/>
              <w:bottom w:val="single" w:sz="4" w:space="0" w:color="000000"/>
            </w:tcBorders>
            <w:vAlign w:val="center"/>
          </w:tcPr>
          <w:p w:rsidR="00311363" w:rsidRPr="00995105" w:rsidRDefault="00311363" w:rsidP="004C418B">
            <w:pPr>
              <w:ind w:left="-228" w:right="-111"/>
              <w:jc w:val="center"/>
              <w:rPr>
                <w:b/>
                <w:lang w:val="sr-Cyrl-CS"/>
              </w:rPr>
            </w:pPr>
            <w:r w:rsidRPr="00995105">
              <w:rPr>
                <w:b/>
              </w:rPr>
              <w:t>НАРУЧИЛАЦ</w:t>
            </w:r>
          </w:p>
          <w:p w:rsidR="00311363" w:rsidRPr="00995105" w:rsidRDefault="00311363" w:rsidP="004C418B">
            <w:pPr>
              <w:ind w:left="-228" w:right="-111"/>
              <w:jc w:val="center"/>
              <w:rPr>
                <w:b/>
              </w:rPr>
            </w:pPr>
          </w:p>
        </w:tc>
        <w:tc>
          <w:tcPr>
            <w:tcW w:w="3031" w:type="dxa"/>
            <w:tcBorders>
              <w:top w:val="single" w:sz="12" w:space="0" w:color="auto"/>
              <w:left w:val="single" w:sz="4" w:space="0" w:color="000000"/>
              <w:bottom w:val="single" w:sz="4" w:space="0" w:color="000000"/>
              <w:right w:val="single" w:sz="4" w:space="0" w:color="000000"/>
            </w:tcBorders>
            <w:vAlign w:val="center"/>
          </w:tcPr>
          <w:p w:rsidR="00311363" w:rsidRPr="00995105" w:rsidRDefault="00311363" w:rsidP="004C418B">
            <w:pPr>
              <w:ind w:left="-153" w:right="-111"/>
              <w:jc w:val="center"/>
              <w:rPr>
                <w:b/>
                <w:smallCaps/>
              </w:rPr>
            </w:pPr>
            <w:r>
              <w:rPr>
                <w:b/>
                <w:lang w:val="sr-Cyrl-CS"/>
              </w:rPr>
              <w:t>Количина испоручених добара</w:t>
            </w:r>
            <w:r w:rsidRPr="00995105">
              <w:rPr>
                <w:b/>
                <w:lang w:val="sr-Cyrl-CS"/>
              </w:rPr>
              <w:t xml:space="preserve"> (</w:t>
            </w:r>
            <w:r>
              <w:rPr>
                <w:b/>
                <w:lang w:val="sr-Cyrl-CS"/>
              </w:rPr>
              <w:t>изражена у литрима)</w:t>
            </w:r>
          </w:p>
        </w:tc>
        <w:tc>
          <w:tcPr>
            <w:tcW w:w="2246" w:type="dxa"/>
            <w:tcBorders>
              <w:top w:val="single" w:sz="12" w:space="0" w:color="auto"/>
              <w:left w:val="single" w:sz="4" w:space="0" w:color="000000"/>
              <w:bottom w:val="single" w:sz="4" w:space="0" w:color="000000"/>
              <w:right w:val="single" w:sz="4" w:space="0" w:color="000000"/>
            </w:tcBorders>
          </w:tcPr>
          <w:p w:rsidR="00311363" w:rsidRDefault="00311363" w:rsidP="004C418B">
            <w:pPr>
              <w:ind w:left="521" w:right="-51" w:hanging="540"/>
              <w:jc w:val="center"/>
              <w:rPr>
                <w:b/>
                <w:lang w:val="sr-Cyrl-CS"/>
              </w:rPr>
            </w:pPr>
          </w:p>
          <w:p w:rsidR="00311363" w:rsidRDefault="00311363" w:rsidP="004C418B">
            <w:pPr>
              <w:ind w:left="521" w:right="-51" w:hanging="540"/>
              <w:jc w:val="center"/>
              <w:rPr>
                <w:b/>
                <w:lang w:val="sr-Cyrl-CS"/>
              </w:rPr>
            </w:pPr>
          </w:p>
          <w:p w:rsidR="00311363" w:rsidRPr="00995105" w:rsidRDefault="00311363" w:rsidP="004C418B">
            <w:pPr>
              <w:ind w:left="521" w:right="-51" w:hanging="540"/>
              <w:jc w:val="center"/>
              <w:rPr>
                <w:b/>
                <w:lang w:val="sr-Cyrl-CS"/>
              </w:rPr>
            </w:pPr>
            <w:r>
              <w:rPr>
                <w:b/>
                <w:lang w:val="sr-Cyrl-CS"/>
              </w:rPr>
              <w:t>Година Испоруке</w:t>
            </w:r>
          </w:p>
        </w:tc>
        <w:tc>
          <w:tcPr>
            <w:tcW w:w="2246" w:type="dxa"/>
            <w:tcBorders>
              <w:top w:val="single" w:sz="12" w:space="0" w:color="auto"/>
              <w:left w:val="single" w:sz="4" w:space="0" w:color="000000"/>
              <w:bottom w:val="single" w:sz="4" w:space="0" w:color="000000"/>
              <w:right w:val="single" w:sz="4" w:space="0" w:color="000000"/>
            </w:tcBorders>
            <w:vAlign w:val="center"/>
          </w:tcPr>
          <w:p w:rsidR="00311363" w:rsidRPr="00995105" w:rsidRDefault="00311363" w:rsidP="004C418B">
            <w:pPr>
              <w:ind w:left="521" w:right="-51" w:hanging="540"/>
              <w:jc w:val="center"/>
              <w:rPr>
                <w:b/>
                <w:lang w:val="sr-Cyrl-CS"/>
              </w:rPr>
            </w:pPr>
            <w:r w:rsidRPr="00995105">
              <w:rPr>
                <w:b/>
                <w:lang w:val="sr-Cyrl-CS"/>
              </w:rPr>
              <w:t>Контакт особа наручиоца/</w:t>
            </w:r>
          </w:p>
          <w:p w:rsidR="00311363" w:rsidRPr="00995105" w:rsidRDefault="00311363" w:rsidP="004C418B">
            <w:pPr>
              <w:ind w:left="-108" w:right="-51"/>
              <w:jc w:val="center"/>
              <w:rPr>
                <w:b/>
                <w:lang w:val="sr-Cyrl-CS"/>
              </w:rPr>
            </w:pPr>
            <w:r w:rsidRPr="00995105">
              <w:rPr>
                <w:b/>
                <w:lang w:val="sr-Cyrl-CS"/>
              </w:rPr>
              <w:t>инвеститора и бр.телефона за контакт</w:t>
            </w:r>
          </w:p>
        </w:tc>
      </w:tr>
      <w:tr w:rsidR="00311363" w:rsidRPr="00995105" w:rsidTr="004C418B">
        <w:trPr>
          <w:jc w:val="center"/>
        </w:trPr>
        <w:tc>
          <w:tcPr>
            <w:tcW w:w="605" w:type="dxa"/>
            <w:tcBorders>
              <w:top w:val="single" w:sz="4" w:space="0" w:color="000000"/>
              <w:left w:val="single" w:sz="4" w:space="0" w:color="000000"/>
              <w:bottom w:val="single" w:sz="4" w:space="0" w:color="000000"/>
            </w:tcBorders>
            <w:vAlign w:val="center"/>
          </w:tcPr>
          <w:p w:rsidR="00311363" w:rsidRDefault="00311363" w:rsidP="004C418B">
            <w:pPr>
              <w:ind w:left="-228" w:right="-222"/>
              <w:jc w:val="center"/>
              <w:rPr>
                <w:b/>
                <w:smallCaps/>
              </w:rPr>
            </w:pPr>
            <w:r w:rsidRPr="00995105">
              <w:rPr>
                <w:b/>
                <w:smallCaps/>
              </w:rPr>
              <w:t>1.</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2.</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jc w:val="center"/>
        </w:trPr>
        <w:tc>
          <w:tcPr>
            <w:tcW w:w="605" w:type="dxa"/>
            <w:tcBorders>
              <w:top w:val="single" w:sz="4" w:space="0" w:color="000000"/>
              <w:left w:val="single" w:sz="4" w:space="0" w:color="000000"/>
              <w:bottom w:val="single" w:sz="4" w:space="0" w:color="000000"/>
            </w:tcBorders>
            <w:vAlign w:val="center"/>
          </w:tcPr>
          <w:p w:rsidR="00311363" w:rsidRDefault="00311363" w:rsidP="004C418B">
            <w:pPr>
              <w:ind w:left="-228" w:right="-222"/>
              <w:jc w:val="center"/>
              <w:rPr>
                <w:b/>
                <w:smallCaps/>
              </w:rPr>
            </w:pPr>
            <w:r w:rsidRPr="00995105">
              <w:rPr>
                <w:b/>
                <w:smallCaps/>
              </w:rPr>
              <w:t>3.</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255"/>
          <w:jc w:val="center"/>
        </w:trPr>
        <w:tc>
          <w:tcPr>
            <w:tcW w:w="605" w:type="dxa"/>
            <w:tcBorders>
              <w:top w:val="single" w:sz="4" w:space="0" w:color="000000"/>
              <w:left w:val="single" w:sz="4" w:space="0" w:color="000000"/>
              <w:bottom w:val="single" w:sz="4" w:space="0" w:color="000000"/>
            </w:tcBorders>
            <w:vAlign w:val="center"/>
          </w:tcPr>
          <w:p w:rsidR="00311363" w:rsidRDefault="00311363" w:rsidP="004C418B">
            <w:pPr>
              <w:ind w:left="-228" w:right="-222"/>
              <w:jc w:val="center"/>
              <w:rPr>
                <w:b/>
                <w:smallCaps/>
              </w:rPr>
            </w:pPr>
            <w:r w:rsidRPr="00995105">
              <w:rPr>
                <w:b/>
                <w:smallCaps/>
              </w:rPr>
              <w:t>4.</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0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5.</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0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6.</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3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7.</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0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8.</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3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9.</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15"/>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10.</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225"/>
          <w:jc w:val="center"/>
        </w:trPr>
        <w:tc>
          <w:tcPr>
            <w:tcW w:w="605" w:type="dxa"/>
            <w:tcBorders>
              <w:top w:val="single" w:sz="12" w:space="0" w:color="auto"/>
            </w:tcBorders>
          </w:tcPr>
          <w:p w:rsidR="00311363" w:rsidRPr="00995105" w:rsidRDefault="00311363" w:rsidP="004C418B">
            <w:pPr>
              <w:ind w:left="-228" w:right="-111"/>
              <w:jc w:val="both"/>
              <w:rPr>
                <w:b/>
                <w:smallCaps/>
              </w:rPr>
            </w:pPr>
          </w:p>
        </w:tc>
        <w:tc>
          <w:tcPr>
            <w:tcW w:w="3371" w:type="dxa"/>
            <w:tcBorders>
              <w:top w:val="single" w:sz="12" w:space="0" w:color="auto"/>
            </w:tcBorders>
          </w:tcPr>
          <w:p w:rsidR="00311363" w:rsidRPr="00995105" w:rsidRDefault="00311363" w:rsidP="004C418B">
            <w:pPr>
              <w:ind w:left="-51" w:right="-111"/>
              <w:jc w:val="both"/>
              <w:rPr>
                <w:b/>
                <w:smallCaps/>
                <w:u w:val="single"/>
              </w:rPr>
            </w:pPr>
            <w:r w:rsidRPr="00995105">
              <w:rPr>
                <w:b/>
                <w:smallCaps/>
                <w:u w:val="single"/>
              </w:rPr>
              <w:t>УКУПНО</w:t>
            </w:r>
          </w:p>
        </w:tc>
        <w:tc>
          <w:tcPr>
            <w:tcW w:w="3031" w:type="dxa"/>
            <w:tcBorders>
              <w:top w:val="single" w:sz="4" w:space="0" w:color="000000"/>
              <w:left w:val="single" w:sz="4" w:space="0" w:color="000000"/>
              <w:bottom w:val="single" w:sz="12" w:space="0" w:color="auto"/>
              <w:right w:val="single" w:sz="4" w:space="0" w:color="000000"/>
            </w:tcBorders>
          </w:tcPr>
          <w:p w:rsidR="00311363" w:rsidRDefault="00311363" w:rsidP="004C418B">
            <w:pPr>
              <w:ind w:left="-228" w:right="-111"/>
              <w:jc w:val="both"/>
              <w:rPr>
                <w:b/>
                <w:smallCaps/>
                <w:u w:val="single"/>
                <w:lang w:val="sr-Cyrl-CS"/>
              </w:rPr>
            </w:pPr>
          </w:p>
          <w:p w:rsidR="00311363" w:rsidRPr="00D84B22" w:rsidRDefault="00311363" w:rsidP="004C418B">
            <w:pPr>
              <w:ind w:left="-228" w:right="-111"/>
              <w:jc w:val="both"/>
              <w:rPr>
                <w:b/>
                <w:smallCaps/>
                <w:u w:val="single"/>
                <w:lang w:val="sr-Cyrl-CS"/>
              </w:rPr>
            </w:pPr>
          </w:p>
        </w:tc>
        <w:tc>
          <w:tcPr>
            <w:tcW w:w="2246" w:type="dxa"/>
            <w:tcBorders>
              <w:top w:val="single" w:sz="4" w:space="0" w:color="000000"/>
              <w:left w:val="single" w:sz="4" w:space="0" w:color="000000"/>
              <w:bottom w:val="single" w:sz="12" w:space="0" w:color="auto"/>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12" w:space="0" w:color="auto"/>
              <w:right w:val="single" w:sz="4" w:space="0" w:color="000000"/>
            </w:tcBorders>
          </w:tcPr>
          <w:p w:rsidR="00311363" w:rsidRPr="00995105" w:rsidRDefault="00311363" w:rsidP="004C418B">
            <w:pPr>
              <w:ind w:left="-228" w:right="-111"/>
              <w:jc w:val="both"/>
              <w:rPr>
                <w:b/>
                <w:smallCaps/>
                <w:u w:val="single"/>
              </w:rPr>
            </w:pPr>
          </w:p>
        </w:tc>
      </w:tr>
    </w:tbl>
    <w:p w:rsidR="00311363" w:rsidRPr="00DA3C3B" w:rsidRDefault="00311363" w:rsidP="00311363">
      <w:pPr>
        <w:ind w:left="-228" w:right="-111"/>
        <w:jc w:val="both"/>
        <w:rPr>
          <w:b/>
        </w:rPr>
      </w:pPr>
    </w:p>
    <w:p w:rsidR="00311363" w:rsidRDefault="00311363" w:rsidP="00311363">
      <w:pPr>
        <w:ind w:left="-228" w:right="-111"/>
        <w:jc w:val="right"/>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p w:rsidR="00311363" w:rsidRDefault="00311363" w:rsidP="00311363">
      <w:pPr>
        <w:ind w:left="-228" w:right="-111"/>
        <w:jc w:val="both"/>
        <w:rPr>
          <w:b/>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Pr="00995105">
        <w:rPr>
          <w:b/>
        </w:rPr>
        <w:t>M</w:t>
      </w:r>
      <w:r w:rsidRPr="00995105">
        <w:rPr>
          <w:b/>
          <w:lang w:val="sr-Cyrl-CS"/>
        </w:rPr>
        <w:t>.П</w:t>
      </w:r>
    </w:p>
    <w:p w:rsidR="00311363" w:rsidRDefault="00311363" w:rsidP="00311363">
      <w:pPr>
        <w:ind w:left="-228" w:right="-111"/>
        <w:jc w:val="both"/>
        <w:rPr>
          <w:b/>
        </w:rPr>
      </w:pPr>
    </w:p>
    <w:p w:rsidR="00311363" w:rsidRDefault="00311363" w:rsidP="00311363">
      <w:pPr>
        <w:ind w:left="-228" w:right="-111"/>
        <w:jc w:val="both"/>
        <w:rPr>
          <w:b/>
        </w:rPr>
      </w:pPr>
    </w:p>
    <w:p w:rsidR="00311363" w:rsidRDefault="00311363" w:rsidP="00311363">
      <w:pPr>
        <w:ind w:left="-228" w:right="-111"/>
        <w:jc w:val="both"/>
        <w:rPr>
          <w:b/>
        </w:rPr>
      </w:pPr>
    </w:p>
    <w:p w:rsidR="00311363" w:rsidRDefault="00311363" w:rsidP="00311363">
      <w:pPr>
        <w:ind w:left="-228" w:right="-111"/>
        <w:jc w:val="both"/>
        <w:rPr>
          <w:b/>
        </w:rPr>
      </w:pPr>
    </w:p>
    <w:p w:rsidR="00311363" w:rsidRDefault="00311363" w:rsidP="00311363">
      <w:pPr>
        <w:ind w:left="-228" w:right="-111"/>
        <w:jc w:val="both"/>
        <w:rPr>
          <w:b/>
        </w:rPr>
      </w:pPr>
    </w:p>
    <w:p w:rsidR="00311363" w:rsidRDefault="00311363" w:rsidP="00311363">
      <w:pPr>
        <w:ind w:left="-228" w:right="-111"/>
        <w:jc w:val="right"/>
        <w:rPr>
          <w:b/>
        </w:rPr>
      </w:pPr>
      <w:r w:rsidRPr="00995105">
        <w:rPr>
          <w:b/>
          <w:lang w:val="sr-Cyrl-CS"/>
        </w:rPr>
        <w:t>_____________________________</w:t>
      </w:r>
      <w:r>
        <w:rPr>
          <w:b/>
          <w:lang w:val="sr-Cyrl-CS"/>
        </w:rPr>
        <w:t>__</w:t>
      </w:r>
    </w:p>
    <w:p w:rsidR="00311363" w:rsidRPr="00995105" w:rsidRDefault="00311363" w:rsidP="00311363">
      <w:pPr>
        <w:ind w:left="-228" w:right="-111"/>
        <w:jc w:val="right"/>
        <w:rPr>
          <w:b/>
          <w:lang w:val="sr-Cyrl-CS"/>
        </w:rPr>
      </w:pPr>
      <w:r w:rsidRPr="00995105">
        <w:rPr>
          <w:b/>
          <w:lang w:val="sr-Cyrl-CS"/>
        </w:rPr>
        <w:t>(потпис овлашћеног лица Понуђача</w:t>
      </w:r>
      <w:r>
        <w:rPr>
          <w:b/>
          <w:lang w:val="sr-Cyrl-CS"/>
        </w:rPr>
        <w:t>)</w:t>
      </w:r>
    </w:p>
    <w:p w:rsidR="004C418B" w:rsidRDefault="004C418B" w:rsidP="00311363">
      <w:pPr>
        <w:spacing w:after="100" w:afterAutospacing="1"/>
        <w:jc w:val="both"/>
        <w:rPr>
          <w:b/>
          <w:sz w:val="32"/>
          <w:szCs w:val="32"/>
        </w:rPr>
      </w:pPr>
    </w:p>
    <w:p w:rsidR="004C418B" w:rsidRDefault="004C418B" w:rsidP="00311363">
      <w:pPr>
        <w:spacing w:after="100" w:afterAutospacing="1"/>
        <w:jc w:val="both"/>
        <w:rPr>
          <w:b/>
          <w:sz w:val="32"/>
          <w:szCs w:val="32"/>
        </w:rPr>
      </w:pPr>
    </w:p>
    <w:p w:rsidR="004C418B" w:rsidRDefault="004C418B" w:rsidP="00311363">
      <w:pPr>
        <w:spacing w:after="100" w:afterAutospacing="1"/>
        <w:jc w:val="both"/>
        <w:rPr>
          <w:b/>
          <w:sz w:val="32"/>
          <w:szCs w:val="32"/>
        </w:rPr>
      </w:pPr>
    </w:p>
    <w:p w:rsidR="00311363" w:rsidRDefault="00311363" w:rsidP="00311363">
      <w:pPr>
        <w:spacing w:after="100" w:afterAutospacing="1"/>
        <w:jc w:val="both"/>
        <w:rPr>
          <w:b/>
          <w:sz w:val="32"/>
          <w:szCs w:val="32"/>
          <w:lang w:val="sr-Cyrl-CS"/>
        </w:rPr>
      </w:pPr>
      <w:r w:rsidRPr="00B74AB8">
        <w:rPr>
          <w:b/>
          <w:sz w:val="32"/>
          <w:szCs w:val="32"/>
          <w:lang w:val="sr-Cyrl-CS"/>
        </w:rPr>
        <w:t>5.</w:t>
      </w:r>
      <w:r w:rsidR="00BB4B47">
        <w:rPr>
          <w:b/>
          <w:sz w:val="32"/>
          <w:szCs w:val="32"/>
          <w:lang w:val="sr-Cyrl-CS"/>
        </w:rPr>
        <w:t xml:space="preserve"> ОШ „БОРА СТАНКОВИЋ“ КАРАВУКОВО</w:t>
      </w:r>
    </w:p>
    <w:p w:rsidR="00311363" w:rsidRPr="00B74AB8" w:rsidRDefault="00BB4B47" w:rsidP="00311363">
      <w:pPr>
        <w:spacing w:after="100" w:afterAutospacing="1"/>
        <w:jc w:val="both"/>
        <w:rPr>
          <w:b/>
          <w:sz w:val="32"/>
          <w:szCs w:val="32"/>
          <w:lang w:val="sl-SI"/>
        </w:rPr>
      </w:pPr>
      <w:r>
        <w:rPr>
          <w:b/>
          <w:sz w:val="32"/>
          <w:szCs w:val="32"/>
          <w:lang w:val="sr-Cyrl-CS"/>
        </w:rPr>
        <w:t>Ул- Жарка Зрењанина 90, Каравуково</w:t>
      </w:r>
      <w:r w:rsidR="00311363" w:rsidRPr="00B74AB8">
        <w:rPr>
          <w:lang w:val="sr-Cyrl-CS"/>
        </w:rPr>
        <w:t xml:space="preserve"> </w:t>
      </w:r>
    </w:p>
    <w:p w:rsidR="00311363" w:rsidRPr="00B74AB8" w:rsidRDefault="00311363" w:rsidP="00311363">
      <w:pPr>
        <w:pStyle w:val="Headerorfooter20"/>
        <w:shd w:val="clear" w:color="auto" w:fill="auto"/>
        <w:spacing w:before="80" w:after="100" w:afterAutospacing="1" w:line="240" w:lineRule="auto"/>
        <w:jc w:val="both"/>
        <w:rPr>
          <w:spacing w:val="0"/>
          <w:sz w:val="24"/>
          <w:szCs w:val="24"/>
          <w:lang w:val="sr-Cyrl-CS"/>
        </w:rPr>
      </w:pPr>
      <w:r w:rsidRPr="00B74AB8">
        <w:rPr>
          <w:spacing w:val="0"/>
          <w:sz w:val="24"/>
          <w:szCs w:val="24"/>
          <w:lang w:val="sr-Cyrl-CS"/>
        </w:rPr>
        <w:t>Назив наручиоца:</w:t>
      </w:r>
      <w:r w:rsidRPr="00B74AB8">
        <w:rPr>
          <w:spacing w:val="0"/>
          <w:sz w:val="24"/>
          <w:szCs w:val="24"/>
          <w:lang w:val="sr-Latn-CS"/>
        </w:rPr>
        <w:t>_____________________</w:t>
      </w:r>
      <w:r w:rsidRPr="00B74AB8">
        <w:rPr>
          <w:spacing w:val="0"/>
          <w:sz w:val="24"/>
          <w:szCs w:val="24"/>
          <w:lang w:val="sr-Cyrl-CS"/>
        </w:rPr>
        <w:t>_______________________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Cyrl-CS"/>
        </w:rPr>
      </w:pPr>
      <w:r w:rsidRPr="00B74AB8">
        <w:rPr>
          <w:bCs w:val="0"/>
          <w:spacing w:val="0"/>
          <w:sz w:val="24"/>
          <w:szCs w:val="24"/>
          <w:lang w:val="sr-Cyrl-CS"/>
        </w:rPr>
        <w:t>Седиште</w:t>
      </w:r>
      <w:r w:rsidRPr="00B74AB8">
        <w:rPr>
          <w:bCs w:val="0"/>
          <w:spacing w:val="0"/>
          <w:sz w:val="24"/>
          <w:szCs w:val="24"/>
          <w:lang w:val="sr-Latn-CS"/>
        </w:rPr>
        <w:t>:_____________________________</w:t>
      </w:r>
      <w:r w:rsidRPr="00B74AB8">
        <w:rPr>
          <w:bCs w:val="0"/>
          <w:spacing w:val="0"/>
          <w:sz w:val="24"/>
          <w:szCs w:val="24"/>
          <w:lang w:val="sr-Cyrl-CS"/>
        </w:rPr>
        <w:t>______________________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Cyrl-CS"/>
        </w:rPr>
      </w:pPr>
      <w:r w:rsidRPr="00B74AB8">
        <w:rPr>
          <w:bCs w:val="0"/>
          <w:spacing w:val="0"/>
          <w:sz w:val="24"/>
          <w:szCs w:val="24"/>
          <w:lang w:val="sr-Cyrl-CS"/>
        </w:rPr>
        <w:t>Матични број:</w:t>
      </w:r>
      <w:r w:rsidRPr="00B74AB8">
        <w:rPr>
          <w:bCs w:val="0"/>
          <w:spacing w:val="0"/>
          <w:sz w:val="24"/>
          <w:szCs w:val="24"/>
          <w:lang w:val="sr-Latn-CS"/>
        </w:rPr>
        <w:t>_________________________</w:t>
      </w:r>
      <w:r w:rsidRPr="00B74AB8">
        <w:rPr>
          <w:bCs w:val="0"/>
          <w:spacing w:val="0"/>
          <w:sz w:val="24"/>
          <w:szCs w:val="24"/>
          <w:lang w:val="sr-Cyrl-CS"/>
        </w:rPr>
        <w:t>_____________________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Cyrl-CS"/>
        </w:rPr>
      </w:pPr>
      <w:r w:rsidRPr="00B74AB8">
        <w:rPr>
          <w:bCs w:val="0"/>
          <w:spacing w:val="0"/>
          <w:sz w:val="24"/>
          <w:szCs w:val="24"/>
          <w:lang w:val="sr-Cyrl-CS"/>
        </w:rPr>
        <w:t>Порески идентификациони број:</w:t>
      </w:r>
      <w:r w:rsidRPr="00B74AB8">
        <w:rPr>
          <w:bCs w:val="0"/>
          <w:spacing w:val="0"/>
          <w:sz w:val="24"/>
          <w:szCs w:val="24"/>
          <w:lang w:val="sr-Cyrl-CS"/>
        </w:rPr>
        <w:tab/>
      </w:r>
      <w:r w:rsidRPr="00B74AB8">
        <w:rPr>
          <w:bCs w:val="0"/>
          <w:spacing w:val="0"/>
          <w:sz w:val="24"/>
          <w:szCs w:val="24"/>
          <w:lang w:val="sr-Latn-CS"/>
        </w:rPr>
        <w:t>____________</w:t>
      </w:r>
      <w:r w:rsidRPr="00B74AB8">
        <w:rPr>
          <w:bCs w:val="0"/>
          <w:spacing w:val="0"/>
          <w:sz w:val="24"/>
          <w:szCs w:val="24"/>
          <w:lang w:val="sr-Cyrl-CS"/>
        </w:rPr>
        <w:t>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Latn-CS"/>
        </w:rPr>
      </w:pPr>
      <w:r w:rsidRPr="00B74AB8">
        <w:rPr>
          <w:bCs w:val="0"/>
          <w:spacing w:val="0"/>
          <w:sz w:val="24"/>
          <w:szCs w:val="24"/>
          <w:lang w:val="sr-Cyrl-CS"/>
        </w:rPr>
        <w:t>Телефон:</w:t>
      </w:r>
      <w:r w:rsidRPr="00B74AB8">
        <w:rPr>
          <w:bCs w:val="0"/>
          <w:spacing w:val="0"/>
          <w:sz w:val="24"/>
          <w:szCs w:val="24"/>
          <w:lang w:val="sr-Latn-CS"/>
        </w:rPr>
        <w:t>____________________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Cyrl-CS"/>
        </w:rPr>
      </w:pPr>
      <w:r w:rsidRPr="00B74AB8">
        <w:rPr>
          <w:bCs w:val="0"/>
          <w:spacing w:val="0"/>
          <w:sz w:val="24"/>
          <w:szCs w:val="24"/>
          <w:lang w:val="sr-Cyrl-CS"/>
        </w:rPr>
        <w:t>На основу члана 76. Закона о јавним набавкама наручилац издаје:</w:t>
      </w:r>
    </w:p>
    <w:p w:rsidR="00311363" w:rsidRPr="00B74AB8" w:rsidRDefault="00311363" w:rsidP="00311363">
      <w:pPr>
        <w:tabs>
          <w:tab w:val="left" w:pos="0"/>
        </w:tabs>
        <w:spacing w:after="100" w:afterAutospacing="1"/>
        <w:jc w:val="center"/>
        <w:rPr>
          <w:b/>
          <w:lang w:val="sr-Cyrl-CS"/>
        </w:rPr>
      </w:pPr>
      <w:r w:rsidRPr="00B74AB8">
        <w:rPr>
          <w:b/>
          <w:lang w:val="sr-Cyrl-CS"/>
        </w:rPr>
        <w:t>ПОТВРДА ЗА РЕФЕРЕНЦЕ</w:t>
      </w:r>
    </w:p>
    <w:p w:rsidR="00311363" w:rsidRPr="00B74AB8" w:rsidRDefault="00311363" w:rsidP="00311363">
      <w:pPr>
        <w:pStyle w:val="Headerorfooter20"/>
        <w:shd w:val="clear" w:color="auto" w:fill="auto"/>
        <w:spacing w:before="80" w:after="100" w:afterAutospacing="1" w:line="240" w:lineRule="auto"/>
        <w:jc w:val="left"/>
        <w:rPr>
          <w:bCs w:val="0"/>
          <w:spacing w:val="0"/>
          <w:sz w:val="24"/>
          <w:szCs w:val="24"/>
          <w:lang w:val="sr-Cyrl-CS"/>
        </w:rPr>
      </w:pPr>
      <w:r w:rsidRPr="00B74AB8">
        <w:rPr>
          <w:bCs w:val="0"/>
          <w:spacing w:val="0"/>
          <w:sz w:val="24"/>
          <w:szCs w:val="24"/>
          <w:lang w:val="sr-Cyrl-CS"/>
        </w:rPr>
        <w:t>Да је</w:t>
      </w:r>
      <w:r w:rsidR="00BB4B47">
        <w:rPr>
          <w:bCs w:val="0"/>
          <w:spacing w:val="0"/>
          <w:sz w:val="24"/>
          <w:szCs w:val="24"/>
          <w:lang w:val="sr-Cyrl-CS"/>
        </w:rPr>
        <w:t xml:space="preserve"> </w:t>
      </w:r>
      <w:r w:rsidRPr="00B74AB8">
        <w:rPr>
          <w:bCs w:val="0"/>
          <w:spacing w:val="0"/>
          <w:sz w:val="24"/>
          <w:szCs w:val="24"/>
          <w:lang w:val="sr-Cyrl-CS"/>
        </w:rPr>
        <w:t>понуђач</w:t>
      </w:r>
      <w:r w:rsidRPr="00B74AB8">
        <w:rPr>
          <w:bCs w:val="0"/>
          <w:spacing w:val="0"/>
          <w:sz w:val="24"/>
          <w:szCs w:val="24"/>
          <w:lang w:val="sr-Latn-CS"/>
        </w:rPr>
        <w:t>;_____</w:t>
      </w:r>
      <w:r w:rsidRPr="00B74AB8">
        <w:rPr>
          <w:bCs w:val="0"/>
          <w:spacing w:val="0"/>
          <w:sz w:val="24"/>
          <w:szCs w:val="24"/>
          <w:lang w:val="sr-Cyrl-CS"/>
        </w:rPr>
        <w:t>________________________________________________</w:t>
      </w:r>
    </w:p>
    <w:p w:rsidR="00311363" w:rsidRPr="00311363" w:rsidRDefault="00311363" w:rsidP="00311363">
      <w:pPr>
        <w:pStyle w:val="Headerorfooter20"/>
        <w:shd w:val="clear" w:color="auto" w:fill="auto"/>
        <w:spacing w:before="80" w:after="100" w:afterAutospacing="1" w:line="240" w:lineRule="auto"/>
        <w:jc w:val="left"/>
        <w:rPr>
          <w:bCs w:val="0"/>
          <w:spacing w:val="0"/>
          <w:sz w:val="24"/>
          <w:szCs w:val="24"/>
        </w:rPr>
      </w:pPr>
      <w:r w:rsidRPr="00B74AB8">
        <w:rPr>
          <w:bCs w:val="0"/>
          <w:spacing w:val="0"/>
          <w:sz w:val="24"/>
          <w:szCs w:val="24"/>
        </w:rPr>
        <w:t xml:space="preserve">КВАЛИТЕТНО И У УГОВОРЕНОМ РОКУ </w:t>
      </w:r>
      <w:r w:rsidRPr="00B74AB8">
        <w:rPr>
          <w:bCs w:val="0"/>
          <w:spacing w:val="0"/>
          <w:sz w:val="24"/>
          <w:szCs w:val="24"/>
          <w:lang w:val="sr-Cyrl-CS"/>
        </w:rPr>
        <w:t xml:space="preserve">ИЗВРШИО </w:t>
      </w:r>
      <w:r>
        <w:rPr>
          <w:bCs w:val="0"/>
          <w:spacing w:val="0"/>
          <w:sz w:val="24"/>
          <w:szCs w:val="24"/>
        </w:rPr>
        <w:t>ИСПОРУКУ ДОБРА</w:t>
      </w:r>
    </w:p>
    <w:p w:rsidR="00311363" w:rsidRPr="00B74AB8" w:rsidRDefault="00311363" w:rsidP="00311363">
      <w:pPr>
        <w:rPr>
          <w:b/>
          <w:bCs/>
          <w:spacing w:val="1"/>
          <w:sz w:val="20"/>
          <w:szCs w:val="20"/>
        </w:rPr>
      </w:pPr>
      <w:r w:rsidRPr="00B74AB8">
        <w:rPr>
          <w:b/>
          <w:bCs/>
          <w:lang w:val="sr-Cyrl-CS"/>
        </w:rPr>
        <w:t>___________________________________________________________________________</w:t>
      </w:r>
    </w:p>
    <w:p w:rsidR="00311363" w:rsidRPr="00B74AB8" w:rsidRDefault="00311363" w:rsidP="00311363">
      <w:pPr>
        <w:pStyle w:val="Headerorfooter20"/>
        <w:shd w:val="clear" w:color="auto" w:fill="auto"/>
        <w:spacing w:before="80" w:after="100" w:afterAutospacing="1" w:line="240" w:lineRule="auto"/>
        <w:rPr>
          <w:bCs w:val="0"/>
          <w:spacing w:val="0"/>
          <w:sz w:val="24"/>
          <w:szCs w:val="24"/>
          <w:lang w:val="sr-Cyrl-CS"/>
        </w:rPr>
      </w:pPr>
      <w:r w:rsidRPr="00B74AB8">
        <w:rPr>
          <w:b w:val="0"/>
          <w:bCs w:val="0"/>
          <w:spacing w:val="0"/>
          <w:sz w:val="24"/>
          <w:szCs w:val="24"/>
        </w:rPr>
        <w:t>(</w:t>
      </w:r>
      <w:proofErr w:type="gramStart"/>
      <w:r w:rsidRPr="00B74AB8">
        <w:rPr>
          <w:b w:val="0"/>
          <w:bCs w:val="0"/>
          <w:spacing w:val="0"/>
          <w:sz w:val="24"/>
          <w:szCs w:val="24"/>
        </w:rPr>
        <w:t>навести  врсту</w:t>
      </w:r>
      <w:proofErr w:type="gramEnd"/>
      <w:r w:rsidRPr="00B74AB8">
        <w:rPr>
          <w:b w:val="0"/>
          <w:bCs w:val="0"/>
          <w:spacing w:val="0"/>
          <w:sz w:val="24"/>
          <w:szCs w:val="24"/>
        </w:rPr>
        <w:t xml:space="preserve"> радова)</w:t>
      </w:r>
    </w:p>
    <w:p w:rsidR="00311363" w:rsidRPr="00B74AB8" w:rsidRDefault="00311363" w:rsidP="00311363">
      <w:pPr>
        <w:spacing w:before="80" w:after="100" w:afterAutospacing="1"/>
        <w:jc w:val="both"/>
        <w:rPr>
          <w:b/>
        </w:rPr>
      </w:pPr>
      <w:r w:rsidRPr="00B74AB8">
        <w:rPr>
          <w:b/>
        </w:rPr>
        <w:t>У вредности ________________________дин без ПДВ-a односно_______________________са ПДВ-ом на основу уговора број________________________од дана__________________године</w:t>
      </w:r>
    </w:p>
    <w:p w:rsidR="00311363" w:rsidRPr="002607E3" w:rsidRDefault="00311363" w:rsidP="002607E3">
      <w:pPr>
        <w:tabs>
          <w:tab w:val="left" w:pos="0"/>
          <w:tab w:val="left" w:pos="180"/>
        </w:tabs>
        <w:jc w:val="both"/>
        <w:rPr>
          <w:b/>
          <w:sz w:val="28"/>
          <w:szCs w:val="28"/>
        </w:rPr>
      </w:pPr>
      <w:r w:rsidRPr="00B74AB8">
        <w:rPr>
          <w:b/>
          <w:bCs/>
          <w:lang w:val="sr-Cyrl-CS"/>
        </w:rPr>
        <w:t>Потврда се издаје на захтев понуђача</w:t>
      </w:r>
      <w:r w:rsidRPr="00B74AB8">
        <w:rPr>
          <w:b/>
          <w:bCs/>
        </w:rPr>
        <w:t xml:space="preserve"> </w:t>
      </w:r>
      <w:r w:rsidRPr="00B74AB8">
        <w:rPr>
          <w:b/>
          <w:bCs/>
          <w:lang w:val="sr-Cyrl-CS"/>
        </w:rPr>
        <w:t>ради</w:t>
      </w:r>
      <w:r w:rsidRPr="00B74AB8">
        <w:rPr>
          <w:b/>
          <w:bCs/>
        </w:rPr>
        <w:t xml:space="preserve"> </w:t>
      </w:r>
      <w:r w:rsidRPr="00B74AB8">
        <w:rPr>
          <w:b/>
          <w:bCs/>
          <w:lang w:val="sr-Cyrl-CS"/>
        </w:rPr>
        <w:t>учешћа</w:t>
      </w:r>
      <w:r w:rsidRPr="00B74AB8">
        <w:rPr>
          <w:b/>
          <w:bCs/>
        </w:rPr>
        <w:t xml:space="preserve"> </w:t>
      </w:r>
      <w:r w:rsidRPr="00B74AB8">
        <w:rPr>
          <w:b/>
          <w:bCs/>
          <w:lang w:val="sr-Cyrl-CS"/>
        </w:rPr>
        <w:t>у</w:t>
      </w:r>
      <w:r w:rsidRPr="00B74AB8">
        <w:rPr>
          <w:b/>
          <w:bCs/>
        </w:rPr>
        <w:t xml:space="preserve"> </w:t>
      </w:r>
      <w:r w:rsidRPr="00B74AB8">
        <w:rPr>
          <w:b/>
          <w:bCs/>
          <w:lang w:val="sr-Cyrl-CS"/>
        </w:rPr>
        <w:t>поступку</w:t>
      </w:r>
      <w:r w:rsidRPr="00B74AB8">
        <w:rPr>
          <w:b/>
          <w:bCs/>
        </w:rPr>
        <w:t xml:space="preserve"> </w:t>
      </w:r>
      <w:r w:rsidRPr="00B74AB8">
        <w:rPr>
          <w:b/>
          <w:bCs/>
          <w:lang w:val="sr-Cyrl-CS"/>
        </w:rPr>
        <w:t>јавне</w:t>
      </w:r>
      <w:r w:rsidRPr="00B74AB8">
        <w:rPr>
          <w:b/>
          <w:bCs/>
        </w:rPr>
        <w:t xml:space="preserve"> </w:t>
      </w:r>
      <w:r w:rsidRPr="00B74AB8">
        <w:rPr>
          <w:b/>
          <w:bCs/>
          <w:lang w:val="sr-Cyrl-CS"/>
        </w:rPr>
        <w:t xml:space="preserve">набавке </w:t>
      </w:r>
      <w:r w:rsidR="00B709CC" w:rsidRPr="00B709CC">
        <w:rPr>
          <w:lang w:eastAsia="sr-Cyrl-CS"/>
        </w:rPr>
        <w:t>УЉЕ ЗА ЛОЖЕЊЕ НИСКО СУМПОРНО – НСГ-С</w:t>
      </w:r>
      <w:r w:rsidR="00B709CC">
        <w:rPr>
          <w:lang w:eastAsia="sr-Cyrl-CS"/>
        </w:rPr>
        <w:t xml:space="preserve"> </w:t>
      </w:r>
      <w:r w:rsidRPr="00B74AB8">
        <w:rPr>
          <w:b/>
          <w:bCs/>
          <w:lang w:val="sr-Cyrl-CS"/>
        </w:rPr>
        <w:t>и у друге сврхе се не може користити.</w:t>
      </w:r>
    </w:p>
    <w:p w:rsidR="00311363" w:rsidRPr="00B74AB8" w:rsidRDefault="00311363" w:rsidP="002607E3">
      <w:pPr>
        <w:pStyle w:val="Bodytext1"/>
        <w:shd w:val="clear" w:color="auto" w:fill="auto"/>
        <w:spacing w:before="0" w:after="100" w:afterAutospacing="1" w:line="240" w:lineRule="auto"/>
        <w:ind w:firstLine="0"/>
        <w:rPr>
          <w:b/>
          <w:bCs/>
          <w:spacing w:val="0"/>
          <w:sz w:val="24"/>
          <w:szCs w:val="24"/>
          <w:lang w:val="sr-Cyrl-CS"/>
        </w:rPr>
      </w:pPr>
      <w:r w:rsidRPr="00B74AB8">
        <w:rPr>
          <w:b/>
          <w:bCs/>
          <w:spacing w:val="0"/>
          <w:sz w:val="24"/>
          <w:szCs w:val="24"/>
          <w:lang w:val="sr-Cyrl-CS"/>
        </w:rPr>
        <w:t>Потврђујем својеручним потписом и печатом да су горе наведени подаци тачни:</w:t>
      </w:r>
    </w:p>
    <w:p w:rsidR="00311363" w:rsidRPr="00B74AB8" w:rsidRDefault="00311363" w:rsidP="00311363">
      <w:pPr>
        <w:pStyle w:val="Bodytext61"/>
        <w:shd w:val="clear" w:color="auto" w:fill="auto"/>
        <w:spacing w:before="0" w:after="100" w:afterAutospacing="1" w:line="240" w:lineRule="auto"/>
        <w:ind w:firstLine="0"/>
        <w:jc w:val="left"/>
        <w:rPr>
          <w:spacing w:val="0"/>
          <w:sz w:val="24"/>
          <w:szCs w:val="24"/>
          <w:lang w:val="sr-Cyrl-CS"/>
        </w:rPr>
      </w:pPr>
    </w:p>
    <w:p w:rsidR="00311363" w:rsidRPr="00B74AB8" w:rsidRDefault="00311363" w:rsidP="00311363">
      <w:pPr>
        <w:pStyle w:val="Bodytext61"/>
        <w:shd w:val="clear" w:color="auto" w:fill="auto"/>
        <w:spacing w:before="0" w:after="100" w:afterAutospacing="1" w:line="240" w:lineRule="auto"/>
        <w:ind w:firstLine="0"/>
        <w:jc w:val="left"/>
        <w:rPr>
          <w:spacing w:val="0"/>
          <w:sz w:val="24"/>
          <w:szCs w:val="24"/>
          <w:lang w:val="sr-Cyrl-CS"/>
        </w:rPr>
      </w:pPr>
    </w:p>
    <w:p w:rsidR="00311363" w:rsidRPr="00B74AB8" w:rsidRDefault="00311363" w:rsidP="009A1A5C">
      <w:pPr>
        <w:pStyle w:val="Bodytext61"/>
        <w:shd w:val="clear" w:color="auto" w:fill="auto"/>
        <w:spacing w:before="0" w:after="100" w:afterAutospacing="1" w:line="240" w:lineRule="auto"/>
        <w:ind w:firstLine="0"/>
        <w:rPr>
          <w:rStyle w:val="Bodytext6Spacing0pt"/>
          <w:bCs/>
          <w:color w:val="000000"/>
          <w:lang w:val="sr-Cyrl-CS" w:eastAsia="sr-Cyrl-CS"/>
        </w:rPr>
      </w:pPr>
      <w:proofErr w:type="gramStart"/>
      <w:r w:rsidRPr="00B74AB8">
        <w:rPr>
          <w:rStyle w:val="Bodytext6Spacing0pt"/>
          <w:b/>
          <w:bCs/>
          <w:color w:val="000000"/>
          <w:lang w:eastAsia="sr-Cyrl-CS"/>
        </w:rPr>
        <w:t>М</w:t>
      </w:r>
      <w:r w:rsidRPr="00B74AB8">
        <w:rPr>
          <w:rStyle w:val="Bodytext6Spacing0pt"/>
          <w:b/>
          <w:bCs/>
          <w:color w:val="000000"/>
          <w:lang w:val="sr-Cyrl-CS" w:eastAsia="sr-Cyrl-CS"/>
        </w:rPr>
        <w:t>.</w:t>
      </w:r>
      <w:r w:rsidRPr="00B74AB8">
        <w:rPr>
          <w:rStyle w:val="Bodytext6Spacing0pt"/>
          <w:b/>
          <w:bCs/>
          <w:color w:val="000000"/>
          <w:lang w:eastAsia="sr-Cyrl-CS"/>
        </w:rPr>
        <w:t>П</w:t>
      </w:r>
      <w:r w:rsidRPr="00B74AB8">
        <w:rPr>
          <w:rStyle w:val="Bodytext6Spacing0pt"/>
          <w:b/>
          <w:bCs/>
          <w:color w:val="000000"/>
          <w:lang w:val="sr-Cyrl-CS" w:eastAsia="sr-Cyrl-CS"/>
        </w:rPr>
        <w:t>.</w:t>
      </w:r>
      <w:proofErr w:type="gramEnd"/>
    </w:p>
    <w:p w:rsidR="00311363" w:rsidRPr="00B74AB8" w:rsidRDefault="00311363" w:rsidP="00311363">
      <w:pPr>
        <w:pStyle w:val="Bodytext61"/>
        <w:shd w:val="clear" w:color="auto" w:fill="auto"/>
        <w:spacing w:before="0" w:after="100" w:afterAutospacing="1" w:line="240" w:lineRule="auto"/>
        <w:ind w:firstLine="0"/>
        <w:jc w:val="right"/>
        <w:rPr>
          <w:rStyle w:val="Bodytext6Spacing0pt"/>
          <w:bCs/>
          <w:color w:val="000000"/>
          <w:lang w:val="sr-Cyrl-CS" w:eastAsia="sr-Cyrl-CS"/>
        </w:rPr>
      </w:pPr>
    </w:p>
    <w:p w:rsidR="00311363" w:rsidRPr="00BB4B47" w:rsidRDefault="00311363" w:rsidP="00311363">
      <w:pPr>
        <w:pStyle w:val="Bodytext61"/>
        <w:shd w:val="clear" w:color="auto" w:fill="auto"/>
        <w:spacing w:before="0" w:after="100" w:afterAutospacing="1" w:line="240" w:lineRule="auto"/>
        <w:ind w:firstLine="0"/>
        <w:jc w:val="right"/>
        <w:rPr>
          <w:b w:val="0"/>
          <w:color w:val="000000"/>
          <w:spacing w:val="3"/>
          <w:lang w:val="sr-Cyrl-RS" w:eastAsia="sr-Cyrl-CS"/>
        </w:rPr>
      </w:pPr>
      <w:r w:rsidRPr="00B74AB8">
        <w:rPr>
          <w:rStyle w:val="Bodytext6Spacing0pt"/>
          <w:bCs/>
          <w:color w:val="000000"/>
          <w:lang w:val="sr-Cyrl-CS" w:eastAsia="sr-Cyrl-CS"/>
        </w:rPr>
        <w:tab/>
      </w:r>
      <w:r w:rsidRPr="00B74AB8">
        <w:rPr>
          <w:rStyle w:val="Bodytext6Spacing0pt"/>
          <w:bCs/>
          <w:color w:val="000000"/>
          <w:lang w:eastAsia="sr-Cyrl-CS"/>
        </w:rPr>
        <w:t>__________________________________</w:t>
      </w:r>
    </w:p>
    <w:p w:rsidR="001C3165" w:rsidRPr="004C418B" w:rsidRDefault="00311363" w:rsidP="004C418B">
      <w:pPr>
        <w:spacing w:after="100" w:afterAutospacing="1" w:line="360" w:lineRule="auto"/>
        <w:jc w:val="right"/>
        <w:rPr>
          <w:b/>
          <w:sz w:val="32"/>
          <w:szCs w:val="32"/>
        </w:rPr>
      </w:pPr>
      <w:r w:rsidRPr="00B74AB8">
        <w:rPr>
          <w:lang w:val="sr-Cyrl-CS"/>
        </w:rPr>
        <w:tab/>
      </w:r>
      <w:r w:rsidRPr="00B74AB8">
        <w:rPr>
          <w:lang w:val="sr-Cyrl-CS"/>
        </w:rPr>
        <w:tab/>
      </w:r>
      <w:r w:rsidR="00BB4B47">
        <w:rPr>
          <w:b/>
          <w:lang w:val="sr-Cyrl-CS"/>
        </w:rPr>
        <w:t>Овлашћено</w:t>
      </w:r>
      <w:r w:rsidR="00BB4B47">
        <w:rPr>
          <w:b/>
          <w:lang w:val="sr-Cyrl-CS"/>
        </w:rPr>
        <w:tab/>
        <w:t xml:space="preserve">лице </w:t>
      </w:r>
      <w:r w:rsidRPr="00B74AB8">
        <w:rPr>
          <w:b/>
        </w:rPr>
        <w:t>Наручиоца</w:t>
      </w:r>
      <w:r w:rsidR="002607E3" w:rsidRPr="002607E3">
        <w:rPr>
          <w:lang w:val="sr-Cyrl-CS"/>
        </w:rPr>
        <w:t xml:space="preserve"> </w:t>
      </w:r>
    </w:p>
    <w:p w:rsidR="001C3165" w:rsidRPr="00220C4F" w:rsidRDefault="001C3165" w:rsidP="00BE561A">
      <w:pPr>
        <w:rPr>
          <w:lang w:eastAsia="sr-Cyrl-CS"/>
        </w:rPr>
      </w:pPr>
    </w:p>
    <w:p w:rsidR="007C7EC3" w:rsidRPr="00220C4F" w:rsidRDefault="007C7EC3" w:rsidP="00BE561A">
      <w:pPr>
        <w:rPr>
          <w:lang w:eastAsia="sr-Cyrl-CS"/>
        </w:rPr>
      </w:pPr>
      <w:r w:rsidRPr="00220C4F">
        <w:rPr>
          <w:lang w:eastAsia="sr-Cyrl-CS"/>
        </w:rPr>
        <w:t xml:space="preserve">Модел уговора, који је саставни део конкурсне документације, попунити на означеним или празним местима </w:t>
      </w:r>
      <w:proofErr w:type="gramStart"/>
      <w:r w:rsidRPr="00220C4F">
        <w:rPr>
          <w:lang w:eastAsia="sr-Cyrl-CS"/>
        </w:rPr>
        <w:t>и  сваку</w:t>
      </w:r>
      <w:proofErr w:type="gramEnd"/>
      <w:r w:rsidRPr="00220C4F">
        <w:rPr>
          <w:lang w:eastAsia="sr-Cyrl-CS"/>
        </w:rPr>
        <w:t xml:space="preserve"> страну  оверити  печатом, чиме потврђује да прихвата све елементе уговора, тј. </w:t>
      </w:r>
      <w:proofErr w:type="gramStart"/>
      <w:r w:rsidRPr="00220C4F">
        <w:rPr>
          <w:lang w:eastAsia="sr-Cyrl-CS"/>
        </w:rPr>
        <w:t>да</w:t>
      </w:r>
      <w:proofErr w:type="gramEnd"/>
      <w:r w:rsidRPr="00220C4F">
        <w:rPr>
          <w:lang w:eastAsia="sr-Cyrl-CS"/>
        </w:rPr>
        <w:t xml:space="preserve"> се слаже са понуђеним текстом.</w:t>
      </w:r>
    </w:p>
    <w:p w:rsidR="004707B0" w:rsidRPr="00220C4F" w:rsidRDefault="004707B0" w:rsidP="00BE561A">
      <w:pPr>
        <w:rPr>
          <w:lang w:eastAsia="sr-Cyrl-CS"/>
        </w:rPr>
      </w:pPr>
    </w:p>
    <w:p w:rsidR="004707B0" w:rsidRPr="00220C4F" w:rsidRDefault="004707B0" w:rsidP="00BE561A">
      <w:pPr>
        <w:rPr>
          <w:lang w:eastAsia="sr-Cyrl-CS"/>
        </w:rPr>
      </w:pPr>
    </w:p>
    <w:p w:rsidR="00B74C62" w:rsidRPr="003D399B" w:rsidRDefault="002428A4" w:rsidP="001C3165">
      <w:pPr>
        <w:jc w:val="center"/>
        <w:rPr>
          <w:b/>
          <w:lang w:eastAsia="sr-Cyrl-CS"/>
        </w:rPr>
      </w:pPr>
      <w:r w:rsidRPr="003D399B">
        <w:rPr>
          <w:b/>
          <w:lang w:eastAsia="sr-Cyrl-CS"/>
        </w:rPr>
        <w:t xml:space="preserve">МОДЕЛ </w:t>
      </w:r>
      <w:r w:rsidR="00B74C62" w:rsidRPr="003D399B">
        <w:rPr>
          <w:b/>
          <w:lang w:eastAsia="sr-Cyrl-CS"/>
        </w:rPr>
        <w:t>УГОВОР</w:t>
      </w:r>
      <w:r w:rsidRPr="003D399B">
        <w:rPr>
          <w:b/>
          <w:lang w:eastAsia="sr-Cyrl-CS"/>
        </w:rPr>
        <w:t>А</w:t>
      </w:r>
    </w:p>
    <w:p w:rsidR="00B74C62" w:rsidRPr="003D399B" w:rsidRDefault="00B74C62" w:rsidP="001C3165">
      <w:pPr>
        <w:jc w:val="center"/>
        <w:rPr>
          <w:b/>
          <w:lang w:eastAsia="sr-Cyrl-CS"/>
        </w:rPr>
      </w:pPr>
      <w:r w:rsidRPr="003D399B">
        <w:rPr>
          <w:b/>
          <w:lang w:eastAsia="sr-Cyrl-CS"/>
        </w:rPr>
        <w:t>У ПОСТУПКУ ЈАВНЕ НАБАВКЕ</w:t>
      </w:r>
    </w:p>
    <w:p w:rsidR="00B74C62" w:rsidRPr="00220C4F" w:rsidRDefault="00B74C62" w:rsidP="00BE561A">
      <w:pPr>
        <w:rPr>
          <w:lang w:eastAsia="sr-Cyrl-CS"/>
        </w:rPr>
      </w:pPr>
    </w:p>
    <w:p w:rsidR="004B129B" w:rsidRPr="00220C4F" w:rsidRDefault="00B74C62" w:rsidP="001C3165">
      <w:pPr>
        <w:jc w:val="both"/>
        <w:rPr>
          <w:lang w:eastAsia="sr-Cyrl-CS"/>
        </w:rPr>
      </w:pPr>
      <w:r w:rsidRPr="00220C4F">
        <w:rPr>
          <w:lang w:eastAsia="sr-Cyrl-CS"/>
        </w:rPr>
        <w:tab/>
      </w:r>
      <w:r w:rsidR="004B129B" w:rsidRPr="00220C4F">
        <w:rPr>
          <w:lang w:eastAsia="sr-Cyrl-CS"/>
        </w:rPr>
        <w:t xml:space="preserve"> </w:t>
      </w:r>
      <w:proofErr w:type="gramStart"/>
      <w:r w:rsidR="004B129B" w:rsidRPr="00220C4F">
        <w:rPr>
          <w:lang w:eastAsia="sr-Cyrl-CS"/>
        </w:rPr>
        <w:t>Закључен  дана</w:t>
      </w:r>
      <w:proofErr w:type="gramEnd"/>
      <w:r w:rsidR="004B129B" w:rsidRPr="00220C4F">
        <w:rPr>
          <w:lang w:eastAsia="sr-Cyrl-CS"/>
        </w:rPr>
        <w:t xml:space="preserve"> _____________ године број </w:t>
      </w:r>
      <w:r w:rsidR="00BB4B47">
        <w:rPr>
          <w:lang w:val="sr-Cyrl-RS" w:eastAsia="sr-Cyrl-CS"/>
        </w:rPr>
        <w:t>______ к</w:t>
      </w:r>
      <w:r w:rsidR="004B129B" w:rsidRPr="00220C4F">
        <w:rPr>
          <w:lang w:eastAsia="sr-Cyrl-CS"/>
        </w:rPr>
        <w:t xml:space="preserve">oд Наручиоца </w:t>
      </w:r>
      <w:r w:rsidR="00BB4B47">
        <w:rPr>
          <w:lang w:val="sr-Cyrl-RS" w:eastAsia="sr-Cyrl-CS"/>
        </w:rPr>
        <w:t>у Каравукову</w:t>
      </w:r>
      <w:r w:rsidR="004B129B" w:rsidRPr="00220C4F">
        <w:rPr>
          <w:lang w:eastAsia="sr-Cyrl-CS"/>
        </w:rPr>
        <w:t xml:space="preserve"> између:</w:t>
      </w:r>
    </w:p>
    <w:p w:rsidR="004B129B" w:rsidRPr="00220C4F" w:rsidRDefault="004B129B" w:rsidP="001C3165">
      <w:pPr>
        <w:jc w:val="both"/>
        <w:rPr>
          <w:lang w:eastAsia="sr-Cyrl-CS"/>
        </w:rPr>
      </w:pPr>
      <w:r w:rsidRPr="00220C4F">
        <w:rPr>
          <w:lang w:eastAsia="sr-Cyrl-CS"/>
        </w:rPr>
        <w:tab/>
        <w:t>1.</w:t>
      </w:r>
      <w:r w:rsidR="00BB4B47">
        <w:rPr>
          <w:lang w:val="sr-Cyrl-RS" w:eastAsia="sr-Cyrl-CS"/>
        </w:rPr>
        <w:t xml:space="preserve"> Основне школе „Бора Станковић“ Каравуково, улица Жарка Зрењанина 90, матични број 08007462 ПИБ 101569733 коју заступа директор школе Владимир Станчић</w:t>
      </w:r>
      <w:r w:rsidRPr="00220C4F">
        <w:rPr>
          <w:lang w:eastAsia="sr-Cyrl-CS"/>
        </w:rPr>
        <w:t xml:space="preserve"> (у даљем тексту: Наручилац) </w:t>
      </w:r>
      <w:r w:rsidR="009A1A5C">
        <w:rPr>
          <w:lang w:val="sr-Cyrl-RS" w:eastAsia="sr-Cyrl-CS"/>
        </w:rPr>
        <w:t xml:space="preserve">с </w:t>
      </w:r>
      <w:r w:rsidRPr="00220C4F">
        <w:rPr>
          <w:lang w:eastAsia="sr-Cyrl-CS"/>
        </w:rPr>
        <w:t>једне стране и</w:t>
      </w:r>
    </w:p>
    <w:p w:rsidR="00B74C62" w:rsidRPr="00220C4F" w:rsidRDefault="00B74C62" w:rsidP="001C3165">
      <w:pPr>
        <w:jc w:val="both"/>
        <w:rPr>
          <w:lang w:eastAsia="sr-Cyrl-CS"/>
        </w:rPr>
      </w:pPr>
    </w:p>
    <w:p w:rsidR="00B74C62" w:rsidRPr="00220C4F" w:rsidRDefault="00B74C62" w:rsidP="001C3165">
      <w:pPr>
        <w:jc w:val="both"/>
        <w:rPr>
          <w:lang w:eastAsia="sr-Cyrl-CS"/>
        </w:rPr>
      </w:pPr>
      <w:r w:rsidRPr="00220C4F">
        <w:rPr>
          <w:lang w:eastAsia="sr-Cyrl-CS"/>
        </w:rPr>
        <w:tab/>
        <w:t>2</w:t>
      </w:r>
      <w:r w:rsidR="004E4F24" w:rsidRPr="00220C4F">
        <w:rPr>
          <w:lang w:eastAsia="sr-Cyrl-CS"/>
        </w:rPr>
        <w:t>.</w:t>
      </w:r>
      <w:r w:rsidRPr="00220C4F">
        <w:rPr>
          <w:lang w:eastAsia="sr-Cyrl-CS"/>
        </w:rPr>
        <w:t>__________________________________</w:t>
      </w:r>
      <w:r w:rsidR="004E4F24" w:rsidRPr="00220C4F">
        <w:rPr>
          <w:lang w:eastAsia="sr-Cyrl-CS"/>
        </w:rPr>
        <w:t xml:space="preserve">___ матични број </w:t>
      </w:r>
      <w:r w:rsidR="007C7EC3" w:rsidRPr="00220C4F">
        <w:rPr>
          <w:lang w:eastAsia="sr-Cyrl-CS"/>
        </w:rPr>
        <w:t>_____________</w:t>
      </w:r>
      <w:proofErr w:type="gramStart"/>
      <w:r w:rsidR="004E4F24" w:rsidRPr="00220C4F">
        <w:rPr>
          <w:lang w:eastAsia="sr-Cyrl-CS"/>
        </w:rPr>
        <w:t>,ПИБ</w:t>
      </w:r>
      <w:proofErr w:type="gramEnd"/>
      <w:r w:rsidR="007C7EC3" w:rsidRPr="00220C4F">
        <w:rPr>
          <w:lang w:eastAsia="sr-Cyrl-CS"/>
        </w:rPr>
        <w:t>__________________</w:t>
      </w:r>
      <w:r w:rsidR="004E4F24" w:rsidRPr="00220C4F">
        <w:rPr>
          <w:lang w:eastAsia="sr-Cyrl-CS"/>
        </w:rPr>
        <w:t xml:space="preserve">, </w:t>
      </w:r>
      <w:r w:rsidRPr="00220C4F">
        <w:rPr>
          <w:lang w:eastAsia="sr-Cyrl-CS"/>
        </w:rPr>
        <w:t xml:space="preserve">коју заступа овлашћено лице _____________________ (у даљем тексту: </w:t>
      </w:r>
      <w:r w:rsidR="004E4F24" w:rsidRPr="00220C4F">
        <w:rPr>
          <w:lang w:eastAsia="sr-Cyrl-CS"/>
        </w:rPr>
        <w:t>И</w:t>
      </w:r>
      <w:r w:rsidR="003D399B">
        <w:rPr>
          <w:lang w:eastAsia="sr-Cyrl-CS"/>
        </w:rPr>
        <w:t>споручилац</w:t>
      </w:r>
      <w:r w:rsidRPr="00220C4F">
        <w:rPr>
          <w:lang w:eastAsia="sr-Cyrl-CS"/>
        </w:rPr>
        <w:t>).</w:t>
      </w:r>
    </w:p>
    <w:p w:rsidR="00B74C62" w:rsidRPr="00220C4F" w:rsidRDefault="00B74C62" w:rsidP="001C3165">
      <w:pPr>
        <w:jc w:val="both"/>
        <w:rPr>
          <w:lang w:eastAsia="sr-Cyrl-CS"/>
        </w:rPr>
      </w:pPr>
      <w:r w:rsidRPr="00220C4F">
        <w:rPr>
          <w:lang w:eastAsia="sr-Cyrl-CS"/>
        </w:rPr>
        <w:t xml:space="preserve">Заједнички назив за потписнике овог Уговара је </w:t>
      </w:r>
      <w:proofErr w:type="gramStart"/>
      <w:r w:rsidRPr="00220C4F">
        <w:rPr>
          <w:lang w:eastAsia="sr-Cyrl-CS"/>
        </w:rPr>
        <w:t>,,Уговорне</w:t>
      </w:r>
      <w:proofErr w:type="gramEnd"/>
      <w:r w:rsidRPr="00220C4F">
        <w:rPr>
          <w:lang w:eastAsia="sr-Cyrl-CS"/>
        </w:rPr>
        <w:t xml:space="preserve"> стране”</w:t>
      </w:r>
    </w:p>
    <w:p w:rsidR="00B74C62" w:rsidRPr="00220C4F" w:rsidRDefault="00B74C62" w:rsidP="00BE561A">
      <w:pPr>
        <w:rPr>
          <w:lang w:eastAsia="sr-Cyrl-CS"/>
        </w:rPr>
      </w:pPr>
    </w:p>
    <w:p w:rsidR="00B74C62" w:rsidRPr="00220C4F" w:rsidRDefault="00B74C62" w:rsidP="001C3165">
      <w:pPr>
        <w:jc w:val="center"/>
        <w:rPr>
          <w:lang w:eastAsia="sr-Cyrl-CS"/>
        </w:rPr>
      </w:pPr>
      <w:proofErr w:type="gramStart"/>
      <w:r w:rsidRPr="003D399B">
        <w:rPr>
          <w:b/>
          <w:lang w:eastAsia="sr-Cyrl-CS"/>
        </w:rPr>
        <w:t>Члан 1</w:t>
      </w:r>
      <w:r w:rsidRPr="00220C4F">
        <w:rPr>
          <w:lang w:eastAsia="sr-Cyrl-CS"/>
        </w:rPr>
        <w:t>.</w:t>
      </w:r>
      <w:proofErr w:type="gramEnd"/>
    </w:p>
    <w:p w:rsidR="00B709CC" w:rsidRDefault="00B709CC" w:rsidP="004C418B">
      <w:pPr>
        <w:ind w:firstLine="720"/>
        <w:jc w:val="both"/>
        <w:rPr>
          <w:lang w:eastAsia="sr-Cyrl-CS"/>
        </w:rPr>
      </w:pPr>
    </w:p>
    <w:p w:rsidR="004C418B" w:rsidRDefault="00B74C62" w:rsidP="004C418B">
      <w:pPr>
        <w:ind w:firstLine="720"/>
        <w:jc w:val="both"/>
        <w:rPr>
          <w:sz w:val="28"/>
          <w:szCs w:val="28"/>
          <w:lang w:val="sr-Cyrl-CS"/>
        </w:rPr>
      </w:pPr>
      <w:r w:rsidRPr="00220C4F">
        <w:rPr>
          <w:lang w:eastAsia="sr-Cyrl-CS"/>
        </w:rPr>
        <w:t xml:space="preserve">Уговорне </w:t>
      </w:r>
      <w:proofErr w:type="gramStart"/>
      <w:r w:rsidRPr="00220C4F">
        <w:rPr>
          <w:lang w:eastAsia="sr-Cyrl-CS"/>
        </w:rPr>
        <w:t>стране  сагласно</w:t>
      </w:r>
      <w:proofErr w:type="gramEnd"/>
      <w:r w:rsidRPr="00220C4F">
        <w:rPr>
          <w:lang w:eastAsia="sr-Cyrl-CS"/>
        </w:rPr>
        <w:t xml:space="preserve"> констатују да је Наручилац  сходно одредбама Закона о јавним набавкама („Сл. гласник Р.С.“, бр. 124/12</w:t>
      </w:r>
      <w:r w:rsidR="00A314D7">
        <w:rPr>
          <w:lang w:eastAsia="sr-Cyrl-CS"/>
        </w:rPr>
        <w:t>,14/15,68/15</w:t>
      </w:r>
      <w:r w:rsidRPr="00220C4F">
        <w:rPr>
          <w:lang w:eastAsia="sr-Cyrl-CS"/>
        </w:rPr>
        <w:t xml:space="preserve">) спровео поступак јавне набавке </w:t>
      </w:r>
      <w:r w:rsidR="007C7EC3" w:rsidRPr="00220C4F">
        <w:rPr>
          <w:lang w:eastAsia="sr-Cyrl-CS"/>
        </w:rPr>
        <w:t>мале вредности</w:t>
      </w:r>
      <w:r w:rsidRPr="00220C4F">
        <w:rPr>
          <w:lang w:eastAsia="sr-Cyrl-CS"/>
        </w:rPr>
        <w:t xml:space="preserve"> бр.</w:t>
      </w:r>
      <w:r w:rsidR="009B24D7">
        <w:rPr>
          <w:lang w:val="sr-Cyrl-RS" w:eastAsia="sr-Cyrl-CS"/>
        </w:rPr>
        <w:t xml:space="preserve"> 02/16</w:t>
      </w:r>
      <w:r w:rsidRPr="00220C4F">
        <w:rPr>
          <w:lang w:eastAsia="sr-Cyrl-CS"/>
        </w:rPr>
        <w:t xml:space="preserve"> ради</w:t>
      </w:r>
      <w:r w:rsidR="009B24D7">
        <w:rPr>
          <w:lang w:val="sr-Cyrl-RS" w:eastAsia="sr-Cyrl-CS"/>
        </w:rPr>
        <w:t xml:space="preserve"> набавке </w:t>
      </w:r>
      <w:r w:rsidRPr="00220C4F">
        <w:rPr>
          <w:lang w:eastAsia="sr-Cyrl-CS"/>
        </w:rPr>
        <w:t xml:space="preserve"> </w:t>
      </w:r>
      <w:r w:rsidR="00B709CC">
        <w:rPr>
          <w:lang w:eastAsia="sr-Cyrl-CS"/>
        </w:rPr>
        <w:t xml:space="preserve">УЉЕ ЗА ЛОЖЕЊЕ НИСКО СУМПОРНО – НСГ-С </w:t>
      </w:r>
      <w:r w:rsidR="004C418B" w:rsidRPr="004C418B">
        <w:rPr>
          <w:lang w:eastAsia="sr-Cyrl-CS"/>
        </w:rPr>
        <w:t xml:space="preserve">и да је после спроведеног поступка и Одлуке о додели уговора број </w:t>
      </w:r>
      <w:r w:rsidR="004C418B">
        <w:rPr>
          <w:lang w:eastAsia="sr-Cyrl-CS"/>
        </w:rPr>
        <w:t>______________</w:t>
      </w:r>
      <w:r w:rsidR="004C418B" w:rsidRPr="004C418B">
        <w:rPr>
          <w:lang w:eastAsia="sr-Cyrl-CS"/>
        </w:rPr>
        <w:t xml:space="preserve"> од дана </w:t>
      </w:r>
      <w:r w:rsidR="004C418B">
        <w:rPr>
          <w:lang w:eastAsia="sr-Cyrl-CS"/>
        </w:rPr>
        <w:t>______________</w:t>
      </w:r>
      <w:r w:rsidR="004C418B" w:rsidRPr="004C418B">
        <w:rPr>
          <w:lang w:eastAsia="sr-Cyrl-CS"/>
        </w:rPr>
        <w:t xml:space="preserve">године, изабрао </w:t>
      </w:r>
      <w:r w:rsidR="004C418B" w:rsidRPr="004C418B">
        <w:rPr>
          <w:lang w:eastAsia="sr-Cyrl-CS"/>
        </w:rPr>
        <w:tab/>
        <w:t xml:space="preserve">Уговорну страну као најповољнијег </w:t>
      </w:r>
      <w:r w:rsidR="004C418B" w:rsidRPr="00220C4F">
        <w:rPr>
          <w:lang w:eastAsia="sr-Cyrl-CS"/>
        </w:rPr>
        <w:t>И</w:t>
      </w:r>
      <w:r w:rsidR="004C418B">
        <w:rPr>
          <w:lang w:eastAsia="sr-Cyrl-CS"/>
        </w:rPr>
        <w:t>споручилац</w:t>
      </w:r>
      <w:r w:rsidR="004C418B" w:rsidRPr="004C418B">
        <w:rPr>
          <w:lang w:eastAsia="sr-Cyrl-CS"/>
        </w:rPr>
        <w:t xml:space="preserve"> и на основу тога се закључује овај Уговор.</w:t>
      </w:r>
      <w:r w:rsidR="004C418B">
        <w:rPr>
          <w:sz w:val="28"/>
          <w:szCs w:val="28"/>
          <w:lang w:val="sr-Cyrl-CS"/>
        </w:rPr>
        <w:t xml:space="preserve"> </w:t>
      </w:r>
    </w:p>
    <w:p w:rsidR="007C7EC3" w:rsidRPr="00220C4F" w:rsidRDefault="007C7EC3" w:rsidP="004C418B">
      <w:pPr>
        <w:ind w:firstLine="720"/>
        <w:jc w:val="both"/>
        <w:rPr>
          <w:lang w:eastAsia="sr-Cyrl-CS"/>
        </w:rPr>
      </w:pPr>
    </w:p>
    <w:p w:rsidR="00B74C62" w:rsidRPr="00220C4F" w:rsidRDefault="00B74C62" w:rsidP="001C3165">
      <w:pPr>
        <w:jc w:val="both"/>
        <w:rPr>
          <w:lang w:eastAsia="sr-Cyrl-CS"/>
        </w:rPr>
      </w:pPr>
    </w:p>
    <w:p w:rsidR="004E4F24" w:rsidRPr="003D399B" w:rsidRDefault="004E4F24" w:rsidP="001C3165">
      <w:pPr>
        <w:jc w:val="center"/>
        <w:rPr>
          <w:b/>
          <w:lang w:eastAsia="sr-Cyrl-CS"/>
        </w:rPr>
      </w:pPr>
      <w:proofErr w:type="gramStart"/>
      <w:r w:rsidRPr="003D399B">
        <w:rPr>
          <w:b/>
          <w:lang w:eastAsia="sr-Cyrl-CS"/>
        </w:rPr>
        <w:t>Члан 2.</w:t>
      </w:r>
      <w:proofErr w:type="gramEnd"/>
    </w:p>
    <w:p w:rsidR="004E4F24" w:rsidRPr="00220C4F" w:rsidRDefault="004E4F24" w:rsidP="00BE561A">
      <w:pPr>
        <w:rPr>
          <w:lang w:eastAsia="sr-Cyrl-CS"/>
        </w:rPr>
      </w:pPr>
    </w:p>
    <w:p w:rsidR="004E4F24" w:rsidRPr="00220C4F" w:rsidRDefault="004E4F24" w:rsidP="001C3165">
      <w:pPr>
        <w:jc w:val="both"/>
        <w:rPr>
          <w:lang w:eastAsia="sr-Cyrl-CS"/>
        </w:rPr>
      </w:pPr>
      <w:r w:rsidRPr="00220C4F">
        <w:rPr>
          <w:lang w:eastAsia="sr-Cyrl-CS"/>
        </w:rPr>
        <w:tab/>
      </w:r>
      <w:proofErr w:type="gramStart"/>
      <w:r w:rsidRPr="00220C4F">
        <w:rPr>
          <w:lang w:eastAsia="sr-Cyrl-CS"/>
        </w:rPr>
        <w:t xml:space="preserve">Предмет овог </w:t>
      </w:r>
      <w:r w:rsidR="00C10367" w:rsidRPr="00220C4F">
        <w:rPr>
          <w:lang w:eastAsia="sr-Cyrl-CS"/>
        </w:rPr>
        <w:t>У</w:t>
      </w:r>
      <w:r w:rsidRPr="00220C4F">
        <w:rPr>
          <w:lang w:eastAsia="sr-Cyrl-CS"/>
        </w:rPr>
        <w:t xml:space="preserve">говора су </w:t>
      </w:r>
      <w:r w:rsidR="001C3165" w:rsidRPr="00220C4F">
        <w:rPr>
          <w:lang w:eastAsia="sr-Cyrl-CS"/>
        </w:rPr>
        <w:t>добра</w:t>
      </w:r>
      <w:r w:rsidRPr="00220C4F">
        <w:rPr>
          <w:lang w:eastAsia="sr-Cyrl-CS"/>
        </w:rPr>
        <w:t xml:space="preserve"> из члана 1.</w:t>
      </w:r>
      <w:proofErr w:type="gramEnd"/>
      <w:r w:rsidRPr="00220C4F">
        <w:rPr>
          <w:lang w:eastAsia="sr-Cyrl-CS"/>
        </w:rPr>
        <w:t xml:space="preserve"> </w:t>
      </w:r>
      <w:proofErr w:type="gramStart"/>
      <w:r w:rsidRPr="00220C4F">
        <w:rPr>
          <w:lang w:eastAsia="sr-Cyrl-CS"/>
        </w:rPr>
        <w:t>овог</w:t>
      </w:r>
      <w:proofErr w:type="gramEnd"/>
      <w:r w:rsidRPr="00220C4F">
        <w:rPr>
          <w:lang w:eastAsia="sr-Cyrl-CS"/>
        </w:rPr>
        <w:t xml:space="preserve"> уговора</w:t>
      </w:r>
      <w:r w:rsidR="00A314D7">
        <w:rPr>
          <w:lang w:eastAsia="sr-Cyrl-CS"/>
        </w:rPr>
        <w:t xml:space="preserve"> за грејну сезону 201</w:t>
      </w:r>
      <w:r w:rsidR="004C418B">
        <w:rPr>
          <w:lang w:eastAsia="sr-Cyrl-CS"/>
        </w:rPr>
        <w:t>6</w:t>
      </w:r>
      <w:r w:rsidR="00A314D7">
        <w:rPr>
          <w:lang w:eastAsia="sr-Cyrl-CS"/>
        </w:rPr>
        <w:t>/201</w:t>
      </w:r>
      <w:r w:rsidR="004C418B">
        <w:rPr>
          <w:lang w:eastAsia="sr-Cyrl-CS"/>
        </w:rPr>
        <w:t>7</w:t>
      </w:r>
      <w:r w:rsidR="00C10367" w:rsidRPr="00220C4F">
        <w:rPr>
          <w:lang w:eastAsia="sr-Cyrl-CS"/>
        </w:rPr>
        <w:t>,</w:t>
      </w:r>
      <w:r w:rsidRPr="00220C4F">
        <w:rPr>
          <w:lang w:eastAsia="sr-Cyrl-CS"/>
        </w:rPr>
        <w:t xml:space="preserve"> а  према спецификацији која је саставни део конкурсне документације. </w:t>
      </w:r>
      <w:proofErr w:type="gramStart"/>
      <w:r w:rsidR="004C418B" w:rsidRPr="00220C4F">
        <w:rPr>
          <w:lang w:eastAsia="sr-Cyrl-CS"/>
        </w:rPr>
        <w:t>И</w:t>
      </w:r>
      <w:r w:rsidR="004C418B">
        <w:rPr>
          <w:lang w:eastAsia="sr-Cyrl-CS"/>
        </w:rPr>
        <w:t>споручилац</w:t>
      </w:r>
      <w:r w:rsidR="004C418B" w:rsidRPr="00220C4F">
        <w:rPr>
          <w:lang w:eastAsia="sr-Cyrl-CS"/>
        </w:rPr>
        <w:t xml:space="preserve"> </w:t>
      </w:r>
      <w:r w:rsidRPr="00220C4F">
        <w:rPr>
          <w:lang w:eastAsia="sr-Cyrl-CS"/>
        </w:rPr>
        <w:t>се обавезује да у свему испоштује услове из конкурсне документације коју је Наручилац обј</w:t>
      </w:r>
      <w:r w:rsidR="00A50DC5" w:rsidRPr="00220C4F">
        <w:rPr>
          <w:lang w:eastAsia="sr-Cyrl-CS"/>
        </w:rPr>
        <w:t xml:space="preserve">авио на Порталу јавних набавки </w:t>
      </w:r>
      <w:r w:rsidRPr="00220C4F">
        <w:rPr>
          <w:lang w:eastAsia="sr-Cyrl-CS"/>
        </w:rPr>
        <w:t xml:space="preserve">и коју је </w:t>
      </w:r>
      <w:r w:rsidR="004C418B" w:rsidRPr="00220C4F">
        <w:rPr>
          <w:lang w:eastAsia="sr-Cyrl-CS"/>
        </w:rPr>
        <w:t>И</w:t>
      </w:r>
      <w:r w:rsidR="004C418B">
        <w:rPr>
          <w:lang w:eastAsia="sr-Cyrl-CS"/>
        </w:rPr>
        <w:t>споручилац</w:t>
      </w:r>
      <w:r w:rsidRPr="00220C4F">
        <w:rPr>
          <w:lang w:eastAsia="sr-Cyrl-CS"/>
        </w:rPr>
        <w:t xml:space="preserve"> прихватио и благовремено попуњену понуду доставио Наручиоцу.</w:t>
      </w:r>
      <w:proofErr w:type="gramEnd"/>
    </w:p>
    <w:p w:rsidR="004E4F24" w:rsidRPr="00220C4F" w:rsidRDefault="007C7EC3" w:rsidP="001C3165">
      <w:pPr>
        <w:jc w:val="both"/>
        <w:rPr>
          <w:lang w:eastAsia="sr-Cyrl-CS"/>
        </w:rPr>
      </w:pPr>
      <w:r w:rsidRPr="00220C4F">
        <w:rPr>
          <w:lang w:eastAsia="sr-Cyrl-CS"/>
        </w:rPr>
        <w:tab/>
      </w:r>
      <w:proofErr w:type="gramStart"/>
      <w:r w:rsidR="004E4F24" w:rsidRPr="00220C4F">
        <w:rPr>
          <w:lang w:eastAsia="sr-Cyrl-CS"/>
        </w:rPr>
        <w:t>Конкурсна документација чини прилог овог Уговора која се чува код Наручиоца.</w:t>
      </w:r>
      <w:proofErr w:type="gramEnd"/>
    </w:p>
    <w:p w:rsidR="003D399B" w:rsidRDefault="003D399B" w:rsidP="001C3165">
      <w:pPr>
        <w:jc w:val="center"/>
        <w:rPr>
          <w:b/>
          <w:lang w:eastAsia="sr-Cyrl-CS"/>
        </w:rPr>
      </w:pPr>
    </w:p>
    <w:p w:rsidR="001F62CE" w:rsidRPr="003D399B" w:rsidRDefault="001F62CE" w:rsidP="001C3165">
      <w:pPr>
        <w:jc w:val="center"/>
        <w:rPr>
          <w:b/>
          <w:lang w:eastAsia="sr-Cyrl-CS"/>
        </w:rPr>
      </w:pPr>
      <w:proofErr w:type="gramStart"/>
      <w:r w:rsidRPr="003D399B">
        <w:rPr>
          <w:b/>
          <w:lang w:eastAsia="sr-Cyrl-CS"/>
        </w:rPr>
        <w:t>Члан 3.</w:t>
      </w:r>
      <w:proofErr w:type="gramEnd"/>
    </w:p>
    <w:p w:rsidR="001C3165" w:rsidRPr="00220C4F" w:rsidRDefault="001C3165" w:rsidP="001C3165">
      <w:pPr>
        <w:jc w:val="center"/>
        <w:rPr>
          <w:lang w:eastAsia="sr-Cyrl-CS"/>
        </w:rPr>
      </w:pPr>
    </w:p>
    <w:p w:rsidR="007C7EC3" w:rsidRPr="00220C4F" w:rsidRDefault="001F62CE" w:rsidP="001C3165">
      <w:pPr>
        <w:jc w:val="both"/>
        <w:rPr>
          <w:lang w:eastAsia="sr-Cyrl-CS"/>
        </w:rPr>
      </w:pPr>
      <w:r w:rsidRPr="00220C4F">
        <w:rPr>
          <w:lang w:eastAsia="sr-Cyrl-CS"/>
        </w:rPr>
        <w:tab/>
      </w:r>
      <w:r w:rsidR="007C7EC3" w:rsidRPr="00220C4F">
        <w:rPr>
          <w:lang w:eastAsia="sr-Cyrl-CS"/>
        </w:rPr>
        <w:t xml:space="preserve">Предмет уговора </w:t>
      </w:r>
      <w:r w:rsidR="004C418B" w:rsidRPr="00220C4F">
        <w:rPr>
          <w:lang w:eastAsia="sr-Cyrl-CS"/>
        </w:rPr>
        <w:t>И</w:t>
      </w:r>
      <w:r w:rsidR="004C418B">
        <w:rPr>
          <w:lang w:eastAsia="sr-Cyrl-CS"/>
        </w:rPr>
        <w:t>споручилац</w:t>
      </w:r>
      <w:r w:rsidR="004C418B" w:rsidRPr="00220C4F">
        <w:rPr>
          <w:lang w:eastAsia="sr-Cyrl-CS"/>
        </w:rPr>
        <w:t xml:space="preserve"> </w:t>
      </w:r>
      <w:r w:rsidR="007C7EC3" w:rsidRPr="00220C4F">
        <w:rPr>
          <w:lang w:eastAsia="sr-Cyrl-CS"/>
        </w:rPr>
        <w:t>ће извршити (заокружити и попунити):</w:t>
      </w:r>
    </w:p>
    <w:p w:rsidR="007C7EC3" w:rsidRPr="00220C4F" w:rsidRDefault="007C7EC3" w:rsidP="001C3165">
      <w:pPr>
        <w:jc w:val="both"/>
        <w:rPr>
          <w:lang w:eastAsia="sr-Cyrl-CS"/>
        </w:rPr>
      </w:pPr>
      <w:r w:rsidRPr="00220C4F">
        <w:rPr>
          <w:lang w:eastAsia="sr-Cyrl-CS"/>
        </w:rPr>
        <w:t xml:space="preserve">а) </w:t>
      </w:r>
      <w:proofErr w:type="gramStart"/>
      <w:r w:rsidRPr="00220C4F">
        <w:rPr>
          <w:lang w:eastAsia="sr-Cyrl-CS"/>
        </w:rPr>
        <w:t>самостално</w:t>
      </w:r>
      <w:proofErr w:type="gramEnd"/>
    </w:p>
    <w:p w:rsidR="007C7EC3" w:rsidRPr="00220C4F" w:rsidRDefault="007C7EC3" w:rsidP="001C3165">
      <w:pPr>
        <w:jc w:val="both"/>
        <w:rPr>
          <w:lang w:eastAsia="sr-Cyrl-CS"/>
        </w:rPr>
      </w:pPr>
      <w:r w:rsidRPr="00220C4F">
        <w:rPr>
          <w:lang w:eastAsia="sr-Cyrl-CS"/>
        </w:rPr>
        <w:t xml:space="preserve"> </w:t>
      </w:r>
      <w:proofErr w:type="gramStart"/>
      <w:r w:rsidRPr="00220C4F">
        <w:rPr>
          <w:lang w:eastAsia="sr-Cyrl-CS"/>
        </w:rPr>
        <w:t>употребом</w:t>
      </w:r>
      <w:proofErr w:type="gramEnd"/>
      <w:r w:rsidRPr="00220C4F">
        <w:rPr>
          <w:lang w:eastAsia="sr-Cyrl-CS"/>
        </w:rPr>
        <w:t xml:space="preserve"> сопствених техничких средстава и радом својих запослених.</w:t>
      </w:r>
    </w:p>
    <w:p w:rsidR="007C7EC3" w:rsidRPr="00220C4F" w:rsidRDefault="007C7EC3" w:rsidP="001C3165">
      <w:pPr>
        <w:jc w:val="both"/>
        <w:rPr>
          <w:lang w:eastAsia="sr-Cyrl-CS"/>
        </w:rPr>
      </w:pPr>
      <w:r w:rsidRPr="00220C4F">
        <w:rPr>
          <w:lang w:eastAsia="sr-Cyrl-CS"/>
        </w:rPr>
        <w:t xml:space="preserve">б) </w:t>
      </w:r>
      <w:proofErr w:type="gramStart"/>
      <w:r w:rsidRPr="00220C4F">
        <w:rPr>
          <w:lang w:eastAsia="sr-Cyrl-CS"/>
        </w:rPr>
        <w:t>са</w:t>
      </w:r>
      <w:proofErr w:type="gramEnd"/>
      <w:r w:rsidRPr="00220C4F">
        <w:rPr>
          <w:lang w:eastAsia="sr-Cyrl-CS"/>
        </w:rPr>
        <w:t xml:space="preserve"> подизвођачима </w:t>
      </w:r>
    </w:p>
    <w:p w:rsidR="007C7EC3" w:rsidRPr="00220C4F" w:rsidRDefault="007C7EC3" w:rsidP="001C3165">
      <w:pPr>
        <w:jc w:val="both"/>
        <w:rPr>
          <w:lang w:eastAsia="sr-Cyrl-CS"/>
        </w:rPr>
      </w:pPr>
      <w:r w:rsidRPr="00220C4F">
        <w:rPr>
          <w:lang w:eastAsia="sr-Cyrl-CS"/>
        </w:rPr>
        <w:t>1.________________________________________ из_________у _________% од укупне вредности добара и део предмета уговора који ће извршити преко тог подизвођача;</w:t>
      </w:r>
    </w:p>
    <w:p w:rsidR="007C7EC3" w:rsidRPr="00220C4F" w:rsidRDefault="007C7EC3" w:rsidP="001C3165">
      <w:pPr>
        <w:jc w:val="both"/>
        <w:rPr>
          <w:lang w:eastAsia="sr-Cyrl-CS"/>
        </w:rPr>
      </w:pPr>
      <w:r w:rsidRPr="00220C4F">
        <w:rPr>
          <w:lang w:eastAsia="sr-Cyrl-CS"/>
        </w:rPr>
        <w:t>2._________________________________________из_________у _________%</w:t>
      </w:r>
    </w:p>
    <w:p w:rsidR="007C7EC3" w:rsidRPr="00220C4F" w:rsidRDefault="007C7EC3" w:rsidP="001C3165">
      <w:pPr>
        <w:jc w:val="both"/>
        <w:rPr>
          <w:lang w:eastAsia="sr-Cyrl-CS"/>
        </w:rPr>
      </w:pPr>
      <w:proofErr w:type="gramStart"/>
      <w:r w:rsidRPr="00220C4F">
        <w:rPr>
          <w:lang w:eastAsia="sr-Cyrl-CS"/>
        </w:rPr>
        <w:lastRenderedPageBreak/>
        <w:t>од</w:t>
      </w:r>
      <w:proofErr w:type="gramEnd"/>
      <w:r w:rsidRPr="00220C4F">
        <w:rPr>
          <w:lang w:eastAsia="sr-Cyrl-CS"/>
        </w:rPr>
        <w:t xml:space="preserve"> укупне вредности добара и део предмета уговора који ће извршити преко тог подизвођача</w:t>
      </w:r>
    </w:p>
    <w:p w:rsidR="002428A4" w:rsidRPr="00220C4F" w:rsidRDefault="004C418B" w:rsidP="001C3165">
      <w:pPr>
        <w:jc w:val="both"/>
        <w:rPr>
          <w:lang w:eastAsia="sr-Cyrl-CS"/>
        </w:rPr>
      </w:pPr>
      <w:r w:rsidRPr="00220C4F">
        <w:rPr>
          <w:lang w:eastAsia="sr-Cyrl-CS"/>
        </w:rPr>
        <w:t>И</w:t>
      </w:r>
      <w:r>
        <w:rPr>
          <w:lang w:eastAsia="sr-Cyrl-CS"/>
        </w:rPr>
        <w:t>споручилац</w:t>
      </w:r>
      <w:r w:rsidR="002428A4" w:rsidRPr="00220C4F">
        <w:rPr>
          <w:lang w:eastAsia="sr-Cyrl-CS"/>
        </w:rPr>
        <w:t xml:space="preserve"> у потпуности одговара Наручиоцу за извршење уговорених обавеза</w:t>
      </w:r>
      <w:proofErr w:type="gramStart"/>
      <w:r w:rsidR="002428A4" w:rsidRPr="00220C4F">
        <w:rPr>
          <w:lang w:eastAsia="sr-Cyrl-CS"/>
        </w:rPr>
        <w:t>,  те</w:t>
      </w:r>
      <w:proofErr w:type="gramEnd"/>
      <w:r w:rsidR="002428A4" w:rsidRPr="00220C4F">
        <w:rPr>
          <w:lang w:eastAsia="sr-Cyrl-CS"/>
        </w:rPr>
        <w:t xml:space="preserve">  и за </w:t>
      </w:r>
      <w:r w:rsidR="00801187" w:rsidRPr="00220C4F">
        <w:rPr>
          <w:lang w:eastAsia="sr-Cyrl-CS"/>
        </w:rPr>
        <w:t>испоруку добра</w:t>
      </w:r>
      <w:r w:rsidR="002428A4" w:rsidRPr="00220C4F">
        <w:rPr>
          <w:lang w:eastAsia="sr-Cyrl-CS"/>
        </w:rPr>
        <w:t xml:space="preserve"> и</w:t>
      </w:r>
      <w:r w:rsidR="003A5067" w:rsidRPr="00220C4F">
        <w:rPr>
          <w:lang w:eastAsia="sr-Cyrl-CS"/>
        </w:rPr>
        <w:t>споручену</w:t>
      </w:r>
      <w:r w:rsidR="002428A4" w:rsidRPr="00220C4F">
        <w:rPr>
          <w:lang w:eastAsia="sr-Cyrl-CS"/>
        </w:rPr>
        <w:t xml:space="preserve"> од стране подизвођача, као да их је сам </w:t>
      </w:r>
      <w:r w:rsidR="003A5067" w:rsidRPr="00220C4F">
        <w:rPr>
          <w:lang w:eastAsia="sr-Cyrl-CS"/>
        </w:rPr>
        <w:t>испоручио</w:t>
      </w:r>
      <w:r w:rsidR="002428A4" w:rsidRPr="00220C4F">
        <w:rPr>
          <w:lang w:eastAsia="sr-Cyrl-CS"/>
        </w:rPr>
        <w:t>.</w:t>
      </w:r>
    </w:p>
    <w:p w:rsidR="002428A4" w:rsidRPr="00220C4F" w:rsidRDefault="004C418B" w:rsidP="001C3165">
      <w:pPr>
        <w:jc w:val="both"/>
        <w:rPr>
          <w:lang w:eastAsia="sr-Cyrl-CS"/>
        </w:rPr>
      </w:pPr>
      <w:r w:rsidRPr="00220C4F">
        <w:rPr>
          <w:lang w:eastAsia="sr-Cyrl-CS"/>
        </w:rPr>
        <w:t>И</w:t>
      </w:r>
      <w:r>
        <w:rPr>
          <w:lang w:eastAsia="sr-Cyrl-CS"/>
        </w:rPr>
        <w:t>споручилац</w:t>
      </w:r>
      <w:r w:rsidR="002428A4" w:rsidRPr="00220C4F">
        <w:rPr>
          <w:lang w:eastAsia="sr-Cyrl-CS"/>
        </w:rPr>
        <w:t xml:space="preserve"> одговара Наручиоцу за </w:t>
      </w:r>
      <w:proofErr w:type="gramStart"/>
      <w:r w:rsidR="002428A4" w:rsidRPr="00220C4F">
        <w:rPr>
          <w:lang w:eastAsia="sr-Cyrl-CS"/>
        </w:rPr>
        <w:t>извршење  уговорених</w:t>
      </w:r>
      <w:proofErr w:type="gramEnd"/>
      <w:r w:rsidR="002428A4" w:rsidRPr="00220C4F">
        <w:rPr>
          <w:lang w:eastAsia="sr-Cyrl-CS"/>
        </w:rPr>
        <w:t xml:space="preserve"> обавеза неограничено  солидарно са осталим понуђачима из групе понуђача.</w:t>
      </w:r>
    </w:p>
    <w:p w:rsidR="001F62CE" w:rsidRPr="00220C4F" w:rsidRDefault="004C418B" w:rsidP="001C3165">
      <w:pPr>
        <w:jc w:val="both"/>
        <w:rPr>
          <w:lang w:eastAsia="sr-Cyrl-CS"/>
        </w:rPr>
      </w:pPr>
      <w:r w:rsidRPr="00220C4F">
        <w:rPr>
          <w:lang w:eastAsia="sr-Cyrl-CS"/>
        </w:rPr>
        <w:t>И</w:t>
      </w:r>
      <w:r>
        <w:rPr>
          <w:lang w:eastAsia="sr-Cyrl-CS"/>
        </w:rPr>
        <w:t>споручилац</w:t>
      </w:r>
      <w:r w:rsidR="001F62CE" w:rsidRPr="00220C4F">
        <w:rPr>
          <w:lang w:eastAsia="sr-Cyrl-CS"/>
        </w:rPr>
        <w:t xml:space="preserve"> има право да за поједине </w:t>
      </w:r>
      <w:r w:rsidR="003A5067" w:rsidRPr="00220C4F">
        <w:rPr>
          <w:lang w:eastAsia="sr-Cyrl-CS"/>
        </w:rPr>
        <w:t>испоруке</w:t>
      </w:r>
      <w:r w:rsidR="001F62CE" w:rsidRPr="00220C4F">
        <w:rPr>
          <w:lang w:eastAsia="sr-Cyrl-CS"/>
        </w:rPr>
        <w:t xml:space="preserve"> ангажује подизвођаче, али је одговоран Наручиоцу за њихов</w:t>
      </w:r>
      <w:r w:rsidR="003A5067" w:rsidRPr="00220C4F">
        <w:rPr>
          <w:lang w:eastAsia="sr-Cyrl-CS"/>
        </w:rPr>
        <w:t>у</w:t>
      </w:r>
      <w:r w:rsidR="001F62CE" w:rsidRPr="00220C4F">
        <w:rPr>
          <w:lang w:eastAsia="sr-Cyrl-CS"/>
        </w:rPr>
        <w:t xml:space="preserve"> </w:t>
      </w:r>
      <w:proofErr w:type="gramStart"/>
      <w:r w:rsidR="003A5067" w:rsidRPr="00220C4F">
        <w:rPr>
          <w:lang w:eastAsia="sr-Cyrl-CS"/>
        </w:rPr>
        <w:t xml:space="preserve">испоруку </w:t>
      </w:r>
      <w:r w:rsidR="001F62CE" w:rsidRPr="00220C4F">
        <w:rPr>
          <w:lang w:eastAsia="sr-Cyrl-CS"/>
        </w:rPr>
        <w:t xml:space="preserve"> као</w:t>
      </w:r>
      <w:proofErr w:type="gramEnd"/>
      <w:r w:rsidR="001F62CE" w:rsidRPr="00220C4F">
        <w:rPr>
          <w:lang w:eastAsia="sr-Cyrl-CS"/>
        </w:rPr>
        <w:t xml:space="preserve"> да је </w:t>
      </w:r>
      <w:r w:rsidR="003A5067" w:rsidRPr="00220C4F">
        <w:rPr>
          <w:lang w:eastAsia="sr-Cyrl-CS"/>
        </w:rPr>
        <w:t>испоруку</w:t>
      </w:r>
      <w:r w:rsidR="001F62CE" w:rsidRPr="00220C4F">
        <w:rPr>
          <w:lang w:eastAsia="sr-Cyrl-CS"/>
        </w:rPr>
        <w:t xml:space="preserve"> сам обавио.</w:t>
      </w:r>
    </w:p>
    <w:p w:rsidR="002428A4" w:rsidRPr="00220C4F" w:rsidRDefault="004C418B" w:rsidP="001C3165">
      <w:pPr>
        <w:jc w:val="both"/>
        <w:rPr>
          <w:lang w:eastAsia="sr-Cyrl-CS"/>
        </w:rPr>
      </w:pPr>
      <w:r w:rsidRPr="00220C4F">
        <w:rPr>
          <w:lang w:eastAsia="sr-Cyrl-CS"/>
        </w:rPr>
        <w:t>И</w:t>
      </w:r>
      <w:r>
        <w:rPr>
          <w:lang w:eastAsia="sr-Cyrl-CS"/>
        </w:rPr>
        <w:t>споручилац</w:t>
      </w:r>
      <w:r w:rsidR="002428A4" w:rsidRPr="00220C4F">
        <w:rPr>
          <w:lang w:eastAsia="sr-Cyrl-CS"/>
        </w:rPr>
        <w:t xml:space="preserve"> ће део уговорених </w:t>
      </w:r>
      <w:r w:rsidR="003A5067" w:rsidRPr="00220C4F">
        <w:rPr>
          <w:lang w:eastAsia="sr-Cyrl-CS"/>
        </w:rPr>
        <w:t>обавеза</w:t>
      </w:r>
      <w:r w:rsidR="002428A4" w:rsidRPr="00220C4F">
        <w:rPr>
          <w:lang w:eastAsia="sr-Cyrl-CS"/>
        </w:rPr>
        <w:t xml:space="preserve"> извршити преко подизвођача:</w:t>
      </w:r>
    </w:p>
    <w:p w:rsidR="00ED0267" w:rsidRPr="00220C4F" w:rsidRDefault="00ED0267" w:rsidP="00BE561A">
      <w:pPr>
        <w:rPr>
          <w:lang w:eastAsia="sr-Cyrl-CS"/>
        </w:rPr>
      </w:pPr>
    </w:p>
    <w:p w:rsidR="003D399B" w:rsidRDefault="002428A4" w:rsidP="001C3165">
      <w:pPr>
        <w:jc w:val="both"/>
        <w:rPr>
          <w:lang w:eastAsia="sr-Cyrl-CS"/>
        </w:rPr>
      </w:pPr>
      <w:r w:rsidRPr="00220C4F">
        <w:rPr>
          <w:lang w:eastAsia="sr-Cyrl-CS"/>
        </w:rPr>
        <w:t>1.______________________________________</w:t>
      </w:r>
      <w:proofErr w:type="gramStart"/>
      <w:r w:rsidRPr="00220C4F">
        <w:rPr>
          <w:lang w:eastAsia="sr-Cyrl-CS"/>
        </w:rPr>
        <w:t>,са</w:t>
      </w:r>
      <w:proofErr w:type="gramEnd"/>
      <w:r w:rsidRPr="00220C4F">
        <w:rPr>
          <w:lang w:eastAsia="sr-Cyrl-CS"/>
        </w:rPr>
        <w:t xml:space="preserve"> седиштем у _____________</w:t>
      </w:r>
    </w:p>
    <w:p w:rsidR="002428A4" w:rsidRPr="00220C4F" w:rsidRDefault="002428A4" w:rsidP="001C3165">
      <w:pPr>
        <w:jc w:val="both"/>
        <w:rPr>
          <w:lang w:eastAsia="sr-Cyrl-CS"/>
        </w:rPr>
      </w:pPr>
      <w:r w:rsidRPr="00220C4F">
        <w:rPr>
          <w:lang w:eastAsia="sr-Cyrl-CS"/>
        </w:rPr>
        <w:t>ул._______________________бр.____</w:t>
      </w:r>
      <w:proofErr w:type="gramStart"/>
      <w:r w:rsidRPr="00220C4F">
        <w:rPr>
          <w:lang w:eastAsia="sr-Cyrl-CS"/>
        </w:rPr>
        <w:t>,Матични</w:t>
      </w:r>
      <w:proofErr w:type="gramEnd"/>
      <w:r w:rsidRPr="00220C4F">
        <w:rPr>
          <w:lang w:eastAsia="sr-Cyrl-CS"/>
        </w:rPr>
        <w:t xml:space="preserve"> број_________ПИБ___________,</w:t>
      </w:r>
    </w:p>
    <w:p w:rsidR="002428A4" w:rsidRPr="00220C4F" w:rsidRDefault="002428A4" w:rsidP="001C3165">
      <w:pPr>
        <w:jc w:val="both"/>
        <w:rPr>
          <w:lang w:eastAsia="sr-Cyrl-CS"/>
        </w:rPr>
      </w:pPr>
      <w:r w:rsidRPr="00220C4F">
        <w:rPr>
          <w:lang w:eastAsia="sr-Cyrl-CS"/>
        </w:rPr>
        <w:t>2. ______________________________________</w:t>
      </w:r>
      <w:proofErr w:type="gramStart"/>
      <w:r w:rsidRPr="00220C4F">
        <w:rPr>
          <w:lang w:eastAsia="sr-Cyrl-CS"/>
        </w:rPr>
        <w:t>,са</w:t>
      </w:r>
      <w:proofErr w:type="gramEnd"/>
      <w:r w:rsidRPr="00220C4F">
        <w:rPr>
          <w:lang w:eastAsia="sr-Cyrl-CS"/>
        </w:rPr>
        <w:t xml:space="preserve"> седиштем у _____________,</w:t>
      </w:r>
    </w:p>
    <w:p w:rsidR="002428A4" w:rsidRPr="00220C4F" w:rsidRDefault="002428A4" w:rsidP="001C3165">
      <w:pPr>
        <w:jc w:val="both"/>
        <w:rPr>
          <w:lang w:eastAsia="sr-Cyrl-CS"/>
        </w:rPr>
      </w:pPr>
      <w:r w:rsidRPr="00220C4F">
        <w:rPr>
          <w:lang w:eastAsia="sr-Cyrl-CS"/>
        </w:rPr>
        <w:t>ул._______________________бр.____</w:t>
      </w:r>
      <w:proofErr w:type="gramStart"/>
      <w:r w:rsidRPr="00220C4F">
        <w:rPr>
          <w:lang w:eastAsia="sr-Cyrl-CS"/>
        </w:rPr>
        <w:t>,Матични</w:t>
      </w:r>
      <w:proofErr w:type="gramEnd"/>
      <w:r w:rsidRPr="00220C4F">
        <w:rPr>
          <w:lang w:eastAsia="sr-Cyrl-CS"/>
        </w:rPr>
        <w:t xml:space="preserve"> број_________ПИБ___________,</w:t>
      </w:r>
    </w:p>
    <w:p w:rsidR="002428A4" w:rsidRPr="00220C4F" w:rsidRDefault="002428A4" w:rsidP="001C3165">
      <w:pPr>
        <w:jc w:val="both"/>
        <w:rPr>
          <w:lang w:eastAsia="sr-Cyrl-CS"/>
        </w:rPr>
      </w:pPr>
    </w:p>
    <w:p w:rsidR="002428A4" w:rsidRPr="00220C4F" w:rsidRDefault="002428A4" w:rsidP="001C3165">
      <w:pPr>
        <w:jc w:val="both"/>
        <w:rPr>
          <w:lang w:eastAsia="sr-Cyrl-CS"/>
        </w:rPr>
      </w:pPr>
      <w:proofErr w:type="gramStart"/>
      <w:r w:rsidRPr="00220C4F">
        <w:rPr>
          <w:lang w:eastAsia="sr-Cyrl-CS"/>
        </w:rPr>
        <w:t>односно</w:t>
      </w:r>
      <w:proofErr w:type="gramEnd"/>
      <w:r w:rsidRPr="00220C4F">
        <w:rPr>
          <w:lang w:eastAsia="sr-Cyrl-CS"/>
        </w:rPr>
        <w:t xml:space="preserve"> у групи понуђача коју чине:</w:t>
      </w:r>
    </w:p>
    <w:p w:rsidR="002428A4" w:rsidRPr="00220C4F" w:rsidRDefault="002428A4" w:rsidP="001C3165">
      <w:pPr>
        <w:jc w:val="both"/>
        <w:rPr>
          <w:lang w:eastAsia="sr-Cyrl-CS"/>
        </w:rPr>
      </w:pPr>
      <w:r w:rsidRPr="00220C4F">
        <w:rPr>
          <w:lang w:eastAsia="sr-Cyrl-CS"/>
        </w:rPr>
        <w:t>1.______________________________________</w:t>
      </w:r>
      <w:proofErr w:type="gramStart"/>
      <w:r w:rsidRPr="00220C4F">
        <w:rPr>
          <w:lang w:eastAsia="sr-Cyrl-CS"/>
        </w:rPr>
        <w:t>,са</w:t>
      </w:r>
      <w:proofErr w:type="gramEnd"/>
      <w:r w:rsidRPr="00220C4F">
        <w:rPr>
          <w:lang w:eastAsia="sr-Cyrl-CS"/>
        </w:rPr>
        <w:tab/>
        <w:t>седиштем у _____________________,</w:t>
      </w:r>
      <w:r w:rsidR="001C3165" w:rsidRPr="00220C4F">
        <w:rPr>
          <w:lang w:eastAsia="sr-Cyrl-CS"/>
        </w:rPr>
        <w:t>ул. _______________________ бр.</w:t>
      </w:r>
      <w:r w:rsidRPr="00220C4F">
        <w:rPr>
          <w:lang w:eastAsia="sr-Cyrl-CS"/>
        </w:rPr>
        <w:t>___, Матични број________________ПИБ_____________,</w:t>
      </w:r>
    </w:p>
    <w:p w:rsidR="002428A4" w:rsidRPr="00220C4F" w:rsidRDefault="002428A4" w:rsidP="00094E0D">
      <w:pPr>
        <w:rPr>
          <w:lang w:eastAsia="sr-Cyrl-CS"/>
        </w:rPr>
      </w:pPr>
    </w:p>
    <w:p w:rsidR="001C3165" w:rsidRPr="00220C4F" w:rsidRDefault="001C3165" w:rsidP="00094E0D">
      <w:pPr>
        <w:rPr>
          <w:lang w:eastAsia="sr-Cyrl-CS"/>
        </w:rPr>
      </w:pPr>
    </w:p>
    <w:p w:rsidR="00B74C62" w:rsidRPr="003D399B" w:rsidRDefault="00B74C62" w:rsidP="001C3165">
      <w:pPr>
        <w:jc w:val="center"/>
        <w:rPr>
          <w:b/>
          <w:lang w:eastAsia="sr-Cyrl-CS"/>
        </w:rPr>
      </w:pPr>
      <w:proofErr w:type="gramStart"/>
      <w:r w:rsidRPr="003D399B">
        <w:rPr>
          <w:b/>
          <w:lang w:eastAsia="sr-Cyrl-CS"/>
        </w:rPr>
        <w:t xml:space="preserve">Члан </w:t>
      </w:r>
      <w:r w:rsidR="001F62CE" w:rsidRPr="003D399B">
        <w:rPr>
          <w:b/>
          <w:lang w:eastAsia="sr-Cyrl-CS"/>
        </w:rPr>
        <w:t>4</w:t>
      </w:r>
      <w:r w:rsidR="00094E0D" w:rsidRPr="003D399B">
        <w:rPr>
          <w:b/>
          <w:lang w:eastAsia="sr-Cyrl-CS"/>
        </w:rPr>
        <w:t>.</w:t>
      </w:r>
      <w:proofErr w:type="gramEnd"/>
    </w:p>
    <w:p w:rsidR="00094E0D" w:rsidRPr="00220C4F" w:rsidRDefault="00094E0D" w:rsidP="001C3165">
      <w:pPr>
        <w:jc w:val="both"/>
        <w:rPr>
          <w:lang w:eastAsia="sr-Cyrl-CS"/>
        </w:rPr>
      </w:pPr>
    </w:p>
    <w:p w:rsidR="00A314D7" w:rsidRDefault="001C3165" w:rsidP="00590343">
      <w:pPr>
        <w:jc w:val="both"/>
        <w:rPr>
          <w:lang w:eastAsia="sr-Cyrl-CS"/>
        </w:rPr>
      </w:pPr>
      <w:r w:rsidRPr="00220C4F">
        <w:rPr>
          <w:lang w:eastAsia="sr-Cyrl-CS"/>
        </w:rPr>
        <w:tab/>
        <w:t xml:space="preserve">Цена за испоручена добра из чл.2 овог </w:t>
      </w:r>
      <w:proofErr w:type="gramStart"/>
      <w:r w:rsidRPr="00220C4F">
        <w:rPr>
          <w:lang w:eastAsia="sr-Cyrl-CS"/>
        </w:rPr>
        <w:t xml:space="preserve">уговора </w:t>
      </w:r>
      <w:r w:rsidR="00603825" w:rsidRPr="00220C4F">
        <w:rPr>
          <w:lang w:eastAsia="sr-Cyrl-CS"/>
        </w:rPr>
        <w:t>,</w:t>
      </w:r>
      <w:proofErr w:type="gramEnd"/>
      <w:r w:rsidR="003D399B">
        <w:rPr>
          <w:lang w:eastAsia="sr-Cyrl-CS"/>
        </w:rPr>
        <w:t xml:space="preserve"> </w:t>
      </w:r>
      <w:r w:rsidR="00CA724E">
        <w:rPr>
          <w:lang w:eastAsia="sr-Cyrl-CS"/>
        </w:rPr>
        <w:t xml:space="preserve">по килограму </w:t>
      </w:r>
      <w:r w:rsidR="007C7EC3" w:rsidRPr="00220C4F">
        <w:rPr>
          <w:lang w:eastAsia="sr-Cyrl-CS"/>
        </w:rPr>
        <w:t xml:space="preserve"> </w:t>
      </w:r>
      <w:r w:rsidR="00094E0D" w:rsidRPr="00220C4F">
        <w:rPr>
          <w:lang w:eastAsia="sr-Cyrl-CS"/>
        </w:rPr>
        <w:t>износи_____________________динара</w:t>
      </w:r>
      <w:r w:rsidR="00603825" w:rsidRPr="00220C4F">
        <w:rPr>
          <w:lang w:eastAsia="sr-Cyrl-CS"/>
        </w:rPr>
        <w:t>,</w:t>
      </w:r>
      <w:r w:rsidR="007C7EC3" w:rsidRPr="00220C4F">
        <w:rPr>
          <w:lang w:eastAsia="sr-Cyrl-CS"/>
        </w:rPr>
        <w:t xml:space="preserve"> без урачунатог пореза на додату вредност односно </w:t>
      </w:r>
      <w:r w:rsidR="00094E0D" w:rsidRPr="00220C4F">
        <w:rPr>
          <w:lang w:eastAsia="sr-Cyrl-CS"/>
        </w:rPr>
        <w:t>________________</w:t>
      </w:r>
      <w:r w:rsidR="007C7EC3" w:rsidRPr="00220C4F">
        <w:rPr>
          <w:lang w:eastAsia="sr-Cyrl-CS"/>
        </w:rPr>
        <w:t>______</w:t>
      </w:r>
      <w:r w:rsidR="00ED0267" w:rsidRPr="00220C4F">
        <w:rPr>
          <w:lang w:eastAsia="sr-Cyrl-CS"/>
        </w:rPr>
        <w:t xml:space="preserve"> динара</w:t>
      </w:r>
      <w:r w:rsidR="00CB1804" w:rsidRPr="00220C4F">
        <w:rPr>
          <w:lang w:eastAsia="sr-Cyrl-CS"/>
        </w:rPr>
        <w:t xml:space="preserve"> </w:t>
      </w:r>
      <w:r w:rsidR="00603825" w:rsidRPr="00220C4F">
        <w:rPr>
          <w:lang w:eastAsia="sr-Cyrl-CS"/>
        </w:rPr>
        <w:t>,</w:t>
      </w:r>
      <w:r w:rsidR="00094E0D" w:rsidRPr="00220C4F">
        <w:rPr>
          <w:lang w:eastAsia="sr-Cyrl-CS"/>
        </w:rPr>
        <w:t>са урачунатим порезом на додату вредност.</w:t>
      </w:r>
    </w:p>
    <w:p w:rsidR="001C3165" w:rsidRDefault="00A314D7" w:rsidP="00590343">
      <w:pPr>
        <w:jc w:val="both"/>
        <w:rPr>
          <w:lang w:eastAsia="sr-Cyrl-CS"/>
        </w:rPr>
      </w:pPr>
      <w:proofErr w:type="gramStart"/>
      <w:r>
        <w:rPr>
          <w:lang w:eastAsia="sr-Cyrl-CS"/>
        </w:rPr>
        <w:t xml:space="preserve">Укупна уговорена вредност за </w:t>
      </w:r>
      <w:r w:rsidR="00CA724E">
        <w:rPr>
          <w:lang w:eastAsia="sr-Cyrl-CS"/>
        </w:rPr>
        <w:t xml:space="preserve">оквирну </w:t>
      </w:r>
      <w:r>
        <w:rPr>
          <w:lang w:eastAsia="sr-Cyrl-CS"/>
        </w:rPr>
        <w:t>количину од</w:t>
      </w:r>
      <w:r w:rsidR="009B24D7">
        <w:rPr>
          <w:lang w:val="sr-Cyrl-RS" w:eastAsia="sr-Cyrl-CS"/>
        </w:rPr>
        <w:t xml:space="preserve"> 40.000 </w:t>
      </w:r>
      <w:r w:rsidR="00CA724E">
        <w:rPr>
          <w:lang w:eastAsia="sr-Cyrl-CS"/>
        </w:rPr>
        <w:t>килограма</w:t>
      </w:r>
      <w:r>
        <w:rPr>
          <w:lang w:eastAsia="sr-Cyrl-CS"/>
        </w:rPr>
        <w:t xml:space="preserve"> износи_______________ динара </w:t>
      </w:r>
      <w:r w:rsidR="00CA724E">
        <w:rPr>
          <w:lang w:eastAsia="sr-Cyrl-CS"/>
        </w:rPr>
        <w:t>без</w:t>
      </w:r>
      <w:r>
        <w:rPr>
          <w:lang w:eastAsia="sr-Cyrl-CS"/>
        </w:rPr>
        <w:t xml:space="preserve"> ПДВ-</w:t>
      </w:r>
      <w:r w:rsidR="00CA724E">
        <w:rPr>
          <w:lang w:eastAsia="sr-Cyrl-CS"/>
        </w:rPr>
        <w:t>а</w:t>
      </w:r>
      <w:r w:rsidR="00B50B9C">
        <w:rPr>
          <w:lang w:eastAsia="sr-Cyrl-CS"/>
        </w:rPr>
        <w:t>.</w:t>
      </w:r>
      <w:proofErr w:type="gramEnd"/>
      <w:r w:rsidR="00094E0D" w:rsidRPr="00220C4F">
        <w:rPr>
          <w:lang w:eastAsia="sr-Cyrl-CS"/>
        </w:rPr>
        <w:t xml:space="preserve"> </w:t>
      </w:r>
    </w:p>
    <w:p w:rsidR="00B50B9C" w:rsidRPr="00B50B9C" w:rsidRDefault="00B50B9C" w:rsidP="00B50B9C">
      <w:pPr>
        <w:widowControl w:val="0"/>
        <w:autoSpaceDE w:val="0"/>
        <w:autoSpaceDN w:val="0"/>
        <w:adjustRightInd w:val="0"/>
        <w:ind w:right="-143" w:firstLine="720"/>
        <w:jc w:val="both"/>
        <w:rPr>
          <w:lang w:eastAsia="sr-Cyrl-CS"/>
        </w:rPr>
      </w:pPr>
      <w:proofErr w:type="gramStart"/>
      <w:r w:rsidRPr="00B50B9C">
        <w:rPr>
          <w:lang w:eastAsia="sr-Cyrl-CS"/>
        </w:rPr>
        <w:t>Наведена количина је дата оквирно, због чега Наручилац задрж</w:t>
      </w:r>
      <w:r>
        <w:rPr>
          <w:lang w:eastAsia="sr-Cyrl-CS"/>
        </w:rPr>
        <w:t>ава право да коригује количине</w:t>
      </w:r>
      <w:r w:rsidRPr="00B50B9C">
        <w:rPr>
          <w:lang w:eastAsia="sr-Cyrl-CS"/>
        </w:rPr>
        <w:t>, с тим што укупна уговорена цена не може да се мења.</w:t>
      </w:r>
      <w:proofErr w:type="gramEnd"/>
      <w:r w:rsidRPr="00B50B9C">
        <w:rPr>
          <w:lang w:eastAsia="sr-Cyrl-CS"/>
        </w:rPr>
        <w:t xml:space="preserve"> </w:t>
      </w:r>
    </w:p>
    <w:p w:rsidR="00B50B9C" w:rsidRPr="00B50B9C" w:rsidRDefault="00B50B9C" w:rsidP="00B50B9C">
      <w:pPr>
        <w:widowControl w:val="0"/>
        <w:autoSpaceDE w:val="0"/>
        <w:autoSpaceDN w:val="0"/>
        <w:adjustRightInd w:val="0"/>
        <w:ind w:right="-143" w:firstLine="720"/>
        <w:jc w:val="both"/>
        <w:rPr>
          <w:lang w:eastAsia="sr-Cyrl-CS"/>
        </w:rPr>
      </w:pPr>
      <w:r w:rsidRPr="00B50B9C">
        <w:rPr>
          <w:lang w:eastAsia="sr-Cyrl-CS"/>
        </w:rPr>
        <w:t xml:space="preserve">Након закључења уговора ,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првобитно закљученог  уговора. </w:t>
      </w:r>
    </w:p>
    <w:p w:rsidR="00B50B9C" w:rsidRPr="00B50B9C" w:rsidRDefault="00B50B9C" w:rsidP="00B50B9C">
      <w:pPr>
        <w:widowControl w:val="0"/>
        <w:autoSpaceDE w:val="0"/>
        <w:autoSpaceDN w:val="0"/>
        <w:adjustRightInd w:val="0"/>
        <w:ind w:right="-143" w:firstLine="720"/>
        <w:jc w:val="both"/>
        <w:rPr>
          <w:lang w:eastAsia="sr-Cyrl-CS"/>
        </w:rPr>
      </w:pPr>
      <w:proofErr w:type="gramStart"/>
      <w:r w:rsidRPr="00B50B9C">
        <w:rPr>
          <w:lang w:eastAsia="sr-Cyrl-CS"/>
        </w:rPr>
        <w:t>Укупна вредност уговора биће опредељена према количини стварно испоручених количина.</w:t>
      </w:r>
      <w:proofErr w:type="gramEnd"/>
    </w:p>
    <w:p w:rsidR="00590343" w:rsidRPr="00220C4F" w:rsidRDefault="00590343" w:rsidP="00590343">
      <w:pPr>
        <w:pStyle w:val="BodyText0"/>
        <w:ind w:firstLine="540"/>
        <w:rPr>
          <w:szCs w:val="24"/>
          <w:lang w:eastAsia="sr-Cyrl-CS"/>
        </w:rPr>
      </w:pPr>
      <w:proofErr w:type="gramStart"/>
      <w:r w:rsidRPr="00220C4F">
        <w:rPr>
          <w:szCs w:val="24"/>
          <w:lang w:eastAsia="sr-Cyrl-CS"/>
        </w:rPr>
        <w:t xml:space="preserve">Цене нафтних деривата утврђују </w:t>
      </w:r>
      <w:r w:rsidR="00603825" w:rsidRPr="00220C4F">
        <w:rPr>
          <w:szCs w:val="24"/>
          <w:lang w:eastAsia="sr-Cyrl-CS"/>
        </w:rPr>
        <w:t>се</w:t>
      </w:r>
      <w:r w:rsidRPr="00220C4F">
        <w:rPr>
          <w:szCs w:val="24"/>
          <w:lang w:eastAsia="sr-Cyrl-CS"/>
        </w:rPr>
        <w:t xml:space="preserve"> складу са кретањем цена на тржишту нафтних деривата РС.</w:t>
      </w:r>
      <w:proofErr w:type="gramEnd"/>
    </w:p>
    <w:p w:rsidR="00590343" w:rsidRDefault="00531642" w:rsidP="00590343">
      <w:pPr>
        <w:pStyle w:val="BodyText0"/>
        <w:ind w:firstLine="540"/>
        <w:rPr>
          <w:rFonts w:ascii="Arial" w:hAnsi="Arial" w:cs="Arial"/>
          <w:color w:val="000000"/>
        </w:rPr>
      </w:pPr>
      <w:proofErr w:type="gramStart"/>
      <w:r w:rsidRPr="00531642">
        <w:rPr>
          <w:szCs w:val="24"/>
          <w:lang w:eastAsia="sr-Cyrl-CS"/>
        </w:rPr>
        <w:t>Уговорне стране су сагласне да ће се цена за сваку сукцесивну испоруку обрачунавати и фактурисати по цени која је одређена ценовником продавца на дан испоруке сваке појединачне испоруке</w:t>
      </w:r>
      <w:r>
        <w:rPr>
          <w:rFonts w:ascii="Arial" w:hAnsi="Arial" w:cs="Arial"/>
          <w:color w:val="000000"/>
        </w:rPr>
        <w:t>.</w:t>
      </w:r>
      <w:proofErr w:type="gramEnd"/>
    </w:p>
    <w:p w:rsidR="00CA724E" w:rsidRPr="00CA724E" w:rsidRDefault="00CA724E" w:rsidP="00590343">
      <w:pPr>
        <w:pStyle w:val="BodyText0"/>
        <w:ind w:firstLine="540"/>
        <w:rPr>
          <w:szCs w:val="24"/>
          <w:lang w:eastAsia="sr-Cyrl-CS"/>
        </w:rPr>
      </w:pPr>
      <w:r>
        <w:rPr>
          <w:szCs w:val="24"/>
          <w:lang w:eastAsia="sr-Cyrl-CS"/>
        </w:rPr>
        <w:t>Испоручилац</w:t>
      </w:r>
      <w:r w:rsidRPr="00CA724E">
        <w:rPr>
          <w:szCs w:val="24"/>
          <w:lang w:eastAsia="sr-Cyrl-CS"/>
        </w:rPr>
        <w:t xml:space="preserve"> је у обавези да уз сваку  фактуру достави и званични ценовник  важећи на дан извршене испоруке добара оног правног лица од кога је </w:t>
      </w:r>
      <w:r>
        <w:rPr>
          <w:szCs w:val="24"/>
          <w:lang w:eastAsia="sr-Cyrl-CS"/>
        </w:rPr>
        <w:t>Испоручилац</w:t>
      </w:r>
      <w:r w:rsidRPr="00CA724E">
        <w:rPr>
          <w:szCs w:val="24"/>
          <w:lang w:eastAsia="sr-Cyrl-CS"/>
        </w:rPr>
        <w:t xml:space="preserve"> купио уговорено добро, односно чију је велепродајну цену (као своју набавну цену) укалкулисао у своју понуду, осим у случају када је </w:t>
      </w:r>
      <w:r>
        <w:rPr>
          <w:szCs w:val="24"/>
          <w:lang w:eastAsia="sr-Cyrl-CS"/>
        </w:rPr>
        <w:t>Испоручилац</w:t>
      </w:r>
      <w:r w:rsidRPr="00CA724E">
        <w:rPr>
          <w:szCs w:val="24"/>
          <w:lang w:eastAsia="sr-Cyrl-CS"/>
        </w:rPr>
        <w:t xml:space="preserve">  произвођач добара, када доставља свој ценовник важећи на дан извршене испоруке</w:t>
      </w:r>
    </w:p>
    <w:p w:rsidR="00590343" w:rsidRPr="00220C4F" w:rsidRDefault="00590343" w:rsidP="00590343">
      <w:pPr>
        <w:pStyle w:val="BodyText0"/>
        <w:ind w:firstLine="540"/>
        <w:rPr>
          <w:szCs w:val="24"/>
          <w:lang w:eastAsia="sr-Cyrl-CS"/>
        </w:rPr>
      </w:pPr>
      <w:r w:rsidRPr="00220C4F">
        <w:rPr>
          <w:szCs w:val="24"/>
          <w:lang w:eastAsia="sr-Cyrl-CS"/>
        </w:rPr>
        <w:t xml:space="preserve">Под даном испоруке робе подразумева се дан када је </w:t>
      </w:r>
      <w:r w:rsidR="004C418B" w:rsidRPr="00220C4F">
        <w:rPr>
          <w:lang w:eastAsia="sr-Cyrl-CS"/>
        </w:rPr>
        <w:t>И</w:t>
      </w:r>
      <w:r w:rsidR="004C418B">
        <w:rPr>
          <w:lang w:eastAsia="sr-Cyrl-CS"/>
        </w:rPr>
        <w:t>споручилац</w:t>
      </w:r>
      <w:r w:rsidRPr="00220C4F">
        <w:rPr>
          <w:szCs w:val="24"/>
          <w:lang w:eastAsia="sr-Cyrl-CS"/>
        </w:rPr>
        <w:t xml:space="preserve"> предао добра Наручиоцу.</w:t>
      </w:r>
      <w:r w:rsidR="009B24D7">
        <w:rPr>
          <w:szCs w:val="24"/>
          <w:lang w:val="sr-Cyrl-RS" w:eastAsia="sr-Cyrl-CS"/>
        </w:rPr>
        <w:t xml:space="preserve"> </w:t>
      </w:r>
      <w:r w:rsidRPr="00220C4F">
        <w:rPr>
          <w:szCs w:val="24"/>
          <w:lang w:eastAsia="sr-Cyrl-CS"/>
        </w:rPr>
        <w:t xml:space="preserve">Приликом предаје добра </w:t>
      </w:r>
      <w:r w:rsidR="004C418B" w:rsidRPr="00220C4F">
        <w:rPr>
          <w:lang w:eastAsia="sr-Cyrl-CS"/>
        </w:rPr>
        <w:t>И</w:t>
      </w:r>
      <w:r w:rsidR="004C418B">
        <w:rPr>
          <w:lang w:eastAsia="sr-Cyrl-CS"/>
        </w:rPr>
        <w:t>споручилац</w:t>
      </w:r>
      <w:r w:rsidRPr="00220C4F">
        <w:rPr>
          <w:szCs w:val="24"/>
          <w:lang w:eastAsia="sr-Cyrl-CS"/>
        </w:rPr>
        <w:t xml:space="preserve"> је у обавези да одговрном лицу Наручиоца преда отпремницу са уписаним количинама које су предате</w:t>
      </w:r>
    </w:p>
    <w:p w:rsidR="00590343" w:rsidRPr="00220C4F" w:rsidRDefault="00590343" w:rsidP="001C3165">
      <w:pPr>
        <w:rPr>
          <w:lang w:eastAsia="sr-Cyrl-CS"/>
        </w:rPr>
      </w:pPr>
    </w:p>
    <w:p w:rsidR="001C3165" w:rsidRPr="00AA5205" w:rsidRDefault="001C3165" w:rsidP="001C3165">
      <w:pPr>
        <w:jc w:val="center"/>
        <w:rPr>
          <w:b/>
          <w:lang w:eastAsia="sr-Cyrl-CS"/>
        </w:rPr>
      </w:pPr>
      <w:proofErr w:type="gramStart"/>
      <w:r w:rsidRPr="00AA5205">
        <w:rPr>
          <w:b/>
          <w:lang w:eastAsia="sr-Cyrl-CS"/>
        </w:rPr>
        <w:t>Члан 5.</w:t>
      </w:r>
      <w:proofErr w:type="gramEnd"/>
    </w:p>
    <w:p w:rsidR="00590343" w:rsidRPr="00220C4F" w:rsidRDefault="00590343" w:rsidP="00590343">
      <w:pPr>
        <w:jc w:val="both"/>
        <w:rPr>
          <w:lang w:eastAsia="sr-Cyrl-CS"/>
        </w:rPr>
      </w:pPr>
    </w:p>
    <w:p w:rsidR="001C3165" w:rsidRDefault="00590343" w:rsidP="00590343">
      <w:pPr>
        <w:jc w:val="both"/>
        <w:rPr>
          <w:lang w:val="sr-Cyrl-RS" w:eastAsia="sr-Cyrl-CS"/>
        </w:rPr>
      </w:pPr>
      <w:r w:rsidRPr="00220C4F">
        <w:rPr>
          <w:lang w:eastAsia="sr-Cyrl-CS"/>
        </w:rPr>
        <w:tab/>
      </w:r>
      <w:proofErr w:type="gramStart"/>
      <w:r w:rsidRPr="00220C4F">
        <w:rPr>
          <w:lang w:eastAsia="sr-Cyrl-CS"/>
        </w:rPr>
        <w:t>Потребне  количине</w:t>
      </w:r>
      <w:proofErr w:type="gramEnd"/>
      <w:r w:rsidRPr="00220C4F">
        <w:rPr>
          <w:lang w:eastAsia="sr-Cyrl-CS"/>
        </w:rPr>
        <w:t xml:space="preserve"> добра, из члана 2. </w:t>
      </w:r>
      <w:proofErr w:type="gramStart"/>
      <w:r w:rsidRPr="00220C4F">
        <w:rPr>
          <w:lang w:eastAsia="sr-Cyrl-CS"/>
        </w:rPr>
        <w:t>овог</w:t>
      </w:r>
      <w:proofErr w:type="gramEnd"/>
      <w:r w:rsidRPr="00220C4F">
        <w:rPr>
          <w:lang w:eastAsia="sr-Cyrl-CS"/>
        </w:rPr>
        <w:t xml:space="preserve"> Уговора, Нару</w:t>
      </w:r>
      <w:r w:rsidR="003A5067" w:rsidRPr="00220C4F">
        <w:rPr>
          <w:lang w:eastAsia="sr-Cyrl-CS"/>
        </w:rPr>
        <w:t>ч</w:t>
      </w:r>
      <w:r w:rsidRPr="00220C4F">
        <w:rPr>
          <w:lang w:eastAsia="sr-Cyrl-CS"/>
        </w:rPr>
        <w:t xml:space="preserve">илац ће преузимати сукцесивно, у складу са својим потребама </w:t>
      </w:r>
      <w:r w:rsidR="001C3165" w:rsidRPr="00220C4F">
        <w:rPr>
          <w:lang w:eastAsia="sr-Cyrl-CS"/>
        </w:rPr>
        <w:t xml:space="preserve">на основу писмене наруџбенице </w:t>
      </w:r>
      <w:r w:rsidRPr="00220C4F">
        <w:rPr>
          <w:lang w:eastAsia="sr-Cyrl-CS"/>
        </w:rPr>
        <w:t xml:space="preserve">упућеном од стане Наручиоца </w:t>
      </w:r>
      <w:r w:rsidR="004C418B" w:rsidRPr="00220C4F">
        <w:rPr>
          <w:lang w:eastAsia="sr-Cyrl-CS"/>
        </w:rPr>
        <w:t>И</w:t>
      </w:r>
      <w:r w:rsidR="004C418B">
        <w:rPr>
          <w:lang w:eastAsia="sr-Cyrl-CS"/>
        </w:rPr>
        <w:t>споручилац</w:t>
      </w:r>
      <w:r w:rsidR="001C3165" w:rsidRPr="00220C4F">
        <w:rPr>
          <w:lang w:eastAsia="sr-Cyrl-CS"/>
        </w:rPr>
        <w:t xml:space="preserve">, у периоду </w:t>
      </w:r>
      <w:r w:rsidR="00531642">
        <w:rPr>
          <w:lang w:eastAsia="sr-Cyrl-CS"/>
        </w:rPr>
        <w:t>од дана потписивања уговора</w:t>
      </w:r>
      <w:r w:rsidR="001C3165" w:rsidRPr="00220C4F">
        <w:rPr>
          <w:lang w:eastAsia="sr-Cyrl-CS"/>
        </w:rPr>
        <w:t xml:space="preserve"> </w:t>
      </w:r>
      <w:r w:rsidR="003D399B">
        <w:rPr>
          <w:lang w:eastAsia="sr-Cyrl-CS"/>
        </w:rPr>
        <w:t xml:space="preserve">до </w:t>
      </w:r>
      <w:r w:rsidR="004C418B">
        <w:rPr>
          <w:lang w:eastAsia="sr-Cyrl-CS"/>
        </w:rPr>
        <w:t>30</w:t>
      </w:r>
      <w:r w:rsidR="001C3165" w:rsidRPr="00220C4F">
        <w:rPr>
          <w:lang w:eastAsia="sr-Cyrl-CS"/>
        </w:rPr>
        <w:t>.04.201</w:t>
      </w:r>
      <w:r w:rsidR="004C418B">
        <w:rPr>
          <w:lang w:eastAsia="sr-Cyrl-CS"/>
        </w:rPr>
        <w:t>7</w:t>
      </w:r>
      <w:r w:rsidR="001C3165" w:rsidRPr="00220C4F">
        <w:rPr>
          <w:lang w:eastAsia="sr-Cyrl-CS"/>
        </w:rPr>
        <w:t xml:space="preserve">. </w:t>
      </w:r>
      <w:proofErr w:type="gramStart"/>
      <w:r w:rsidR="001C3165" w:rsidRPr="00220C4F">
        <w:rPr>
          <w:lang w:eastAsia="sr-Cyrl-CS"/>
        </w:rPr>
        <w:t>године</w:t>
      </w:r>
      <w:proofErr w:type="gramEnd"/>
      <w:r w:rsidR="001C3165" w:rsidRPr="00220C4F">
        <w:rPr>
          <w:lang w:eastAsia="sr-Cyrl-CS"/>
        </w:rPr>
        <w:t>.</w:t>
      </w:r>
    </w:p>
    <w:p w:rsidR="00531642" w:rsidRPr="003D399B" w:rsidRDefault="009B24D7" w:rsidP="00590343">
      <w:pPr>
        <w:jc w:val="both"/>
        <w:rPr>
          <w:lang w:eastAsia="sr-Cyrl-CS"/>
        </w:rPr>
      </w:pPr>
      <w:r>
        <w:rPr>
          <w:lang w:val="sr-Cyrl-RS" w:eastAsia="sr-Cyrl-CS"/>
        </w:rPr>
        <w:t>Испорука се врши на адресу Наручиоца, Жарка Зрењанина 90, Каравуково</w:t>
      </w:r>
      <w:r w:rsidR="0055426D" w:rsidRPr="00CA724E">
        <w:rPr>
          <w:highlight w:val="red"/>
          <w:lang w:eastAsia="sr-Cyrl-CS"/>
        </w:rPr>
        <w:t>.</w:t>
      </w:r>
    </w:p>
    <w:p w:rsidR="0055426D" w:rsidRPr="0055426D" w:rsidRDefault="0055426D" w:rsidP="00590343">
      <w:pPr>
        <w:jc w:val="both"/>
        <w:rPr>
          <w:lang w:eastAsia="sr-Cyrl-CS"/>
        </w:rPr>
      </w:pPr>
      <w:proofErr w:type="gramStart"/>
      <w:r w:rsidRPr="003D399B">
        <w:rPr>
          <w:lang w:eastAsia="sr-Cyrl-CS"/>
        </w:rPr>
        <w:t>Рок за извршење сваке појединачне испоруке износи 5 (пет) дана од дана</w:t>
      </w:r>
      <w:r w:rsidR="00AA5205">
        <w:rPr>
          <w:lang w:eastAsia="sr-Cyrl-CS"/>
        </w:rPr>
        <w:t xml:space="preserve"> </w:t>
      </w:r>
      <w:r w:rsidRPr="003D399B">
        <w:rPr>
          <w:lang w:eastAsia="sr-Cyrl-CS"/>
        </w:rPr>
        <w:t>пријема наруџбенице купца, а испорука ће се сматрати извршеном када</w:t>
      </w:r>
      <w:r w:rsidR="00AA5205">
        <w:rPr>
          <w:lang w:eastAsia="sr-Cyrl-CS"/>
        </w:rPr>
        <w:t xml:space="preserve"> </w:t>
      </w:r>
      <w:r w:rsidRPr="003D399B">
        <w:rPr>
          <w:lang w:eastAsia="sr-Cyrl-CS"/>
        </w:rPr>
        <w:t>уговорне стране односно продавац и купац потпишу записник о примопредаји добара.</w:t>
      </w:r>
      <w:proofErr w:type="gramEnd"/>
    </w:p>
    <w:p w:rsidR="001C3165" w:rsidRPr="00220C4F" w:rsidRDefault="00590343" w:rsidP="00590343">
      <w:pPr>
        <w:jc w:val="both"/>
        <w:rPr>
          <w:lang w:eastAsia="sr-Cyrl-CS"/>
        </w:rPr>
      </w:pPr>
      <w:r w:rsidRPr="00220C4F">
        <w:rPr>
          <w:lang w:eastAsia="sr-Cyrl-CS"/>
        </w:rPr>
        <w:tab/>
      </w:r>
      <w:proofErr w:type="gramStart"/>
      <w:r w:rsidR="001C3165" w:rsidRPr="00220C4F">
        <w:rPr>
          <w:lang w:eastAsia="sr-Cyrl-CS"/>
        </w:rPr>
        <w:t>Рокови из претходног става могу се мењати само из разлога више силе или других околности које не зависе од воље уговорних страна.</w:t>
      </w:r>
      <w:proofErr w:type="gramEnd"/>
    </w:p>
    <w:p w:rsidR="00590343" w:rsidRPr="00220C4F" w:rsidRDefault="00590343" w:rsidP="001C3165">
      <w:pPr>
        <w:rPr>
          <w:lang w:eastAsia="sr-Cyrl-CS"/>
        </w:rPr>
      </w:pPr>
    </w:p>
    <w:p w:rsidR="00474573" w:rsidRPr="00AA5205" w:rsidRDefault="00474573" w:rsidP="00474573">
      <w:pPr>
        <w:jc w:val="center"/>
        <w:rPr>
          <w:b/>
          <w:lang w:eastAsia="sr-Cyrl-CS"/>
        </w:rPr>
      </w:pPr>
      <w:proofErr w:type="gramStart"/>
      <w:r w:rsidRPr="00AA5205">
        <w:rPr>
          <w:b/>
          <w:lang w:eastAsia="sr-Cyrl-CS"/>
        </w:rPr>
        <w:t>Члан 6.</w:t>
      </w:r>
      <w:proofErr w:type="gramEnd"/>
    </w:p>
    <w:p w:rsidR="00474573" w:rsidRPr="00220C4F" w:rsidRDefault="00474573" w:rsidP="001C3165">
      <w:pPr>
        <w:rPr>
          <w:lang w:eastAsia="sr-Cyrl-CS"/>
        </w:rPr>
      </w:pPr>
    </w:p>
    <w:p w:rsidR="00590343" w:rsidRPr="00220C4F" w:rsidRDefault="00474573" w:rsidP="001C3165">
      <w:pPr>
        <w:rPr>
          <w:lang w:eastAsia="sr-Cyrl-CS"/>
        </w:rPr>
      </w:pPr>
      <w:r w:rsidRPr="00220C4F">
        <w:rPr>
          <w:lang w:eastAsia="sr-Cyrl-CS"/>
        </w:rPr>
        <w:tab/>
        <w:t xml:space="preserve">Плаћање се </w:t>
      </w:r>
      <w:proofErr w:type="gramStart"/>
      <w:r w:rsidRPr="00220C4F">
        <w:rPr>
          <w:lang w:eastAsia="sr-Cyrl-CS"/>
        </w:rPr>
        <w:t>врши  на</w:t>
      </w:r>
      <w:proofErr w:type="gramEnd"/>
      <w:r w:rsidRPr="00220C4F">
        <w:rPr>
          <w:lang w:eastAsia="sr-Cyrl-CS"/>
        </w:rPr>
        <w:t xml:space="preserve"> жиро рачун </w:t>
      </w:r>
      <w:r w:rsidR="00B50B9C" w:rsidRPr="00220C4F">
        <w:rPr>
          <w:lang w:eastAsia="sr-Cyrl-CS"/>
        </w:rPr>
        <w:t>И</w:t>
      </w:r>
      <w:r w:rsidR="00B50B9C">
        <w:rPr>
          <w:lang w:eastAsia="sr-Cyrl-CS"/>
        </w:rPr>
        <w:t>споручилац</w:t>
      </w:r>
      <w:r w:rsidR="00CA724E">
        <w:rPr>
          <w:lang w:eastAsia="sr-Cyrl-CS"/>
        </w:rPr>
        <w:t>а</w:t>
      </w:r>
      <w:r w:rsidRPr="00220C4F">
        <w:rPr>
          <w:lang w:eastAsia="sr-Cyrl-CS"/>
        </w:rPr>
        <w:t xml:space="preserve"> бр. ____________________код ________________________ банке, Филијале у __________________________</w:t>
      </w:r>
    </w:p>
    <w:p w:rsidR="002D7341" w:rsidRPr="00220C4F" w:rsidRDefault="002D7341" w:rsidP="00BE561A">
      <w:pPr>
        <w:rPr>
          <w:lang w:eastAsia="sr-Cyrl-CS"/>
        </w:rPr>
      </w:pPr>
    </w:p>
    <w:p w:rsidR="00474573" w:rsidRPr="00220C4F" w:rsidRDefault="00A50DC5" w:rsidP="00474573">
      <w:pPr>
        <w:rPr>
          <w:lang w:eastAsia="sr-Cyrl-CS"/>
        </w:rPr>
      </w:pPr>
      <w:r w:rsidRPr="00220C4F">
        <w:rPr>
          <w:lang w:eastAsia="sr-Cyrl-CS"/>
        </w:rPr>
        <w:tab/>
      </w:r>
      <w:proofErr w:type="gramStart"/>
      <w:r w:rsidR="00474573" w:rsidRPr="00220C4F">
        <w:rPr>
          <w:lang w:eastAsia="sr-Cyrl-CS"/>
        </w:rPr>
        <w:t xml:space="preserve">Плаћање појединих испорука вршиће се авансно и то у року од </w:t>
      </w:r>
      <w:r w:rsidR="0055426D">
        <w:rPr>
          <w:lang w:eastAsia="sr-Cyrl-CS"/>
        </w:rPr>
        <w:t xml:space="preserve">8 </w:t>
      </w:r>
      <w:r w:rsidR="00474573" w:rsidRPr="00220C4F">
        <w:rPr>
          <w:lang w:eastAsia="sr-Cyrl-CS"/>
        </w:rPr>
        <w:t>дана од дана пријема фактуре за требоване количине поједине испоруке.</w:t>
      </w:r>
      <w:proofErr w:type="gramEnd"/>
    </w:p>
    <w:p w:rsidR="00AA5205" w:rsidRPr="005D557B" w:rsidRDefault="00AA5205" w:rsidP="00CA724E">
      <w:pPr>
        <w:jc w:val="both"/>
        <w:rPr>
          <w:lang w:eastAsia="sr-Cyrl-CS"/>
        </w:rPr>
      </w:pPr>
      <w:proofErr w:type="gramStart"/>
      <w:r w:rsidRPr="00AA5205">
        <w:rPr>
          <w:lang w:eastAsia="sr-Cyrl-CS"/>
        </w:rPr>
        <w:t xml:space="preserve">Обавезе </w:t>
      </w:r>
      <w:r>
        <w:rPr>
          <w:lang w:eastAsia="sr-Cyrl-CS"/>
        </w:rPr>
        <w:t>Наручиоца</w:t>
      </w:r>
      <w:r w:rsidRPr="00AA5205">
        <w:rPr>
          <w:lang w:eastAsia="sr-Cyrl-CS"/>
        </w:rPr>
        <w:t xml:space="preserve">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ту намену у наредној буџетској години.</w:t>
      </w:r>
      <w:proofErr w:type="gramEnd"/>
      <w:r w:rsidRPr="00AA5205">
        <w:rPr>
          <w:lang w:eastAsia="sr-Cyrl-CS"/>
        </w:rPr>
        <w:t xml:space="preserve"> </w:t>
      </w:r>
      <w:proofErr w:type="gramStart"/>
      <w:r w:rsidRPr="00AA5205">
        <w:rPr>
          <w:lang w:eastAsia="sr-Cyrl-CS"/>
        </w:rPr>
        <w:t>У супротном Уговор престаје да важи, без накнаде штете због немогућности преузимања и плаћања обавеза од стране наручиоца.</w:t>
      </w:r>
      <w:proofErr w:type="gramEnd"/>
    </w:p>
    <w:p w:rsidR="00AA5205" w:rsidRDefault="00AA5205" w:rsidP="00474573">
      <w:pPr>
        <w:jc w:val="center"/>
        <w:rPr>
          <w:b/>
          <w:lang w:eastAsia="sr-Cyrl-CS"/>
        </w:rPr>
      </w:pPr>
    </w:p>
    <w:p w:rsidR="002D7341" w:rsidRDefault="00474573" w:rsidP="00474573">
      <w:pPr>
        <w:jc w:val="center"/>
        <w:rPr>
          <w:b/>
          <w:lang w:eastAsia="sr-Cyrl-CS"/>
        </w:rPr>
      </w:pPr>
      <w:proofErr w:type="gramStart"/>
      <w:r w:rsidRPr="00AA5205">
        <w:rPr>
          <w:b/>
          <w:lang w:eastAsia="sr-Cyrl-CS"/>
        </w:rPr>
        <w:t>Члан 7.</w:t>
      </w:r>
      <w:proofErr w:type="gramEnd"/>
    </w:p>
    <w:p w:rsidR="00B50B9C" w:rsidRPr="00B50B9C" w:rsidRDefault="00B50B9C" w:rsidP="00474573">
      <w:pPr>
        <w:jc w:val="center"/>
        <w:rPr>
          <w:b/>
          <w:lang w:eastAsia="sr-Cyrl-CS"/>
        </w:rPr>
      </w:pPr>
    </w:p>
    <w:p w:rsidR="00474573" w:rsidRPr="00220C4F" w:rsidRDefault="00474573" w:rsidP="00474573">
      <w:pPr>
        <w:jc w:val="both"/>
        <w:rPr>
          <w:lang w:eastAsia="sr-Cyrl-CS"/>
        </w:rPr>
      </w:pPr>
      <w:r w:rsidRPr="00220C4F">
        <w:rPr>
          <w:lang w:eastAsia="sr-Cyrl-CS"/>
        </w:rPr>
        <w:tab/>
        <w:t xml:space="preserve">Уколико </w:t>
      </w:r>
      <w:r w:rsidR="00B50B9C" w:rsidRPr="00220C4F">
        <w:rPr>
          <w:lang w:eastAsia="sr-Cyrl-CS"/>
        </w:rPr>
        <w:t>И</w:t>
      </w:r>
      <w:r w:rsidR="00B50B9C">
        <w:rPr>
          <w:lang w:eastAsia="sr-Cyrl-CS"/>
        </w:rPr>
        <w:t>споручилац</w:t>
      </w:r>
      <w:r w:rsidRPr="00220C4F">
        <w:rPr>
          <w:lang w:eastAsia="sr-Cyrl-CS"/>
        </w:rPr>
        <w:t xml:space="preserve"> не изврши своје обавезе у предвиђеним роковима обавезан је да за сваки дан кашњења плати Наручиоцу  на име уговорне казне 0,</w:t>
      </w:r>
      <w:r w:rsidR="00AA5205">
        <w:rPr>
          <w:lang w:eastAsia="sr-Cyrl-CS"/>
        </w:rPr>
        <w:t>0</w:t>
      </w:r>
      <w:r w:rsidRPr="00220C4F">
        <w:rPr>
          <w:lang w:eastAsia="sr-Cyrl-CS"/>
        </w:rPr>
        <w:t>5% цене поједине испоруке за коју је у доцњи, с тим да укупан износ  уговорене казне не може прећи 5% вредности (цене) поједине испоруке.</w:t>
      </w:r>
    </w:p>
    <w:p w:rsidR="00474573" w:rsidRPr="00220C4F" w:rsidRDefault="00474573" w:rsidP="00474573">
      <w:pPr>
        <w:jc w:val="both"/>
        <w:rPr>
          <w:lang w:eastAsia="sr-Cyrl-CS"/>
        </w:rPr>
      </w:pPr>
      <w:proofErr w:type="gramStart"/>
      <w:r w:rsidRPr="00220C4F">
        <w:rPr>
          <w:lang w:eastAsia="sr-Cyrl-CS"/>
        </w:rPr>
        <w:t>У случају постојања више силе, неће се примењивати одредбе претходног става овог члана.</w:t>
      </w:r>
      <w:proofErr w:type="gramEnd"/>
    </w:p>
    <w:p w:rsidR="00474573" w:rsidRPr="00220C4F" w:rsidRDefault="00474573" w:rsidP="00474573">
      <w:pPr>
        <w:rPr>
          <w:lang w:eastAsia="sr-Cyrl-CS"/>
        </w:rPr>
      </w:pPr>
    </w:p>
    <w:p w:rsidR="002D7341" w:rsidRDefault="00474573" w:rsidP="00474573">
      <w:pPr>
        <w:jc w:val="center"/>
        <w:rPr>
          <w:b/>
          <w:lang w:eastAsia="sr-Cyrl-CS"/>
        </w:rPr>
      </w:pPr>
      <w:proofErr w:type="gramStart"/>
      <w:r w:rsidRPr="00CF5F42">
        <w:rPr>
          <w:b/>
          <w:lang w:eastAsia="sr-Cyrl-CS"/>
        </w:rPr>
        <w:t xml:space="preserve">Члан </w:t>
      </w:r>
      <w:r w:rsidR="00CF5F42" w:rsidRPr="00CF5F42">
        <w:rPr>
          <w:b/>
          <w:lang w:eastAsia="sr-Cyrl-CS"/>
        </w:rPr>
        <w:t>8</w:t>
      </w:r>
      <w:r w:rsidRPr="00CF5F42">
        <w:rPr>
          <w:b/>
          <w:lang w:eastAsia="sr-Cyrl-CS"/>
        </w:rPr>
        <w:t>.</w:t>
      </w:r>
      <w:proofErr w:type="gramEnd"/>
    </w:p>
    <w:p w:rsidR="00CF5F42" w:rsidRPr="00CF5F42" w:rsidRDefault="00CF5F42" w:rsidP="00474573">
      <w:pPr>
        <w:jc w:val="center"/>
        <w:rPr>
          <w:b/>
          <w:lang w:eastAsia="sr-Cyrl-CS"/>
        </w:rPr>
      </w:pPr>
    </w:p>
    <w:p w:rsidR="00F96ACA" w:rsidRPr="00AA5205" w:rsidRDefault="00B50B9C" w:rsidP="00AA5205">
      <w:pPr>
        <w:pStyle w:val="BodyText0"/>
        <w:ind w:firstLine="540"/>
        <w:rPr>
          <w:szCs w:val="24"/>
          <w:lang w:eastAsia="sr-Cyrl-CS"/>
        </w:rPr>
      </w:pPr>
      <w:r w:rsidRPr="00220C4F">
        <w:rPr>
          <w:lang w:eastAsia="sr-Cyrl-CS"/>
        </w:rPr>
        <w:t>И</w:t>
      </w:r>
      <w:r>
        <w:rPr>
          <w:lang w:eastAsia="sr-Cyrl-CS"/>
        </w:rPr>
        <w:t>споручилац</w:t>
      </w:r>
      <w:r w:rsidR="00474573" w:rsidRPr="00220C4F">
        <w:rPr>
          <w:szCs w:val="24"/>
          <w:lang w:eastAsia="sr-Cyrl-CS"/>
        </w:rPr>
        <w:t xml:space="preserve"> гарантује квалитет испоручене робе одређен прописима СРПС и Правилником о техничким и другим захтевима за течна горива нафтног порекла </w:t>
      </w:r>
      <w:proofErr w:type="gramStart"/>
      <w:r w:rsidR="00474573" w:rsidRPr="00220C4F">
        <w:rPr>
          <w:szCs w:val="24"/>
          <w:lang w:eastAsia="sr-Cyrl-CS"/>
        </w:rPr>
        <w:t>( Сл</w:t>
      </w:r>
      <w:proofErr w:type="gramEnd"/>
      <w:r w:rsidR="00474573" w:rsidRPr="00220C4F">
        <w:rPr>
          <w:szCs w:val="24"/>
          <w:lang w:eastAsia="sr-Cyrl-CS"/>
        </w:rPr>
        <w:t>. гласник РС бр.123/12,63/13,75/13).</w:t>
      </w:r>
    </w:p>
    <w:p w:rsidR="00474573" w:rsidRPr="00220C4F" w:rsidRDefault="00474573" w:rsidP="00474573">
      <w:pPr>
        <w:pStyle w:val="BodyTextIndent2"/>
        <w:spacing w:line="240" w:lineRule="auto"/>
        <w:ind w:left="0" w:firstLine="539"/>
        <w:jc w:val="both"/>
        <w:rPr>
          <w:lang w:eastAsia="sr-Cyrl-CS"/>
        </w:rPr>
      </w:pPr>
      <w:r w:rsidRPr="00220C4F">
        <w:rPr>
          <w:lang w:eastAsia="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 / пријема робе, а у случају скривених мана у року од 24 часа од сазнања за скривену ману.</w:t>
      </w:r>
    </w:p>
    <w:p w:rsidR="00474573" w:rsidRPr="00220C4F" w:rsidRDefault="00474573" w:rsidP="00474573">
      <w:pPr>
        <w:pStyle w:val="BodyTextIndent2"/>
        <w:spacing w:line="240" w:lineRule="auto"/>
        <w:ind w:left="0" w:firstLine="539"/>
        <w:jc w:val="both"/>
        <w:rPr>
          <w:lang w:eastAsia="sr-Cyrl-CS"/>
        </w:rPr>
      </w:pPr>
      <w:r w:rsidRPr="00220C4F">
        <w:rPr>
          <w:lang w:eastAsia="sr-Cyrl-CS"/>
        </w:rPr>
        <w:t>У случају приговора на количину робе, Нару</w:t>
      </w:r>
      <w:r w:rsidR="00603825" w:rsidRPr="00220C4F">
        <w:rPr>
          <w:lang w:eastAsia="sr-Cyrl-CS"/>
        </w:rPr>
        <w:t>чи</w:t>
      </w:r>
      <w:r w:rsidRPr="00220C4F">
        <w:rPr>
          <w:lang w:eastAsia="sr-Cyrl-CS"/>
        </w:rPr>
        <w:t xml:space="preserve">лац одмах обавештава </w:t>
      </w:r>
      <w:r w:rsidR="00B50B9C" w:rsidRPr="00220C4F">
        <w:rPr>
          <w:lang w:eastAsia="sr-Cyrl-CS"/>
        </w:rPr>
        <w:t>И</w:t>
      </w:r>
      <w:r w:rsidR="00B50B9C">
        <w:rPr>
          <w:lang w:eastAsia="sr-Cyrl-CS"/>
        </w:rPr>
        <w:t>споручилаца</w:t>
      </w:r>
      <w:r w:rsidRPr="00220C4F">
        <w:rPr>
          <w:lang w:eastAsia="sr-Cyrl-CS"/>
        </w:rPr>
        <w:t xml:space="preserve">, који је дужан да упути Комисију за решавање рекламација која ће на лицу места </w:t>
      </w:r>
      <w:proofErr w:type="gramStart"/>
      <w:r w:rsidRPr="00220C4F">
        <w:rPr>
          <w:lang w:eastAsia="sr-Cyrl-CS"/>
        </w:rPr>
        <w:t>утврдити  чињенично</w:t>
      </w:r>
      <w:proofErr w:type="gramEnd"/>
      <w:r w:rsidRPr="00220C4F">
        <w:rPr>
          <w:lang w:eastAsia="sr-Cyrl-CS"/>
        </w:rPr>
        <w:t xml:space="preserve"> стање  и о томе сачинити заједнички записник.</w:t>
      </w:r>
    </w:p>
    <w:p w:rsidR="00474573" w:rsidRPr="00220C4F" w:rsidRDefault="00474573" w:rsidP="00474573">
      <w:pPr>
        <w:pStyle w:val="BodyTextIndent2"/>
        <w:spacing w:line="240" w:lineRule="auto"/>
        <w:ind w:left="0" w:firstLine="539"/>
        <w:jc w:val="both"/>
        <w:rPr>
          <w:lang w:eastAsia="sr-Cyrl-CS"/>
        </w:rPr>
      </w:pPr>
      <w:r w:rsidRPr="00220C4F">
        <w:rPr>
          <w:lang w:eastAsia="sr-Cyrl-CS"/>
        </w:rPr>
        <w:lastRenderedPageBreak/>
        <w:t xml:space="preserve"> </w:t>
      </w:r>
      <w:proofErr w:type="gramStart"/>
      <w:r w:rsidRPr="00220C4F">
        <w:rPr>
          <w:lang w:eastAsia="sr-Cyrl-CS"/>
        </w:rPr>
        <w:t xml:space="preserve">У случају приговора на квалитет робе, Наручиолац одмах обавештава </w:t>
      </w:r>
      <w:r w:rsidR="00B50B9C" w:rsidRPr="00220C4F">
        <w:rPr>
          <w:lang w:eastAsia="sr-Cyrl-CS"/>
        </w:rPr>
        <w:t>И</w:t>
      </w:r>
      <w:r w:rsidR="00B50B9C">
        <w:rPr>
          <w:lang w:eastAsia="sr-Cyrl-CS"/>
        </w:rPr>
        <w:t>споручилац</w:t>
      </w:r>
      <w:r w:rsidRPr="00220C4F">
        <w:rPr>
          <w:lang w:eastAsia="sr-Cyrl-CS"/>
        </w:rPr>
        <w:t xml:space="preserve"> који упућује стручно лице ради узорковања робе која се даје на анализу.</w:t>
      </w:r>
      <w:proofErr w:type="gramEnd"/>
    </w:p>
    <w:p w:rsidR="00474573" w:rsidRPr="00220C4F" w:rsidRDefault="00474573" w:rsidP="00474573">
      <w:pPr>
        <w:pStyle w:val="BodyTextIndent2"/>
        <w:spacing w:line="240" w:lineRule="auto"/>
        <w:ind w:left="0" w:firstLine="539"/>
        <w:jc w:val="both"/>
        <w:rPr>
          <w:lang w:eastAsia="sr-Cyrl-CS"/>
        </w:rPr>
      </w:pPr>
      <w:proofErr w:type="gramStart"/>
      <w:r w:rsidRPr="00220C4F">
        <w:rPr>
          <w:lang w:eastAsia="sr-Cyrl-CS"/>
        </w:rPr>
        <w:t>Уколико Наручилац не поступи у складу са ставом 2-4 овог члана, његова рекламација се неће разматрати.</w:t>
      </w:r>
      <w:proofErr w:type="gramEnd"/>
    </w:p>
    <w:p w:rsidR="00474573" w:rsidRPr="00220C4F" w:rsidRDefault="00474573" w:rsidP="00474573">
      <w:pPr>
        <w:pStyle w:val="BodyTextIndent2"/>
        <w:spacing w:line="240" w:lineRule="auto"/>
        <w:ind w:left="0" w:firstLine="539"/>
        <w:jc w:val="both"/>
        <w:rPr>
          <w:lang w:eastAsia="sr-Cyrl-CS"/>
        </w:rPr>
      </w:pPr>
      <w:proofErr w:type="gramStart"/>
      <w:r w:rsidRPr="00220C4F">
        <w:rPr>
          <w:lang w:eastAsia="sr-Cyrl-CS"/>
        </w:rPr>
        <w:t xml:space="preserve">Наручилац и </w:t>
      </w:r>
      <w:r w:rsidR="00B50B9C" w:rsidRPr="00220C4F">
        <w:rPr>
          <w:lang w:eastAsia="sr-Cyrl-CS"/>
        </w:rPr>
        <w:t>И</w:t>
      </w:r>
      <w:r w:rsidR="00B50B9C">
        <w:rPr>
          <w:lang w:eastAsia="sr-Cyrl-CS"/>
        </w:rPr>
        <w:t>споручилац</w:t>
      </w:r>
      <w:r w:rsidRPr="00220C4F">
        <w:rPr>
          <w:lang w:eastAsia="sr-Cyrl-CS"/>
        </w:rPr>
        <w:t xml:space="preserve"> су сагласни да до момента окончања рекламационог поступка свака страна сноси своје трошкове настале у складу са овим чланом.</w:t>
      </w:r>
      <w:proofErr w:type="gramEnd"/>
    </w:p>
    <w:p w:rsidR="00474573" w:rsidRPr="00220C4F" w:rsidRDefault="00474573" w:rsidP="00474573">
      <w:pPr>
        <w:pStyle w:val="BodyTextIndent2"/>
        <w:spacing w:line="240" w:lineRule="auto"/>
        <w:ind w:left="0" w:firstLine="539"/>
        <w:jc w:val="both"/>
        <w:rPr>
          <w:lang w:eastAsia="sr-Cyrl-CS"/>
        </w:rPr>
      </w:pPr>
      <w:proofErr w:type="gramStart"/>
      <w:r w:rsidRPr="00220C4F">
        <w:rPr>
          <w:lang w:eastAsia="sr-Cyrl-CS"/>
        </w:rPr>
        <w:t>Уколико се утврди да рекламација није основана, трошкове поступка рекламације сноси Наручилац.</w:t>
      </w:r>
      <w:proofErr w:type="gramEnd"/>
      <w:r w:rsidRPr="00220C4F">
        <w:rPr>
          <w:lang w:eastAsia="sr-Cyrl-CS"/>
        </w:rPr>
        <w:t xml:space="preserve"> </w:t>
      </w:r>
    </w:p>
    <w:p w:rsidR="00474573" w:rsidRPr="00220C4F" w:rsidRDefault="00474573" w:rsidP="00474573">
      <w:pPr>
        <w:pStyle w:val="BodyText0"/>
        <w:rPr>
          <w:szCs w:val="24"/>
          <w:lang w:eastAsia="sr-Cyrl-CS"/>
        </w:rPr>
      </w:pPr>
    </w:p>
    <w:p w:rsidR="00F032DB" w:rsidRPr="00AA5205" w:rsidRDefault="00CF5F42" w:rsidP="003A5067">
      <w:pPr>
        <w:jc w:val="center"/>
        <w:rPr>
          <w:b/>
          <w:lang w:eastAsia="sr-Cyrl-CS"/>
        </w:rPr>
      </w:pPr>
      <w:proofErr w:type="gramStart"/>
      <w:r>
        <w:rPr>
          <w:b/>
          <w:lang w:eastAsia="sr-Cyrl-CS"/>
        </w:rPr>
        <w:t>Члан 9</w:t>
      </w:r>
      <w:r w:rsidR="003A5067" w:rsidRPr="00AA5205">
        <w:rPr>
          <w:b/>
          <w:lang w:eastAsia="sr-Cyrl-CS"/>
        </w:rPr>
        <w:t>.</w:t>
      </w:r>
      <w:proofErr w:type="gramEnd"/>
    </w:p>
    <w:p w:rsidR="00586884" w:rsidRPr="00220C4F" w:rsidRDefault="00586884" w:rsidP="00BE561A">
      <w:pPr>
        <w:rPr>
          <w:lang w:eastAsia="sr-Cyrl-CS"/>
        </w:rPr>
      </w:pPr>
    </w:p>
    <w:p w:rsidR="003224D3" w:rsidRPr="00220C4F" w:rsidRDefault="00F032DB" w:rsidP="00B50B9C">
      <w:pPr>
        <w:jc w:val="both"/>
        <w:rPr>
          <w:lang w:eastAsia="sr-Cyrl-CS"/>
        </w:rPr>
      </w:pPr>
      <w:r w:rsidRPr="00220C4F">
        <w:rPr>
          <w:lang w:eastAsia="sr-Cyrl-CS"/>
        </w:rPr>
        <w:t xml:space="preserve">           </w:t>
      </w:r>
      <w:r w:rsidR="00B50B9C" w:rsidRPr="00220C4F">
        <w:rPr>
          <w:lang w:eastAsia="sr-Cyrl-CS"/>
        </w:rPr>
        <w:t>И</w:t>
      </w:r>
      <w:r w:rsidR="00B50B9C">
        <w:rPr>
          <w:lang w:eastAsia="sr-Cyrl-CS"/>
        </w:rPr>
        <w:t>споручилац</w:t>
      </w:r>
      <w:r w:rsidR="00B50B9C" w:rsidRPr="00220C4F">
        <w:rPr>
          <w:lang w:eastAsia="sr-Cyrl-CS"/>
        </w:rPr>
        <w:t xml:space="preserve"> </w:t>
      </w:r>
      <w:r w:rsidR="003224D3" w:rsidRPr="00220C4F">
        <w:rPr>
          <w:lang w:eastAsia="sr-Cyrl-CS"/>
        </w:rPr>
        <w:t xml:space="preserve">је дужан да </w:t>
      </w:r>
      <w:proofErr w:type="gramStart"/>
      <w:r w:rsidR="003224D3" w:rsidRPr="00220C4F">
        <w:rPr>
          <w:lang w:eastAsia="sr-Cyrl-CS"/>
        </w:rPr>
        <w:t>Наручиоцу  на</w:t>
      </w:r>
      <w:proofErr w:type="gramEnd"/>
      <w:r w:rsidR="003224D3" w:rsidRPr="00220C4F">
        <w:rPr>
          <w:lang w:eastAsia="sr-Cyrl-CS"/>
        </w:rPr>
        <w:t xml:space="preserve"> дан потписивања уговора  достави:</w:t>
      </w:r>
    </w:p>
    <w:p w:rsidR="00B50B9C" w:rsidRPr="00B50B9C" w:rsidRDefault="00B50B9C" w:rsidP="00B50B9C">
      <w:pPr>
        <w:jc w:val="both"/>
        <w:rPr>
          <w:lang w:eastAsia="sr-Cyrl-CS"/>
        </w:rPr>
      </w:pPr>
      <w:r w:rsidRPr="00B74AB8">
        <w:rPr>
          <w:rStyle w:val="Bodytext6"/>
          <w:color w:val="000000"/>
          <w:lang w:val="sr-Cyrl-CS" w:eastAsia="sr-Cyrl-CS"/>
        </w:rPr>
        <w:t>-</w:t>
      </w:r>
      <w:r w:rsidRPr="00B50B9C">
        <w:t>СОПСТВЕНУ БЛАНКО МЕНИЦУ СА МЕНИЧНИМ ОВЛАШЋЕЊЕМ И КАРТОНОМ ДЕПОНОВАНИХ ПОТПИСА ОД СТРАНЕ ПОСЛОВНЕ БАНКЕ</w:t>
      </w:r>
      <w:r w:rsidRPr="00B50B9C">
        <w:rPr>
          <w:b/>
          <w:bCs/>
        </w:rPr>
        <w:t xml:space="preserve"> ЗА ДОБРО ИЗВРШЕЊЕ ПОСЛА </w:t>
      </w:r>
      <w:r w:rsidRPr="00B50B9C">
        <w:rPr>
          <w:lang w:eastAsia="sr-Cyrl-CS"/>
        </w:rPr>
        <w:t xml:space="preserve">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w:t>
      </w:r>
      <w:r>
        <w:rPr>
          <w:lang w:eastAsia="sr-Cyrl-CS"/>
        </w:rPr>
        <w:t>извршеног уговора</w:t>
      </w:r>
      <w:r w:rsidRPr="00B50B9C">
        <w:rPr>
          <w:lang w:eastAsia="sr-Cyrl-CS"/>
        </w:rPr>
        <w:t xml:space="preserve">. </w:t>
      </w:r>
      <w:proofErr w:type="gramStart"/>
      <w:r w:rsidRPr="00B50B9C">
        <w:rPr>
          <w:lang w:eastAsia="sr-Cyrl-CS"/>
        </w:rPr>
        <w:t>Бланко меница за добро извршење посла морa бити безусловна, плaтива нa први позив, и сви елементи Бланко менице за добро извршење посла морaју бити у потпуности усaглaшени сa конкурсном документaцијом.</w:t>
      </w:r>
      <w:proofErr w:type="gramEnd"/>
      <w:r w:rsidRPr="00B50B9C">
        <w:rPr>
          <w:lang w:eastAsia="sr-Cyrl-CS"/>
        </w:rPr>
        <w:t xml:space="preserve"> </w:t>
      </w:r>
      <w:proofErr w:type="gramStart"/>
      <w:r w:rsidRPr="00B50B9C">
        <w:rPr>
          <w:lang w:eastAsia="sr-Cyrl-CS"/>
        </w:rPr>
        <w:t>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модела уговора.</w:t>
      </w:r>
      <w:proofErr w:type="gramEnd"/>
      <w:r w:rsidRPr="00B50B9C">
        <w:rPr>
          <w:lang w:eastAsia="sr-Cyrl-CS"/>
        </w:rPr>
        <w:t xml:space="preserve"> </w:t>
      </w:r>
      <w:proofErr w:type="gramStart"/>
      <w:r w:rsidRPr="00B50B9C">
        <w:rPr>
          <w:lang w:eastAsia="sr-Cyrl-CS"/>
        </w:rPr>
        <w:t>Саставни део овог уговора су финансијске гаранције из овог члана.</w:t>
      </w:r>
      <w:proofErr w:type="gramEnd"/>
    </w:p>
    <w:p w:rsidR="00B50B9C" w:rsidRPr="00DE449E" w:rsidRDefault="00B50B9C" w:rsidP="00B50B9C">
      <w:pPr>
        <w:pStyle w:val="Bodytext1"/>
        <w:shd w:val="clear" w:color="auto" w:fill="auto"/>
        <w:spacing w:before="0" w:line="240" w:lineRule="auto"/>
        <w:ind w:right="20" w:firstLine="360"/>
        <w:rPr>
          <w:spacing w:val="0"/>
          <w:sz w:val="24"/>
          <w:szCs w:val="24"/>
          <w:lang w:eastAsia="sr-Cyrl-CS"/>
        </w:rPr>
      </w:pPr>
      <w:r w:rsidRPr="00B50B9C">
        <w:rPr>
          <w:spacing w:val="0"/>
          <w:sz w:val="24"/>
          <w:szCs w:val="24"/>
          <w:lang w:eastAsia="sr-Cyrl-CS"/>
        </w:rPr>
        <w:t xml:space="preserve"> </w:t>
      </w:r>
      <w:proofErr w:type="gramStart"/>
      <w:r w:rsidRPr="00B50B9C">
        <w:rPr>
          <w:spacing w:val="0"/>
          <w:sz w:val="24"/>
          <w:szCs w:val="24"/>
          <w:lang w:eastAsia="sr-Cyrl-CS"/>
        </w:rPr>
        <w:t xml:space="preserve">Нaручилaц ће уновчити поднету Бланко меницу за добро извршење посла уколико </w:t>
      </w:r>
      <w:r w:rsidRPr="00220C4F">
        <w:rPr>
          <w:lang w:eastAsia="sr-Cyrl-CS"/>
        </w:rPr>
        <w:t>И</w:t>
      </w:r>
      <w:r>
        <w:rPr>
          <w:lang w:eastAsia="sr-Cyrl-CS"/>
        </w:rPr>
        <w:t>споручилац</w:t>
      </w:r>
      <w:r w:rsidRPr="00B50B9C">
        <w:rPr>
          <w:spacing w:val="0"/>
          <w:sz w:val="24"/>
          <w:szCs w:val="24"/>
          <w:lang w:eastAsia="sr-Cyrl-CS"/>
        </w:rPr>
        <w:t xml:space="preserve"> не буде извршaвaо своје уговорене обaвезе у роковимa и нa нaчин предвиђен уговором о јaвној нaбaвци.</w:t>
      </w:r>
      <w:proofErr w:type="gramEnd"/>
      <w:r w:rsidRPr="00B50B9C">
        <w:rPr>
          <w:spacing w:val="0"/>
          <w:sz w:val="24"/>
          <w:szCs w:val="24"/>
          <w:lang w:eastAsia="sr-Cyrl-CS"/>
        </w:rPr>
        <w:t xml:space="preserve"> </w:t>
      </w:r>
      <w:proofErr w:type="gramStart"/>
      <w:r w:rsidRPr="00B50B9C">
        <w:rPr>
          <w:spacing w:val="0"/>
          <w:sz w:val="24"/>
          <w:szCs w:val="24"/>
          <w:lang w:eastAsia="sr-Cyrl-CS"/>
        </w:rPr>
        <w:t xml:space="preserve">Наручилац ће вратити Бланко меницу за добро извршење посла </w:t>
      </w:r>
      <w:r w:rsidRPr="00220C4F">
        <w:rPr>
          <w:lang w:eastAsia="sr-Cyrl-CS"/>
        </w:rPr>
        <w:t>И</w:t>
      </w:r>
      <w:r>
        <w:rPr>
          <w:lang w:eastAsia="sr-Cyrl-CS"/>
        </w:rPr>
        <w:t>споручилац</w:t>
      </w:r>
      <w:r w:rsidRPr="00B50B9C">
        <w:rPr>
          <w:spacing w:val="0"/>
          <w:sz w:val="24"/>
          <w:szCs w:val="24"/>
          <w:lang w:eastAsia="sr-Cyrl-CS"/>
        </w:rPr>
        <w:t xml:space="preserve"> у року од 30 дана од дана испуњења уговорних обавеза.</w:t>
      </w:r>
      <w:proofErr w:type="gramEnd"/>
      <w:r w:rsidRPr="00B50B9C">
        <w:rPr>
          <w:spacing w:val="0"/>
          <w:sz w:val="24"/>
          <w:szCs w:val="24"/>
          <w:lang w:eastAsia="sr-Cyrl-CS"/>
        </w:rPr>
        <w:t xml:space="preserve"> </w:t>
      </w:r>
    </w:p>
    <w:p w:rsidR="00B50B9C" w:rsidRPr="00B50B9C" w:rsidRDefault="00B50B9C" w:rsidP="00B50B9C">
      <w:pPr>
        <w:pStyle w:val="Bodytext1"/>
        <w:shd w:val="clear" w:color="auto" w:fill="auto"/>
        <w:spacing w:before="0" w:line="240" w:lineRule="auto"/>
        <w:ind w:right="20" w:firstLine="360"/>
        <w:rPr>
          <w:spacing w:val="0"/>
          <w:sz w:val="24"/>
          <w:szCs w:val="24"/>
          <w:lang w:eastAsia="sr-Cyrl-CS"/>
        </w:rPr>
      </w:pPr>
      <w:r w:rsidRPr="00B50B9C">
        <w:rPr>
          <w:spacing w:val="0"/>
          <w:sz w:val="24"/>
          <w:szCs w:val="24"/>
          <w:lang w:eastAsia="sr-Cyrl-CS"/>
        </w:rPr>
        <w:t xml:space="preserve">Финасијске гаранције које </w:t>
      </w:r>
      <w:r w:rsidRPr="00220C4F">
        <w:rPr>
          <w:lang w:eastAsia="sr-Cyrl-CS"/>
        </w:rPr>
        <w:t>И</w:t>
      </w:r>
      <w:r>
        <w:rPr>
          <w:lang w:eastAsia="sr-Cyrl-CS"/>
        </w:rPr>
        <w:t>споручилац</w:t>
      </w:r>
      <w:r w:rsidRPr="00B50B9C">
        <w:rPr>
          <w:spacing w:val="0"/>
          <w:sz w:val="24"/>
          <w:szCs w:val="24"/>
          <w:lang w:eastAsia="sr-Cyrl-CS"/>
        </w:rPr>
        <w:t xml:space="preserve"> подноси Наручиоцу су:</w:t>
      </w:r>
    </w:p>
    <w:p w:rsidR="00B50B9C" w:rsidRPr="00B50B9C" w:rsidRDefault="00B50B9C" w:rsidP="00B50B9C">
      <w:pPr>
        <w:ind w:left="90"/>
        <w:jc w:val="both"/>
        <w:rPr>
          <w:lang w:eastAsia="sr-Cyrl-CS"/>
        </w:rPr>
      </w:pPr>
    </w:p>
    <w:p w:rsidR="00B50B9C" w:rsidRPr="00B50B9C" w:rsidRDefault="00B50B9C" w:rsidP="00B50B9C">
      <w:pPr>
        <w:ind w:left="90" w:firstLine="630"/>
        <w:jc w:val="both"/>
        <w:rPr>
          <w:lang w:eastAsia="sr-Cyrl-CS"/>
        </w:rPr>
      </w:pPr>
      <w:r w:rsidRPr="008D70E6">
        <w:rPr>
          <w:bCs/>
          <w:sz w:val="28"/>
          <w:szCs w:val="28"/>
        </w:rPr>
        <w:t xml:space="preserve"> </w:t>
      </w:r>
      <w:r w:rsidRPr="00B50B9C">
        <w:rPr>
          <w:lang w:eastAsia="sr-Cyrl-CS"/>
        </w:rPr>
        <w:t xml:space="preserve">1. Бланко соло менице регистроване код НБС, потписане и оверене од стране овлашћеног лица, које је уписано на </w:t>
      </w:r>
      <w:proofErr w:type="gramStart"/>
      <w:r w:rsidRPr="00B50B9C">
        <w:rPr>
          <w:lang w:eastAsia="sr-Cyrl-CS"/>
        </w:rPr>
        <w:t>картону  депонованих</w:t>
      </w:r>
      <w:proofErr w:type="gramEnd"/>
      <w:r w:rsidRPr="00B50B9C">
        <w:rPr>
          <w:lang w:eastAsia="sr-Cyrl-CS"/>
        </w:rPr>
        <w:t xml:space="preserve"> потписа лица овлашћених за заступање,</w:t>
      </w:r>
    </w:p>
    <w:p w:rsidR="00B50B9C" w:rsidRPr="00B50B9C" w:rsidRDefault="00B50B9C" w:rsidP="00B50B9C">
      <w:pPr>
        <w:ind w:left="90"/>
        <w:jc w:val="both"/>
        <w:rPr>
          <w:lang w:eastAsia="sr-Cyrl-CS"/>
        </w:rPr>
      </w:pPr>
      <w:r w:rsidRPr="00B50B9C">
        <w:rPr>
          <w:lang w:eastAsia="sr-Cyrl-CS"/>
        </w:rPr>
        <w:t xml:space="preserve"> </w:t>
      </w:r>
      <w:r w:rsidRPr="00B50B9C">
        <w:rPr>
          <w:lang w:eastAsia="sr-Cyrl-CS"/>
        </w:rPr>
        <w:tab/>
        <w:t xml:space="preserve"> 2.  Менично овлашћење на износ траженог аванса са обрачунатим ПДВ-ом, односно менично овлашћење на износ од 10 % од вредности уговора без ПДВ-а за добро извршење посла,</w:t>
      </w:r>
    </w:p>
    <w:p w:rsidR="00B50B9C" w:rsidRPr="00B50B9C" w:rsidRDefault="00B50B9C" w:rsidP="00B50B9C">
      <w:pPr>
        <w:ind w:left="90" w:firstLine="630"/>
        <w:jc w:val="both"/>
        <w:rPr>
          <w:lang w:eastAsia="sr-Cyrl-CS"/>
        </w:rPr>
      </w:pPr>
      <w:r w:rsidRPr="00B50B9C">
        <w:rPr>
          <w:lang w:eastAsia="sr-Cyrl-CS"/>
        </w:rPr>
        <w:t xml:space="preserve"> 3. Захтеве за регистрацију меница оверене од стране пословне банке Извођача радова, наведене у Обрасцу-1 из предметне документације</w:t>
      </w:r>
    </w:p>
    <w:p w:rsidR="00C3193A" w:rsidRPr="00220C4F" w:rsidRDefault="00B50B9C" w:rsidP="005D557B">
      <w:pPr>
        <w:ind w:left="90" w:firstLine="630"/>
        <w:jc w:val="both"/>
        <w:rPr>
          <w:lang w:eastAsia="sr-Cyrl-CS"/>
        </w:rPr>
      </w:pPr>
      <w:r w:rsidRPr="00B50B9C">
        <w:rPr>
          <w:lang w:eastAsia="sr-Cyrl-CS"/>
        </w:rPr>
        <w:t xml:space="preserve">4. Копије картона депонованих потписа лица овлашћених за заступање Средства обезбеђења не могу бити враћена Извођачу радова пре истека рока трајања за који су поднета. </w:t>
      </w:r>
    </w:p>
    <w:p w:rsidR="002428A4" w:rsidRPr="00220C4F" w:rsidRDefault="002428A4" w:rsidP="001058B5">
      <w:pPr>
        <w:jc w:val="both"/>
        <w:rPr>
          <w:lang w:eastAsia="sr-Cyrl-CS"/>
        </w:rPr>
      </w:pPr>
      <w:r w:rsidRPr="00220C4F">
        <w:rPr>
          <w:lang w:eastAsia="sr-Cyrl-CS"/>
        </w:rPr>
        <w:tab/>
        <w:t xml:space="preserve">Ако понуђач не достави Наручиоцу тражене гаранције у утврђеном року, Наручилац може да </w:t>
      </w:r>
      <w:proofErr w:type="gramStart"/>
      <w:r w:rsidRPr="00220C4F">
        <w:rPr>
          <w:lang w:eastAsia="sr-Cyrl-CS"/>
        </w:rPr>
        <w:t>одустане  уговор</w:t>
      </w:r>
      <w:proofErr w:type="gramEnd"/>
      <w:r w:rsidRPr="00220C4F">
        <w:rPr>
          <w:lang w:eastAsia="sr-Cyrl-CS"/>
        </w:rPr>
        <w:t xml:space="preserve"> и закључити уговор са првим следећим најповољнијим понуђачем.</w:t>
      </w:r>
    </w:p>
    <w:p w:rsidR="002428A4" w:rsidRPr="00220C4F" w:rsidRDefault="002428A4" w:rsidP="001058B5">
      <w:pPr>
        <w:jc w:val="both"/>
        <w:rPr>
          <w:lang w:eastAsia="sr-Cyrl-CS"/>
        </w:rPr>
      </w:pPr>
      <w:r w:rsidRPr="00220C4F">
        <w:rPr>
          <w:lang w:eastAsia="sr-Cyrl-CS"/>
        </w:rPr>
        <w:tab/>
      </w:r>
    </w:p>
    <w:p w:rsidR="00CF5F42" w:rsidRDefault="00CF5F42" w:rsidP="003A5067">
      <w:pPr>
        <w:pStyle w:val="BodyText0"/>
        <w:jc w:val="center"/>
        <w:rPr>
          <w:b/>
          <w:szCs w:val="24"/>
          <w:lang w:eastAsia="sr-Cyrl-CS"/>
        </w:rPr>
      </w:pPr>
    </w:p>
    <w:p w:rsidR="005D557B" w:rsidRDefault="005D557B" w:rsidP="003A5067">
      <w:pPr>
        <w:pStyle w:val="BodyText0"/>
        <w:jc w:val="center"/>
        <w:rPr>
          <w:b/>
          <w:szCs w:val="24"/>
          <w:lang w:eastAsia="sr-Cyrl-CS"/>
        </w:rPr>
      </w:pPr>
    </w:p>
    <w:p w:rsidR="003A5067" w:rsidRPr="00AA5205" w:rsidRDefault="003A5067" w:rsidP="003A5067">
      <w:pPr>
        <w:pStyle w:val="BodyText0"/>
        <w:jc w:val="center"/>
        <w:rPr>
          <w:b/>
          <w:szCs w:val="24"/>
          <w:lang w:eastAsia="sr-Cyrl-CS"/>
        </w:rPr>
      </w:pPr>
      <w:proofErr w:type="gramStart"/>
      <w:r w:rsidRPr="00AA5205">
        <w:rPr>
          <w:b/>
          <w:szCs w:val="24"/>
          <w:lang w:eastAsia="sr-Cyrl-CS"/>
        </w:rPr>
        <w:lastRenderedPageBreak/>
        <w:t xml:space="preserve">Члан </w:t>
      </w:r>
      <w:r w:rsidR="00CF5F42">
        <w:rPr>
          <w:b/>
          <w:szCs w:val="24"/>
          <w:lang w:eastAsia="sr-Cyrl-CS"/>
        </w:rPr>
        <w:t>10</w:t>
      </w:r>
      <w:r w:rsidRPr="00AA5205">
        <w:rPr>
          <w:b/>
          <w:szCs w:val="24"/>
          <w:lang w:eastAsia="sr-Cyrl-CS"/>
        </w:rPr>
        <w:t>.</w:t>
      </w:r>
      <w:proofErr w:type="gramEnd"/>
    </w:p>
    <w:p w:rsidR="00B74C62" w:rsidRPr="00220C4F" w:rsidRDefault="00B74C62" w:rsidP="001058B5">
      <w:pPr>
        <w:jc w:val="both"/>
        <w:rPr>
          <w:lang w:eastAsia="sr-Cyrl-CS"/>
        </w:rPr>
      </w:pPr>
    </w:p>
    <w:p w:rsidR="001058B5" w:rsidRPr="00220C4F" w:rsidRDefault="001058B5" w:rsidP="001058B5">
      <w:pPr>
        <w:pStyle w:val="BodyText0"/>
        <w:jc w:val="center"/>
        <w:rPr>
          <w:szCs w:val="24"/>
          <w:lang w:eastAsia="sr-Cyrl-CS"/>
        </w:rPr>
      </w:pPr>
    </w:p>
    <w:p w:rsidR="003A5067" w:rsidRPr="00220C4F" w:rsidRDefault="001058B5" w:rsidP="003A5067">
      <w:pPr>
        <w:pStyle w:val="BodyText0"/>
        <w:rPr>
          <w:szCs w:val="24"/>
          <w:lang w:eastAsia="sr-Cyrl-CS"/>
        </w:rPr>
      </w:pPr>
      <w:r w:rsidRPr="00220C4F">
        <w:rPr>
          <w:szCs w:val="24"/>
          <w:lang w:eastAsia="sr-Cyrl-CS"/>
        </w:rPr>
        <w:t xml:space="preserve">      </w:t>
      </w:r>
      <w:proofErr w:type="gramStart"/>
      <w:r w:rsidRPr="00220C4F">
        <w:rPr>
          <w:szCs w:val="24"/>
          <w:lang w:eastAsia="sr-Cyrl-CS"/>
        </w:rPr>
        <w:t>За све што није регулисано овим уговором, примењиваће се одредбе позитивних законских прописа које се односе на међусобне односе уговорних страна утврђене овим уговором.</w:t>
      </w:r>
      <w:proofErr w:type="gramEnd"/>
      <w:r w:rsidRPr="00220C4F">
        <w:rPr>
          <w:szCs w:val="24"/>
          <w:lang w:eastAsia="sr-Cyrl-CS"/>
        </w:rPr>
        <w:t xml:space="preserve"> </w:t>
      </w:r>
    </w:p>
    <w:p w:rsidR="003A5067" w:rsidRPr="00220C4F" w:rsidRDefault="003A5067" w:rsidP="001058B5">
      <w:pPr>
        <w:pStyle w:val="BodyText0"/>
        <w:jc w:val="center"/>
        <w:rPr>
          <w:szCs w:val="24"/>
          <w:lang w:eastAsia="sr-Cyrl-CS"/>
        </w:rPr>
      </w:pPr>
    </w:p>
    <w:p w:rsidR="001058B5" w:rsidRPr="00AA5205" w:rsidRDefault="001058B5" w:rsidP="001058B5">
      <w:pPr>
        <w:pStyle w:val="BodyText0"/>
        <w:jc w:val="center"/>
        <w:rPr>
          <w:b/>
          <w:szCs w:val="24"/>
          <w:lang w:eastAsia="sr-Cyrl-CS"/>
        </w:rPr>
      </w:pPr>
      <w:proofErr w:type="gramStart"/>
      <w:r w:rsidRPr="00AA5205">
        <w:rPr>
          <w:b/>
          <w:szCs w:val="24"/>
          <w:lang w:eastAsia="sr-Cyrl-CS"/>
        </w:rPr>
        <w:t>Члан 1</w:t>
      </w:r>
      <w:r w:rsidR="00CF5F42">
        <w:rPr>
          <w:b/>
          <w:szCs w:val="24"/>
          <w:lang w:eastAsia="sr-Cyrl-CS"/>
        </w:rPr>
        <w:t>1</w:t>
      </w:r>
      <w:r w:rsidRPr="00AA5205">
        <w:rPr>
          <w:b/>
          <w:szCs w:val="24"/>
          <w:lang w:eastAsia="sr-Cyrl-CS"/>
        </w:rPr>
        <w:t>.</w:t>
      </w:r>
      <w:proofErr w:type="gramEnd"/>
    </w:p>
    <w:p w:rsidR="001058B5" w:rsidRPr="00220C4F" w:rsidRDefault="001058B5" w:rsidP="001058B5">
      <w:pPr>
        <w:pStyle w:val="BodyText0"/>
        <w:jc w:val="center"/>
        <w:rPr>
          <w:szCs w:val="24"/>
          <w:lang w:eastAsia="sr-Cyrl-CS"/>
        </w:rPr>
      </w:pPr>
    </w:p>
    <w:p w:rsidR="001058B5" w:rsidRPr="00220C4F" w:rsidRDefault="001058B5" w:rsidP="001058B5">
      <w:pPr>
        <w:pStyle w:val="BodyText0"/>
        <w:ind w:firstLine="540"/>
        <w:rPr>
          <w:szCs w:val="24"/>
          <w:lang w:eastAsia="sr-Cyrl-CS"/>
        </w:rPr>
      </w:pPr>
      <w:proofErr w:type="gramStart"/>
      <w:r w:rsidRPr="00220C4F">
        <w:rPr>
          <w:szCs w:val="24"/>
          <w:lang w:eastAsia="sr-Cyrl-C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дана за испуњење обавеза.</w:t>
      </w:r>
      <w:proofErr w:type="gramEnd"/>
    </w:p>
    <w:p w:rsidR="001058B5" w:rsidRPr="00220C4F" w:rsidRDefault="001058B5" w:rsidP="001058B5">
      <w:pPr>
        <w:pStyle w:val="BodyText0"/>
        <w:ind w:firstLine="540"/>
        <w:rPr>
          <w:szCs w:val="24"/>
          <w:lang w:eastAsia="sr-Cyrl-CS"/>
        </w:rPr>
      </w:pPr>
      <w:proofErr w:type="gramStart"/>
      <w:r w:rsidRPr="00220C4F">
        <w:rPr>
          <w:szCs w:val="24"/>
          <w:lang w:eastAsia="sr-Cyrl-CS"/>
        </w:rPr>
        <w:t>Уколико друга Уговорна страна не испуни обавезу ни у року из претходног става, Уговор се сматра раскинутим.</w:t>
      </w:r>
      <w:proofErr w:type="gramEnd"/>
    </w:p>
    <w:p w:rsidR="00B74C62" w:rsidRPr="00220C4F" w:rsidRDefault="00B74C62" w:rsidP="00B74C62">
      <w:pPr>
        <w:rPr>
          <w:lang w:eastAsia="sr-Cyrl-CS"/>
        </w:rPr>
      </w:pPr>
    </w:p>
    <w:p w:rsidR="00B74C62" w:rsidRPr="00AA5205" w:rsidRDefault="00B74C62" w:rsidP="003A5067">
      <w:pPr>
        <w:jc w:val="center"/>
        <w:rPr>
          <w:b/>
          <w:lang w:eastAsia="sr-Cyrl-CS"/>
        </w:rPr>
      </w:pPr>
      <w:proofErr w:type="gramStart"/>
      <w:r w:rsidRPr="00AA5205">
        <w:rPr>
          <w:b/>
          <w:lang w:eastAsia="sr-Cyrl-CS"/>
        </w:rPr>
        <w:t xml:space="preserve">Члан </w:t>
      </w:r>
      <w:r w:rsidR="003A5067" w:rsidRPr="00AA5205">
        <w:rPr>
          <w:b/>
          <w:lang w:eastAsia="sr-Cyrl-CS"/>
        </w:rPr>
        <w:t>1</w:t>
      </w:r>
      <w:r w:rsidR="00CF5F42">
        <w:rPr>
          <w:b/>
          <w:lang w:eastAsia="sr-Cyrl-CS"/>
        </w:rPr>
        <w:t>2</w:t>
      </w:r>
      <w:r w:rsidR="002428A4" w:rsidRPr="00AA5205">
        <w:rPr>
          <w:b/>
          <w:lang w:eastAsia="sr-Cyrl-CS"/>
        </w:rPr>
        <w:t>.</w:t>
      </w:r>
      <w:proofErr w:type="gramEnd"/>
    </w:p>
    <w:p w:rsidR="00B463C5" w:rsidRPr="00220C4F" w:rsidRDefault="00B463C5" w:rsidP="00BE561A">
      <w:pPr>
        <w:rPr>
          <w:lang w:eastAsia="sr-Cyrl-CS"/>
        </w:rPr>
      </w:pPr>
    </w:p>
    <w:p w:rsidR="00B74C62" w:rsidRPr="00220C4F" w:rsidRDefault="00B74C62" w:rsidP="00BE561A">
      <w:pPr>
        <w:rPr>
          <w:lang w:eastAsia="sr-Cyrl-CS"/>
        </w:rPr>
      </w:pPr>
      <w:proofErr w:type="gramStart"/>
      <w:r w:rsidRPr="00220C4F">
        <w:rPr>
          <w:lang w:eastAsia="sr-Cyrl-CS"/>
        </w:rPr>
        <w:t xml:space="preserve">Овај Уговор сачињен је у </w:t>
      </w:r>
      <w:r w:rsidR="003A5067" w:rsidRPr="00220C4F">
        <w:rPr>
          <w:lang w:eastAsia="sr-Cyrl-CS"/>
        </w:rPr>
        <w:t>4</w:t>
      </w:r>
      <w:r w:rsidRPr="00220C4F">
        <w:rPr>
          <w:lang w:eastAsia="sr-Cyrl-CS"/>
        </w:rPr>
        <w:t xml:space="preserve"> (</w:t>
      </w:r>
      <w:r w:rsidR="003A5067" w:rsidRPr="00220C4F">
        <w:rPr>
          <w:lang w:eastAsia="sr-Cyrl-CS"/>
        </w:rPr>
        <w:t>четири</w:t>
      </w:r>
      <w:r w:rsidRPr="00220C4F">
        <w:rPr>
          <w:lang w:eastAsia="sr-Cyrl-CS"/>
        </w:rPr>
        <w:t xml:space="preserve">) истоветна примерка, од којих свакој страни припадају по </w:t>
      </w:r>
      <w:r w:rsidR="003A5067" w:rsidRPr="00220C4F">
        <w:rPr>
          <w:lang w:eastAsia="sr-Cyrl-CS"/>
        </w:rPr>
        <w:t>2</w:t>
      </w:r>
      <w:r w:rsidRPr="00220C4F">
        <w:rPr>
          <w:lang w:eastAsia="sr-Cyrl-CS"/>
        </w:rPr>
        <w:t xml:space="preserve"> (</w:t>
      </w:r>
      <w:r w:rsidR="003A5067" w:rsidRPr="00220C4F">
        <w:rPr>
          <w:lang w:eastAsia="sr-Cyrl-CS"/>
        </w:rPr>
        <w:t>два</w:t>
      </w:r>
      <w:r w:rsidRPr="00220C4F">
        <w:rPr>
          <w:lang w:eastAsia="sr-Cyrl-CS"/>
        </w:rPr>
        <w:t>) примерка.</w:t>
      </w:r>
      <w:proofErr w:type="gramEnd"/>
    </w:p>
    <w:p w:rsidR="00B74C62" w:rsidRPr="00220C4F" w:rsidRDefault="00B74C62" w:rsidP="00B74C62">
      <w:pPr>
        <w:rPr>
          <w:lang w:eastAsia="sr-Cyrl-CS"/>
        </w:rPr>
      </w:pPr>
    </w:p>
    <w:p w:rsidR="00B74C62" w:rsidRPr="00220C4F" w:rsidRDefault="00B74C62" w:rsidP="00B74C62">
      <w:pPr>
        <w:rPr>
          <w:lang w:eastAsia="sr-Cyrl-CS"/>
        </w:rPr>
      </w:pPr>
    </w:p>
    <w:p w:rsidR="00B74C62" w:rsidRPr="00220C4F" w:rsidRDefault="00B74C62" w:rsidP="00BE561A">
      <w:pPr>
        <w:rPr>
          <w:lang w:eastAsia="sr-Cyrl-CS"/>
        </w:rPr>
      </w:pPr>
      <w:r w:rsidRPr="00220C4F">
        <w:rPr>
          <w:lang w:eastAsia="sr-Cyrl-CS"/>
        </w:rPr>
        <w:t xml:space="preserve">        За</w:t>
      </w:r>
      <w:r w:rsidR="00FB307C" w:rsidRPr="00220C4F">
        <w:rPr>
          <w:lang w:eastAsia="sr-Cyrl-CS"/>
        </w:rPr>
        <w:t xml:space="preserve"> </w:t>
      </w:r>
      <w:r w:rsidR="00D64AC6">
        <w:rPr>
          <w:lang w:eastAsia="sr-Cyrl-CS"/>
        </w:rPr>
        <w:t>Испоручиоца</w:t>
      </w:r>
      <w:r w:rsidRPr="00220C4F">
        <w:rPr>
          <w:lang w:eastAsia="sr-Cyrl-CS"/>
        </w:rPr>
        <w:tab/>
      </w:r>
      <w:r w:rsidRPr="00220C4F">
        <w:rPr>
          <w:lang w:eastAsia="sr-Cyrl-CS"/>
        </w:rPr>
        <w:tab/>
      </w:r>
      <w:r w:rsidRPr="00220C4F">
        <w:rPr>
          <w:lang w:eastAsia="sr-Cyrl-CS"/>
        </w:rPr>
        <w:tab/>
      </w:r>
      <w:r w:rsidRPr="00220C4F">
        <w:rPr>
          <w:lang w:eastAsia="sr-Cyrl-CS"/>
        </w:rPr>
        <w:tab/>
      </w:r>
      <w:r w:rsidRPr="00220C4F">
        <w:rPr>
          <w:lang w:eastAsia="sr-Cyrl-CS"/>
        </w:rPr>
        <w:tab/>
      </w:r>
      <w:r w:rsidRPr="00220C4F">
        <w:rPr>
          <w:lang w:eastAsia="sr-Cyrl-CS"/>
        </w:rPr>
        <w:tab/>
        <w:t xml:space="preserve">          За Наручиоца </w:t>
      </w:r>
    </w:p>
    <w:p w:rsidR="00FB307C" w:rsidRPr="00220C4F" w:rsidRDefault="00FB307C" w:rsidP="00BE561A">
      <w:pPr>
        <w:rPr>
          <w:lang w:eastAsia="sr-Cyrl-CS"/>
        </w:rPr>
      </w:pPr>
    </w:p>
    <w:p w:rsidR="00B74C62" w:rsidRPr="00220C4F" w:rsidRDefault="00D64AC6" w:rsidP="00BE561A">
      <w:pPr>
        <w:rPr>
          <w:lang w:eastAsia="sr-Cyrl-CS"/>
        </w:rPr>
      </w:pPr>
      <w:r>
        <w:rPr>
          <w:lang w:eastAsia="sr-Cyrl-CS"/>
        </w:rPr>
        <w:t xml:space="preserve">           </w:t>
      </w:r>
      <w:r w:rsidR="00FB307C" w:rsidRPr="00220C4F">
        <w:rPr>
          <w:lang w:eastAsia="sr-Cyrl-CS"/>
        </w:rPr>
        <w:t xml:space="preserve">____________                                                            </w:t>
      </w:r>
      <w:r>
        <w:rPr>
          <w:lang w:eastAsia="sr-Cyrl-CS"/>
        </w:rPr>
        <w:t xml:space="preserve">                 </w:t>
      </w:r>
      <w:r w:rsidR="00FB307C" w:rsidRPr="00220C4F">
        <w:rPr>
          <w:lang w:eastAsia="sr-Cyrl-CS"/>
        </w:rPr>
        <w:t xml:space="preserve">_________________   </w:t>
      </w:r>
      <w:r w:rsidR="00B74C62" w:rsidRPr="00220C4F">
        <w:rPr>
          <w:lang w:eastAsia="sr-Cyrl-CS"/>
        </w:rPr>
        <w:tab/>
      </w:r>
      <w:r w:rsidR="00B74C62" w:rsidRPr="00220C4F">
        <w:rPr>
          <w:lang w:eastAsia="sr-Cyrl-CS"/>
        </w:rPr>
        <w:tab/>
      </w:r>
      <w:r w:rsidR="00B74C62" w:rsidRPr="00220C4F">
        <w:rPr>
          <w:lang w:eastAsia="sr-Cyrl-CS"/>
        </w:rPr>
        <w:tab/>
      </w:r>
      <w:r w:rsidR="00B74C62" w:rsidRPr="00220C4F">
        <w:rPr>
          <w:lang w:eastAsia="sr-Cyrl-CS"/>
        </w:rPr>
        <w:tab/>
        <w:t xml:space="preserve">                             </w:t>
      </w:r>
    </w:p>
    <w:p w:rsidR="00B74C62" w:rsidRPr="00220C4F" w:rsidRDefault="00B74C62" w:rsidP="00B74C62">
      <w:pPr>
        <w:rPr>
          <w:lang w:eastAsia="sr-Cyrl-CS"/>
        </w:rPr>
      </w:pPr>
    </w:p>
    <w:p w:rsidR="00D64AC6" w:rsidRDefault="00B74C62" w:rsidP="00BE561A">
      <w:pPr>
        <w:rPr>
          <w:lang w:eastAsia="sr-Cyrl-CS"/>
        </w:rPr>
      </w:pPr>
      <w:r w:rsidRPr="00220C4F">
        <w:rPr>
          <w:lang w:eastAsia="sr-Cyrl-CS"/>
        </w:rPr>
        <w:tab/>
        <w:t xml:space="preserve">      </w:t>
      </w:r>
      <w:r w:rsidRPr="00220C4F">
        <w:rPr>
          <w:lang w:eastAsia="sr-Cyrl-CS"/>
        </w:rPr>
        <w:tab/>
      </w:r>
      <w:r w:rsidRPr="00220C4F">
        <w:rPr>
          <w:lang w:eastAsia="sr-Cyrl-CS"/>
        </w:rPr>
        <w:tab/>
      </w:r>
      <w:r w:rsidRPr="00220C4F">
        <w:rPr>
          <w:lang w:eastAsia="sr-Cyrl-CS"/>
        </w:rPr>
        <w:tab/>
      </w:r>
      <w:r w:rsidRPr="00220C4F">
        <w:rPr>
          <w:lang w:eastAsia="sr-Cyrl-CS"/>
        </w:rPr>
        <w:tab/>
      </w: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B74C62" w:rsidRPr="00220C4F" w:rsidRDefault="00B74C62" w:rsidP="00BE561A">
      <w:pPr>
        <w:rPr>
          <w:lang w:eastAsia="sr-Cyrl-CS"/>
        </w:rPr>
      </w:pPr>
      <w:r w:rsidRPr="00220C4F">
        <w:rPr>
          <w:lang w:eastAsia="sr-Cyrl-CS"/>
        </w:rPr>
        <w:tab/>
      </w:r>
      <w:r w:rsidRPr="00220C4F">
        <w:rPr>
          <w:lang w:eastAsia="sr-Cyrl-CS"/>
        </w:rPr>
        <w:tab/>
        <w:t xml:space="preserve">          </w:t>
      </w:r>
      <w:r w:rsidRPr="00220C4F">
        <w:rPr>
          <w:lang w:eastAsia="sr-Cyrl-CS"/>
        </w:rPr>
        <w:tab/>
      </w:r>
      <w:r w:rsidRPr="00220C4F">
        <w:rPr>
          <w:lang w:eastAsia="sr-Cyrl-CS"/>
        </w:rPr>
        <w:tab/>
      </w:r>
      <w:r w:rsidRPr="00220C4F">
        <w:rPr>
          <w:lang w:eastAsia="sr-Cyrl-CS"/>
        </w:rPr>
        <w:tab/>
      </w:r>
    </w:p>
    <w:p w:rsidR="00D64AC6" w:rsidRPr="00655671" w:rsidRDefault="00D64AC6" w:rsidP="00D64AC6">
      <w:pPr>
        <w:ind w:left="720" w:firstLine="720"/>
        <w:rPr>
          <w:b/>
          <w:u w:val="single"/>
          <w:lang w:val="sr-Cyrl-CS"/>
        </w:rPr>
      </w:pPr>
      <w:r>
        <w:rPr>
          <w:b/>
          <w:u w:val="single"/>
          <w:lang w:val="sr-Cyrl-CS"/>
        </w:rPr>
        <w:lastRenderedPageBreak/>
        <w:t>7</w:t>
      </w:r>
      <w:r w:rsidRPr="00655671">
        <w:rPr>
          <w:b/>
          <w:u w:val="single"/>
        </w:rPr>
        <w:t xml:space="preserve">. </w:t>
      </w:r>
      <w:r w:rsidRPr="00655671">
        <w:rPr>
          <w:b/>
          <w:u w:val="single"/>
          <w:lang w:val="sr-Cyrl-CS"/>
        </w:rPr>
        <w:t>УПУТСТВО ПОНУЂАЧИМА КАКО ДА САЧИНЕ ПОНУДУ</w:t>
      </w:r>
    </w:p>
    <w:p w:rsidR="00D64AC6" w:rsidRPr="00655671" w:rsidRDefault="00D64AC6" w:rsidP="00D64AC6">
      <w:pPr>
        <w:ind w:firstLine="720"/>
        <w:jc w:val="both"/>
        <w:rPr>
          <w:b/>
          <w:lang w:val="sr-Cyrl-CS"/>
        </w:rPr>
      </w:pPr>
    </w:p>
    <w:p w:rsidR="00D64AC6" w:rsidRPr="00655671" w:rsidRDefault="00D64AC6" w:rsidP="00D64AC6">
      <w:pPr>
        <w:suppressAutoHyphens/>
        <w:spacing w:line="100" w:lineRule="atLeast"/>
        <w:ind w:firstLine="708"/>
        <w:jc w:val="both"/>
        <w:rPr>
          <w:lang w:val="sr-Cyrl-CS"/>
        </w:rPr>
      </w:pPr>
      <w:r w:rsidRPr="00655671">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D64AC6" w:rsidRPr="00655671" w:rsidRDefault="00D64AC6" w:rsidP="00D64AC6">
      <w:pPr>
        <w:suppressAutoHyphens/>
        <w:spacing w:line="100" w:lineRule="atLeast"/>
        <w:ind w:firstLine="708"/>
        <w:jc w:val="both"/>
        <w:rPr>
          <w:lang w:val="sr-Cyrl-CS"/>
        </w:rPr>
      </w:pPr>
    </w:p>
    <w:p w:rsidR="00D64AC6" w:rsidRPr="00655671" w:rsidRDefault="00D64AC6" w:rsidP="00D64AC6">
      <w:pPr>
        <w:ind w:left="720"/>
        <w:jc w:val="both"/>
        <w:rPr>
          <w:b/>
          <w:u w:val="single"/>
        </w:rPr>
      </w:pPr>
      <w:r w:rsidRPr="00655671">
        <w:rPr>
          <w:b/>
          <w:u w:val="single"/>
        </w:rPr>
        <w:t>1.</w:t>
      </w:r>
      <w:r w:rsidRPr="00655671">
        <w:rPr>
          <w:b/>
          <w:u w:val="single"/>
          <w:lang w:val="sr-Cyrl-CS"/>
        </w:rPr>
        <w:t>ОБАВЕЗНА САДРЖИНА ПОНУДЕ И НАЧИН ПОПУЊАВАЊА ОБРАЗАЦА</w:t>
      </w:r>
    </w:p>
    <w:p w:rsidR="00D64AC6" w:rsidRPr="00655671" w:rsidRDefault="00D64AC6" w:rsidP="00D64AC6">
      <w:pPr>
        <w:ind w:firstLine="720"/>
        <w:jc w:val="both"/>
        <w:rPr>
          <w:lang w:val="sr-Latn-CS"/>
        </w:rPr>
      </w:pPr>
    </w:p>
    <w:p w:rsidR="00D64AC6" w:rsidRPr="00B74AB8" w:rsidRDefault="00D64AC6" w:rsidP="00D64AC6">
      <w:pPr>
        <w:ind w:firstLine="720"/>
        <w:jc w:val="both"/>
      </w:pPr>
      <w:r w:rsidRPr="00B74AB8">
        <w:rPr>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w:t>
      </w:r>
      <w:r w:rsidRPr="00B74AB8">
        <w:rPr>
          <w:b/>
          <w:lang w:val="sr-Cyrl-CS"/>
        </w:rPr>
        <w:t>.</w:t>
      </w:r>
    </w:p>
    <w:p w:rsidR="00D64AC6" w:rsidRPr="00B74AB8" w:rsidRDefault="00D64AC6" w:rsidP="00D64AC6">
      <w:pPr>
        <w:autoSpaceDE w:val="0"/>
        <w:autoSpaceDN w:val="0"/>
        <w:adjustRightInd w:val="0"/>
        <w:ind w:firstLine="720"/>
        <w:jc w:val="both"/>
        <w:rPr>
          <w:lang w:val="sr-Cyrl-CS"/>
        </w:rPr>
      </w:pPr>
      <w:r w:rsidRPr="00B74AB8">
        <w:rPr>
          <w:lang w:val="sr-Cyrl-CS"/>
        </w:rPr>
        <w:t xml:space="preserve">Понуда се саставља тако што понуђач уписује тражене податке у обрасце који су саставни део Конкурсне документације. Понуђач је обавезан да попуни све ставке (елементе) у обрасцу понуде.  </w:t>
      </w:r>
    </w:p>
    <w:p w:rsidR="00D64AC6" w:rsidRPr="00B74AB8" w:rsidRDefault="00D64AC6" w:rsidP="00D64AC6">
      <w:pPr>
        <w:autoSpaceDE w:val="0"/>
        <w:autoSpaceDN w:val="0"/>
        <w:adjustRightInd w:val="0"/>
        <w:ind w:firstLine="720"/>
        <w:jc w:val="both"/>
        <w:rPr>
          <w:b/>
          <w:lang w:val="sr-Cyrl-CS"/>
        </w:rPr>
      </w:pPr>
      <w:r w:rsidRPr="00B74AB8">
        <w:rPr>
          <w:b/>
          <w:lang w:val="sr-Cyrl-CS"/>
        </w:rPr>
        <w:t>Обрасци у конкурсној документацији морају бити исправно попуњени, у супротном понуда се одбија као неприхватљива.</w:t>
      </w:r>
    </w:p>
    <w:p w:rsidR="00D64AC6" w:rsidRPr="00B74AB8" w:rsidRDefault="00D64AC6" w:rsidP="00D64AC6">
      <w:pPr>
        <w:suppressAutoHyphens/>
        <w:jc w:val="both"/>
        <w:rPr>
          <w:lang w:val="sr-Cyrl-CS"/>
        </w:rPr>
      </w:pPr>
      <w:r w:rsidRPr="00B74AB8">
        <w:rPr>
          <w:b/>
          <w:lang w:val="sr-Cyrl-CS"/>
        </w:rPr>
        <w:t>Подаци који нису уписани у приложене обрасце односно подаци који су уписани мимо образаца неће се уважити, и таква понуда ће се одбити</w:t>
      </w:r>
      <w:r w:rsidRPr="00B74AB8">
        <w:rPr>
          <w:lang w:val="sr-Cyrl-CS"/>
        </w:rPr>
        <w:t>.</w:t>
      </w:r>
    </w:p>
    <w:p w:rsidR="00D64AC6" w:rsidRPr="00B74AB8" w:rsidRDefault="00D64AC6" w:rsidP="00D64AC6">
      <w:pPr>
        <w:shd w:val="clear" w:color="auto" w:fill="FFFFFF"/>
        <w:suppressAutoHyphens/>
        <w:ind w:firstLine="720"/>
        <w:jc w:val="both"/>
        <w:rPr>
          <w:lang w:val="sr-Cyrl-CS"/>
        </w:rPr>
      </w:pPr>
      <w:r w:rsidRPr="00B74AB8">
        <w:rPr>
          <w:lang w:val="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 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D64AC6" w:rsidRPr="00B74AB8" w:rsidRDefault="00D64AC6" w:rsidP="00D64AC6">
      <w:pPr>
        <w:suppressAutoHyphens/>
        <w:ind w:firstLine="720"/>
        <w:jc w:val="both"/>
        <w:rPr>
          <w:lang w:val="sr-Cyrl-CS"/>
        </w:rPr>
      </w:pPr>
      <w:r w:rsidRPr="00B74AB8">
        <w:rPr>
          <w:lang w:val="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D64AC6" w:rsidRPr="00B74AB8" w:rsidRDefault="00D64AC6" w:rsidP="00D64AC6">
      <w:pPr>
        <w:suppressAutoHyphens/>
        <w:ind w:firstLine="720"/>
        <w:jc w:val="both"/>
        <w:rPr>
          <w:lang w:val="sr-Cyrl-CS"/>
        </w:rPr>
      </w:pPr>
      <w:r w:rsidRPr="00B74AB8">
        <w:rPr>
          <w:lang w:val="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D64AC6" w:rsidRPr="00B74AB8" w:rsidRDefault="00D64AC6" w:rsidP="00D64AC6">
      <w:pPr>
        <w:ind w:firstLine="720"/>
        <w:jc w:val="both"/>
        <w:rPr>
          <w:lang w:val="sr-Cyrl-CS"/>
        </w:rPr>
      </w:pPr>
      <w:r w:rsidRPr="00B74AB8">
        <w:rPr>
          <w:lang w:val="sr-Cyrl-CS"/>
        </w:rPr>
        <w:t xml:space="preserve">Модел уговора попуњава се за на то предвиђеним местима, оверава и потписује од стране овлашћеног лица понуђача. </w:t>
      </w:r>
    </w:p>
    <w:p w:rsidR="00D64AC6" w:rsidRPr="00B74AB8" w:rsidRDefault="00D64AC6" w:rsidP="00D64AC6">
      <w:pPr>
        <w:ind w:firstLine="720"/>
        <w:jc w:val="both"/>
        <w:rPr>
          <w:lang w:val="sr-Cyrl-CS"/>
        </w:rPr>
      </w:pPr>
      <w:r w:rsidRPr="00B74AB8">
        <w:rPr>
          <w:lang w:val="sr-Cyrl-CS"/>
        </w:rPr>
        <w:t xml:space="preserve">Образац структуре цене попуњава се на начин предвиђен у склопу прилога </w:t>
      </w:r>
    </w:p>
    <w:p w:rsidR="00D64AC6" w:rsidRPr="00B74AB8" w:rsidRDefault="00D64AC6" w:rsidP="00D64AC6">
      <w:pPr>
        <w:ind w:firstLine="720"/>
        <w:jc w:val="both"/>
        <w:rPr>
          <w:lang w:val="sr-Cyrl-CS"/>
        </w:rPr>
      </w:pPr>
      <w:r w:rsidRPr="00B74AB8">
        <w:rPr>
          <w:lang w:val="sr-Cyrl-CS"/>
        </w:rPr>
        <w:t xml:space="preserve">Понуда се даје за све ставке из понуде у назначеним количинама/параметрима. </w:t>
      </w:r>
    </w:p>
    <w:p w:rsidR="00D64AC6" w:rsidRPr="00B74AB8" w:rsidRDefault="00D64AC6" w:rsidP="00D64AC6">
      <w:pPr>
        <w:ind w:firstLine="720"/>
        <w:jc w:val="both"/>
        <w:rPr>
          <w:lang w:val="sr-Cyrl-CS"/>
        </w:rPr>
      </w:pPr>
      <w:r w:rsidRPr="00B74AB8">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64AC6" w:rsidRPr="00B74AB8" w:rsidRDefault="00D64AC6" w:rsidP="00D64AC6">
      <w:pPr>
        <w:ind w:firstLine="720"/>
        <w:jc w:val="both"/>
        <w:rPr>
          <w:lang w:val="sr-Cyrl-CS"/>
        </w:rPr>
      </w:pPr>
      <w:r w:rsidRPr="00B74AB8">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64AC6" w:rsidRPr="00B74AB8" w:rsidRDefault="00D64AC6" w:rsidP="00D64AC6">
      <w:pPr>
        <w:jc w:val="both"/>
        <w:rPr>
          <w:lang w:val="sr-Cyrl-CS"/>
        </w:rPr>
      </w:pPr>
      <w:r w:rsidRPr="00B74AB8">
        <w:rPr>
          <w:lang w:val="sr-Cyrl-CS"/>
        </w:rPr>
        <w:t>Ако понуђач има седиште у другој држави:</w:t>
      </w:r>
    </w:p>
    <w:p w:rsidR="00D64AC6" w:rsidRPr="00B74AB8" w:rsidRDefault="00D64AC6" w:rsidP="00D64AC6">
      <w:pPr>
        <w:numPr>
          <w:ilvl w:val="0"/>
          <w:numId w:val="10"/>
        </w:numPr>
        <w:suppressAutoHyphens/>
        <w:spacing w:after="200" w:line="100" w:lineRule="atLeast"/>
        <w:jc w:val="both"/>
        <w:rPr>
          <w:lang w:val="sr-Cyrl-CS"/>
        </w:rPr>
      </w:pPr>
      <w:r w:rsidRPr="00B74AB8">
        <w:rPr>
          <w:lang w:val="sr-Cyrl-CS"/>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D64AC6" w:rsidRPr="00B74AB8" w:rsidRDefault="00D64AC6" w:rsidP="00D64AC6">
      <w:pPr>
        <w:numPr>
          <w:ilvl w:val="0"/>
          <w:numId w:val="10"/>
        </w:numPr>
        <w:suppressAutoHyphens/>
        <w:spacing w:after="200" w:line="100" w:lineRule="atLeast"/>
        <w:jc w:val="both"/>
        <w:rPr>
          <w:lang w:val="sr-Cyrl-CS"/>
        </w:rPr>
      </w:pPr>
      <w:r w:rsidRPr="00B74AB8">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64AC6" w:rsidRPr="00B74AB8" w:rsidRDefault="00D64AC6" w:rsidP="00D64AC6">
      <w:pPr>
        <w:numPr>
          <w:ilvl w:val="0"/>
          <w:numId w:val="10"/>
        </w:numPr>
        <w:suppressAutoHyphens/>
        <w:spacing w:after="200" w:line="100" w:lineRule="atLeast"/>
        <w:jc w:val="both"/>
        <w:rPr>
          <w:lang w:val="sr-Cyrl-CS"/>
        </w:rPr>
      </w:pPr>
      <w:r w:rsidRPr="00B74AB8">
        <w:rPr>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64AC6" w:rsidRPr="00B74AB8" w:rsidRDefault="00D64AC6" w:rsidP="00D64AC6">
      <w:pPr>
        <w:suppressAutoHyphens/>
        <w:jc w:val="both"/>
        <w:rPr>
          <w:lang w:val="sr-Cyrl-CS"/>
        </w:rPr>
      </w:pPr>
      <w:r w:rsidRPr="00B74AB8">
        <w:rPr>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64AC6" w:rsidRPr="00B74AB8" w:rsidRDefault="00D64AC6" w:rsidP="00D64AC6">
      <w:pPr>
        <w:suppressAutoHyphens/>
        <w:jc w:val="both"/>
        <w:rPr>
          <w:lang w:val="sr-Cyrl-CS"/>
        </w:rPr>
      </w:pPr>
      <w:r w:rsidRPr="00B74AB8">
        <w:rPr>
          <w:lang w:val="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D64AC6" w:rsidRPr="00B74AB8" w:rsidRDefault="00D64AC6" w:rsidP="00D64AC6">
      <w:pPr>
        <w:suppressAutoHyphens/>
        <w:jc w:val="both"/>
        <w:rPr>
          <w:lang w:val="sr-Cyrl-CS"/>
        </w:rPr>
      </w:pPr>
      <w:r w:rsidRPr="00B74AB8">
        <w:rPr>
          <w:b/>
          <w:lang w:val="sr-Cyrl-CS"/>
        </w:rPr>
        <w:t xml:space="preserve">АКО ПОНУЂАЧ ПОДНОСИ ПОНУДУ САМОСТАЛНО </w:t>
      </w:r>
      <w:r w:rsidRPr="00B74AB8">
        <w:rPr>
          <w:lang w:val="sr-Cyrl-CS"/>
        </w:rPr>
        <w:t>овлашћено лице понуђача потписује и оверава печатом све обрасце.</w:t>
      </w:r>
    </w:p>
    <w:p w:rsidR="00D64AC6" w:rsidRPr="00B74AB8" w:rsidRDefault="00D64AC6" w:rsidP="00D64AC6">
      <w:pPr>
        <w:suppressAutoHyphens/>
        <w:jc w:val="both"/>
        <w:rPr>
          <w:lang w:val="sr-Cyrl-CS"/>
        </w:rPr>
      </w:pPr>
      <w:r w:rsidRPr="00B74AB8">
        <w:rPr>
          <w:b/>
          <w:lang w:val="sr-Cyrl-CS"/>
        </w:rPr>
        <w:t>АКО ПОНУЂАЧ ПОДНОСИ ПОНУДУ СА ПОДИЗВОЂАЧЕМ</w:t>
      </w:r>
      <w:r w:rsidRPr="00B74AB8">
        <w:rPr>
          <w:lang w:val="sr-Cyrl-CS"/>
        </w:rPr>
        <w:t xml:space="preserve"> овлашћено лице понуђача потписује и оверава печатом све обрасце.</w:t>
      </w:r>
    </w:p>
    <w:p w:rsidR="00D64AC6" w:rsidRPr="00B74AB8" w:rsidRDefault="00D64AC6" w:rsidP="00D64AC6">
      <w:pPr>
        <w:suppressAutoHyphens/>
        <w:spacing w:line="100" w:lineRule="atLeast"/>
        <w:jc w:val="both"/>
        <w:rPr>
          <w:lang w:val="sr-Cyrl-CS"/>
        </w:rPr>
      </w:pPr>
      <w:r w:rsidRPr="00B74AB8">
        <w:rPr>
          <w:b/>
          <w:lang w:val="sr-Cyrl-CS"/>
        </w:rPr>
        <w:t>АКО ПОНУДУ ПОДНОСИ ГРУПА ПОНУЂАЧА – ЗАЈЕДНИЧКА ПОНУДА</w:t>
      </w:r>
      <w:r w:rsidRPr="00B74AB8">
        <w:rPr>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D64AC6" w:rsidRPr="00B74AB8" w:rsidRDefault="00D64AC6" w:rsidP="00D64AC6">
      <w:pPr>
        <w:pStyle w:val="Style96"/>
        <w:widowControl/>
        <w:spacing w:line="274" w:lineRule="exact"/>
        <w:ind w:firstLine="360"/>
        <w:rPr>
          <w:rFonts w:ascii="Times New Roman" w:hAnsi="Times New Roman"/>
          <w:lang w:val="sr-Cyrl-CS"/>
        </w:rPr>
      </w:pPr>
      <w:r w:rsidRPr="00B74AB8">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D64AC6" w:rsidRPr="00176792" w:rsidRDefault="00D64AC6" w:rsidP="00D64AC6">
      <w:pPr>
        <w:ind w:firstLine="360"/>
        <w:jc w:val="both"/>
      </w:pPr>
      <w:r w:rsidRPr="00B74AB8">
        <w:t>Прих</w:t>
      </w:r>
      <w:r w:rsidRPr="00B74AB8">
        <w:rPr>
          <w:lang w:val="sr-Cyrl-CS"/>
        </w:rPr>
        <w:t>ва</w:t>
      </w:r>
      <w:r w:rsidRPr="00B74AB8">
        <w:t xml:space="preserve">тљива понуда је понуда која је </w:t>
      </w:r>
      <w:proofErr w:type="gramStart"/>
      <w:r w:rsidRPr="00B74AB8">
        <w:t>благовремена  и</w:t>
      </w:r>
      <w:proofErr w:type="gramEnd"/>
      <w:r w:rsidRPr="00B74AB8">
        <w:t xml:space="preserve"> о</w:t>
      </w:r>
      <w:r w:rsidRPr="00B74AB8">
        <w:rPr>
          <w:lang w:val="sr-Cyrl-CS"/>
        </w:rPr>
        <w:t>д</w:t>
      </w:r>
      <w:r w:rsidRPr="00B74AB8">
        <w:t>говарајућа и која испуњава све услове из Закона о јавним набав</w:t>
      </w:r>
      <w:r>
        <w:t xml:space="preserve">кама (Сл.Гласник 124/2012,14/15 и </w:t>
      </w:r>
      <w:r w:rsidRPr="00B74AB8">
        <w:t>68/15) и конкурсне документације</w:t>
      </w:r>
      <w:r>
        <w:t>.</w:t>
      </w:r>
    </w:p>
    <w:p w:rsidR="00D64AC6" w:rsidRDefault="00D64AC6" w:rsidP="00D64AC6">
      <w:pPr>
        <w:jc w:val="both"/>
        <w:rPr>
          <w:lang w:val="sr-Cyrl-CS"/>
        </w:rPr>
      </w:pPr>
    </w:p>
    <w:p w:rsidR="00D64AC6" w:rsidRDefault="00D64AC6" w:rsidP="00D64AC6">
      <w:pPr>
        <w:jc w:val="both"/>
        <w:rPr>
          <w:lang w:val="sr-Cyrl-CS"/>
        </w:rPr>
      </w:pPr>
    </w:p>
    <w:p w:rsidR="00D64AC6" w:rsidRDefault="00D64AC6" w:rsidP="00D64AC6">
      <w:pPr>
        <w:jc w:val="both"/>
        <w:rPr>
          <w:lang w:val="sr-Cyrl-CS"/>
        </w:rPr>
      </w:pPr>
    </w:p>
    <w:p w:rsidR="00D64AC6" w:rsidRPr="00540F73" w:rsidRDefault="00D64AC6" w:rsidP="00D64AC6">
      <w:pPr>
        <w:jc w:val="both"/>
        <w:rPr>
          <w:lang w:val="sr-Cyrl-CS"/>
        </w:rPr>
      </w:pPr>
    </w:p>
    <w:p w:rsidR="00D64AC6" w:rsidRPr="00B74AB8" w:rsidRDefault="00D64AC6" w:rsidP="00D64AC6">
      <w:pPr>
        <w:suppressAutoHyphens/>
        <w:spacing w:line="100" w:lineRule="atLeast"/>
        <w:ind w:firstLine="708"/>
        <w:jc w:val="both"/>
        <w:rPr>
          <w:b/>
          <w:u w:val="single"/>
          <w:lang w:val="sr-Cyrl-CS"/>
        </w:rPr>
      </w:pPr>
      <w:r w:rsidRPr="00B74AB8">
        <w:rPr>
          <w:b/>
          <w:u w:val="single"/>
          <w:lang w:val="sr-Cyrl-CS"/>
        </w:rPr>
        <w:t>2. НАЧИН НА КОЈИ ПОНУДА МОРА БИТИ САЧИЊЕНА</w:t>
      </w:r>
    </w:p>
    <w:p w:rsidR="00D64AC6" w:rsidRPr="00B74AB8" w:rsidRDefault="00D64AC6" w:rsidP="00D64AC6">
      <w:pPr>
        <w:suppressAutoHyphens/>
        <w:spacing w:line="100" w:lineRule="atLeast"/>
        <w:ind w:firstLine="708"/>
        <w:jc w:val="both"/>
        <w:rPr>
          <w:b/>
          <w:u w:val="single"/>
          <w:lang w:val="sr-Cyrl-CS"/>
        </w:rPr>
      </w:pP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понуду подноси непосредно преко писарнице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4AC6" w:rsidRPr="00B74AB8" w:rsidRDefault="00D64AC6" w:rsidP="00D64AC6">
      <w:pPr>
        <w:suppressAutoHyphens/>
        <w:spacing w:line="100" w:lineRule="atLeast"/>
        <w:jc w:val="both"/>
        <w:rPr>
          <w:lang w:val="sr-Cyrl-CS"/>
        </w:rPr>
      </w:pPr>
      <w:r w:rsidRPr="00B74AB8">
        <w:rPr>
          <w:lang w:val="sr-Cyrl-CS"/>
        </w:rPr>
        <w:t xml:space="preserve">На полеђини коверте или на кутији навести назив и адресу понуђача. </w:t>
      </w:r>
    </w:p>
    <w:p w:rsidR="00D64AC6" w:rsidRPr="00B74AB8" w:rsidRDefault="00D64AC6" w:rsidP="00D64AC6">
      <w:pPr>
        <w:suppressAutoHyphens/>
        <w:spacing w:line="100" w:lineRule="atLeast"/>
        <w:jc w:val="both"/>
        <w:rPr>
          <w:lang w:val="sr-Cyrl-CS"/>
        </w:rPr>
      </w:pPr>
      <w:r w:rsidRPr="00B74AB8">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4AC6" w:rsidRPr="00B74AB8" w:rsidRDefault="00D64AC6" w:rsidP="00D64AC6">
      <w:pPr>
        <w:suppressAutoHyphens/>
        <w:autoSpaceDE w:val="0"/>
        <w:autoSpaceDN w:val="0"/>
        <w:adjustRightInd w:val="0"/>
        <w:jc w:val="both"/>
        <w:rPr>
          <w:lang w:val="sr-Cyrl-CS"/>
        </w:rPr>
      </w:pPr>
      <w:r w:rsidRPr="00B74AB8">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D64AC6" w:rsidRPr="00B74AB8" w:rsidRDefault="00D64AC6" w:rsidP="00D64AC6">
      <w:pPr>
        <w:suppressAutoHyphens/>
        <w:autoSpaceDE w:val="0"/>
        <w:autoSpaceDN w:val="0"/>
        <w:adjustRightInd w:val="0"/>
        <w:jc w:val="both"/>
        <w:rPr>
          <w:lang w:val="sr-Cyrl-CS"/>
        </w:rPr>
      </w:pPr>
      <w:r w:rsidRPr="00B74AB8">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64AC6" w:rsidRPr="00655671" w:rsidRDefault="00D64AC6" w:rsidP="00D64AC6">
      <w:pPr>
        <w:suppressAutoHyphens/>
        <w:autoSpaceDE w:val="0"/>
        <w:autoSpaceDN w:val="0"/>
        <w:adjustRightInd w:val="0"/>
        <w:ind w:firstLine="708"/>
        <w:jc w:val="both"/>
        <w:rPr>
          <w:lang w:val="sr-Cyrl-CS"/>
        </w:rPr>
      </w:pPr>
    </w:p>
    <w:p w:rsidR="00D64AC6" w:rsidRPr="00B74AB8" w:rsidRDefault="00D64AC6" w:rsidP="00D64AC6">
      <w:pPr>
        <w:pStyle w:val="Style96"/>
        <w:widowControl/>
        <w:numPr>
          <w:ilvl w:val="0"/>
          <w:numId w:val="20"/>
        </w:numPr>
        <w:spacing w:line="274" w:lineRule="exact"/>
        <w:jc w:val="left"/>
        <w:rPr>
          <w:rFonts w:ascii="Times New Roman" w:hAnsi="Times New Roman"/>
          <w:b/>
          <w:u w:val="single"/>
          <w:lang w:val="sr-Cyrl-CS"/>
        </w:rPr>
      </w:pPr>
      <w:r w:rsidRPr="00B74AB8">
        <w:rPr>
          <w:rFonts w:ascii="Times New Roman" w:hAnsi="Times New Roman"/>
          <w:b/>
          <w:u w:val="single"/>
          <w:lang w:val="sr-Cyrl-CS"/>
        </w:rPr>
        <w:t>ПОНУДА СЕ СМАТРА ИСПРАВНОМ АКО ПОНУЂАЧ БЛАГОВРЕМЕНО ПОДНЕСЕ:</w:t>
      </w:r>
    </w:p>
    <w:p w:rsidR="00D64AC6" w:rsidRPr="00176792" w:rsidRDefault="00D64AC6" w:rsidP="00D64AC6">
      <w:pPr>
        <w:pStyle w:val="Style96"/>
        <w:widowControl/>
        <w:spacing w:line="274" w:lineRule="exact"/>
        <w:ind w:left="900" w:firstLine="0"/>
        <w:rPr>
          <w:rFonts w:ascii="Times New Roman" w:hAnsi="Times New Roman"/>
          <w:b/>
          <w:u w:val="single"/>
          <w:lang w:val="sr-Cyrl-CS"/>
        </w:rPr>
      </w:pPr>
    </w:p>
    <w:p w:rsidR="00D64AC6" w:rsidRPr="00655671" w:rsidRDefault="00D64AC6" w:rsidP="00D64AC6">
      <w:pPr>
        <w:pStyle w:val="Style96"/>
        <w:widowControl/>
        <w:spacing w:line="274" w:lineRule="exact"/>
        <w:ind w:firstLine="0"/>
        <w:rPr>
          <w:rFonts w:ascii="Times New Roman" w:hAnsi="Times New Roman"/>
          <w:b/>
          <w:u w:val="single"/>
          <w:lang w:val="sr-Cyrl-CS"/>
        </w:rPr>
      </w:pPr>
    </w:p>
    <w:p w:rsidR="00D64AC6" w:rsidRPr="00356A2C" w:rsidRDefault="00D64AC6" w:rsidP="00D64AC6">
      <w:pPr>
        <w:numPr>
          <w:ilvl w:val="0"/>
          <w:numId w:val="1"/>
        </w:numPr>
        <w:jc w:val="both"/>
        <w:rPr>
          <w:lang w:val="sr-Cyrl-CS"/>
        </w:rPr>
      </w:pPr>
      <w:r w:rsidRPr="00356A2C">
        <w:rPr>
          <w:lang w:val="sr-Cyrl-CS"/>
        </w:rPr>
        <w:t xml:space="preserve">Попуњен, потписан и печатом оверен </w:t>
      </w:r>
      <w:r w:rsidRPr="00356A2C">
        <w:rPr>
          <w:b/>
        </w:rPr>
        <w:t xml:space="preserve">ОБРАЗАЦ ПОНУДЕ </w:t>
      </w:r>
    </w:p>
    <w:p w:rsidR="00D64AC6" w:rsidRPr="00356A2C" w:rsidRDefault="00D64AC6" w:rsidP="00D64AC6">
      <w:pPr>
        <w:numPr>
          <w:ilvl w:val="0"/>
          <w:numId w:val="1"/>
        </w:numPr>
        <w:jc w:val="both"/>
        <w:rPr>
          <w:sz w:val="20"/>
          <w:szCs w:val="20"/>
          <w:lang w:val="sr-Cyrl-CS" w:eastAsia="sr-Cyrl-CS"/>
        </w:rPr>
      </w:pPr>
      <w:r w:rsidRPr="00356A2C">
        <w:rPr>
          <w:lang w:val="sr-Cyrl-CS"/>
        </w:rPr>
        <w:t>Попуњен, потписан и печатом оверен</w:t>
      </w:r>
      <w:r w:rsidRPr="00356A2C">
        <w:rPr>
          <w:b/>
          <w:lang w:val="sr-Cyrl-CS"/>
        </w:rPr>
        <w:t xml:space="preserve"> ОБРАЗАЦ ИЗЈАВЕ ПОНУЂАЧА ДА НЕ НАСТУПА СА ПОДИЗВОЂАЧЕМ (</w:t>
      </w:r>
      <w:r w:rsidRPr="00356A2C">
        <w:rPr>
          <w:lang w:val="sr-Cyrl-CS"/>
        </w:rPr>
        <w:t>предаје се ако понуђач не неступа са подизвођачем</w:t>
      </w:r>
      <w:r w:rsidRPr="00356A2C">
        <w:rPr>
          <w:sz w:val="20"/>
          <w:szCs w:val="20"/>
          <w:lang w:val="sr-Cyrl-CS" w:eastAsia="sr-Cyrl-CS"/>
        </w:rPr>
        <w:t>)</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ОБРАЗАЦ УЧЕШЋА ПОДИЗВОЂАЧА</w:t>
      </w:r>
      <w:r w:rsidRPr="00356A2C">
        <w:rPr>
          <w:lang w:val="sr-Cyrl-CS"/>
        </w:rPr>
        <w:t>(предаје се само уколико понуђач делимично извршење набавке поверава са подизвођачу)</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 xml:space="preserve">ОБРАЗАЦ ИЗЈАВЕ О ПОНУЂАЧУ КОЈИ УЧЕСТВУЈЕ У ЗАЈЕДНИЧКОЈ ПОНУДИ </w:t>
      </w:r>
      <w:r w:rsidRPr="00356A2C">
        <w:rPr>
          <w:lang w:val="sr-Cyrl-CS"/>
        </w:rPr>
        <w:t>(предаје се само уколико понуду подноси група понуђача)</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 xml:space="preserve">ОБРАЗАЦ ИЗЈАВЕ О ЧЛАНОВИМА ГРУПЕ ПОНУЂАЧА КОЈИ У ЗАЈЕДНИЧКОЈ ПОНУДИ </w:t>
      </w:r>
      <w:r w:rsidRPr="00356A2C">
        <w:rPr>
          <w:lang w:val="sr-Cyrl-CS"/>
        </w:rPr>
        <w:t>(предаје се само уколико понуду подноси група понуђача)</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ОБРАЗАЦ ИЗЈАВЕ О ИСПУЊЕНОСТИ ОБАВЕЗНИХ УСЛОВА ИЗ ЧЛАНА 75. ЗЈН</w:t>
      </w:r>
    </w:p>
    <w:p w:rsidR="00D64AC6" w:rsidRPr="00356A2C" w:rsidRDefault="00D64AC6" w:rsidP="00D64AC6">
      <w:pPr>
        <w:numPr>
          <w:ilvl w:val="0"/>
          <w:numId w:val="1"/>
        </w:numPr>
        <w:jc w:val="both"/>
        <w:rPr>
          <w:b/>
          <w:sz w:val="20"/>
          <w:szCs w:val="20"/>
          <w:lang w:val="sr-Cyrl-CS" w:eastAsia="sr-Cyrl-CS"/>
        </w:rPr>
      </w:pPr>
      <w:r w:rsidRPr="00356A2C">
        <w:rPr>
          <w:b/>
          <w:lang w:val="sr-Cyrl-CS"/>
        </w:rPr>
        <w:t>КОПИЈА ДОКАЗА ИСПУЊЕНОСТИ ОБАВЕЗНИХ УСЛОВА ДОДАТНИХ УСЛОВА ИЗ ЧЛАНА 76. 3ЈН</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ОБРАЗАЦ СТРУКТУРЕ ЦЕНЕ</w:t>
      </w:r>
    </w:p>
    <w:p w:rsidR="00D64AC6" w:rsidRPr="00356A2C" w:rsidRDefault="00D64AC6" w:rsidP="00D64AC6">
      <w:pPr>
        <w:numPr>
          <w:ilvl w:val="0"/>
          <w:numId w:val="1"/>
        </w:numPr>
        <w:jc w:val="both"/>
        <w:rPr>
          <w:lang w:val="sr-Cyrl-CS"/>
        </w:rPr>
      </w:pPr>
      <w:r w:rsidRPr="00356A2C">
        <w:rPr>
          <w:lang w:val="sr-Cyrl-CS"/>
        </w:rPr>
        <w:t xml:space="preserve">Попуњен, потписан и печатом оверен </w:t>
      </w:r>
      <w:r w:rsidRPr="00356A2C">
        <w:rPr>
          <w:b/>
          <w:lang w:val="sr-Cyrl-CS"/>
        </w:rPr>
        <w:t>ОБРАЗАЦ ТРОШКОВА ПРИПРЕМЕ ПОНУДЕ</w:t>
      </w:r>
      <w:r w:rsidRPr="00356A2C">
        <w:t>(предаје се ако понуђач има трошкове)</w:t>
      </w:r>
    </w:p>
    <w:p w:rsidR="00D64AC6" w:rsidRPr="00356A2C" w:rsidRDefault="00D64AC6" w:rsidP="00D64AC6">
      <w:pPr>
        <w:numPr>
          <w:ilvl w:val="0"/>
          <w:numId w:val="1"/>
        </w:numPr>
        <w:jc w:val="both"/>
        <w:rPr>
          <w:b/>
          <w:lang w:val="sr-Cyrl-CS"/>
        </w:rPr>
      </w:pPr>
      <w:r w:rsidRPr="00356A2C">
        <w:rPr>
          <w:lang w:val="sr-Cyrl-CS"/>
        </w:rPr>
        <w:t xml:space="preserve">Попуњен, потписан и печатом оверен </w:t>
      </w:r>
      <w:r w:rsidRPr="00356A2C">
        <w:rPr>
          <w:b/>
          <w:lang w:val="sr-Cyrl-CS"/>
        </w:rPr>
        <w:t>ОБРАЗАЦ ИЗЈАВЕ О НЕЗАВИСНОЈ ПОНУДИ</w:t>
      </w:r>
    </w:p>
    <w:p w:rsidR="00D64AC6" w:rsidRPr="00356A2C" w:rsidRDefault="00D64AC6" w:rsidP="00D64AC6">
      <w:pPr>
        <w:numPr>
          <w:ilvl w:val="0"/>
          <w:numId w:val="1"/>
        </w:numPr>
        <w:jc w:val="both"/>
        <w:rPr>
          <w:lang w:val="sr-Cyrl-CS"/>
        </w:rPr>
      </w:pPr>
      <w:r w:rsidRPr="00356A2C">
        <w:rPr>
          <w:lang w:val="sr-Cyrl-CS"/>
        </w:rPr>
        <w:t xml:space="preserve">Попуњен, потписан и печатом оверен </w:t>
      </w:r>
      <w:r w:rsidRPr="00356A2C">
        <w:rPr>
          <w:b/>
          <w:lang w:val="sr-Cyrl-CS"/>
        </w:rPr>
        <w:t xml:space="preserve">ОБРАЗАЦ ИЗЈАВЕ О ИСПУЊАВАЊУ ОБАВЕЗА КОЈИ ПРОИЗИЛАЗЕ ИЗ ПРОПИСА О ЗАШТИТИ НА РАДУ, </w:t>
      </w:r>
      <w:r w:rsidRPr="00356A2C">
        <w:rPr>
          <w:b/>
          <w:lang w:val="sr-Cyrl-CS"/>
        </w:rPr>
        <w:lastRenderedPageBreak/>
        <w:t>ЗАПОШЉАВАЊУ И УСЛОВИМА РАДА, ЗАШТИТЕ ЖИВОТНЕ СРЕДИНЕ</w:t>
      </w:r>
    </w:p>
    <w:p w:rsidR="00D64AC6" w:rsidRPr="00356A2C" w:rsidRDefault="00D64AC6" w:rsidP="00D64AC6">
      <w:pPr>
        <w:numPr>
          <w:ilvl w:val="0"/>
          <w:numId w:val="1"/>
        </w:numPr>
        <w:jc w:val="both"/>
        <w:rPr>
          <w:b/>
          <w:lang w:val="sr-Cyrl-CS"/>
        </w:rPr>
      </w:pPr>
      <w:r w:rsidRPr="00356A2C">
        <w:rPr>
          <w:lang w:val="sr-Cyrl-CS"/>
        </w:rPr>
        <w:t xml:space="preserve">Попуњен, потписан и оверен </w:t>
      </w:r>
      <w:r w:rsidRPr="00356A2C">
        <w:rPr>
          <w:b/>
        </w:rPr>
        <w:t xml:space="preserve">ОБРАЗАЦ  ИЗЈАВЕ </w:t>
      </w:r>
      <w:r w:rsidRPr="00D435FC">
        <w:rPr>
          <w:b/>
          <w:bCs/>
          <w:lang w:val="sr-Cyrl-CS"/>
        </w:rPr>
        <w:t>ДА ПОНУЂАЧУ НИЈЕ ИЗРЕЧЕНА МЕРА ЗАБРАНЕ ОБАВЉАЊА ДЕЛАТНОСТИ</w:t>
      </w:r>
    </w:p>
    <w:p w:rsidR="00D64AC6" w:rsidRPr="00356A2C" w:rsidRDefault="00D64AC6" w:rsidP="00D64AC6">
      <w:pPr>
        <w:numPr>
          <w:ilvl w:val="0"/>
          <w:numId w:val="1"/>
        </w:numPr>
        <w:suppressAutoHyphens/>
        <w:autoSpaceDE w:val="0"/>
        <w:autoSpaceDN w:val="0"/>
        <w:adjustRightInd w:val="0"/>
        <w:jc w:val="both"/>
        <w:rPr>
          <w:b/>
          <w:lang w:val="sr-Cyrl-CS"/>
        </w:rPr>
      </w:pPr>
      <w:r w:rsidRPr="00356A2C">
        <w:rPr>
          <w:lang w:val="sr-Cyrl-CS"/>
        </w:rPr>
        <w:t>П</w:t>
      </w:r>
      <w:r w:rsidRPr="00356A2C">
        <w:t xml:space="preserve">опуњен, печатом оверен и потписан </w:t>
      </w:r>
      <w:r w:rsidRPr="00356A2C">
        <w:rPr>
          <w:b/>
          <w:lang w:val="sr-Cyrl-CS"/>
        </w:rPr>
        <w:t>ОБРАЗАЦ  РЕФЕРЕНЦ ЛИСТЕ</w:t>
      </w:r>
    </w:p>
    <w:p w:rsidR="00D64AC6" w:rsidRPr="00356A2C" w:rsidRDefault="00D64AC6" w:rsidP="00D64AC6">
      <w:pPr>
        <w:numPr>
          <w:ilvl w:val="0"/>
          <w:numId w:val="1"/>
        </w:numPr>
        <w:jc w:val="both"/>
        <w:rPr>
          <w:sz w:val="28"/>
          <w:szCs w:val="28"/>
          <w:lang w:val="sr-Cyrl-CS"/>
        </w:rPr>
      </w:pPr>
      <w:r w:rsidRPr="00356A2C">
        <w:rPr>
          <w:lang w:val="sr-Cyrl-CS"/>
        </w:rPr>
        <w:t>Попуњен, потписан и печатом оверен</w:t>
      </w:r>
      <w:r w:rsidRPr="00356A2C">
        <w:rPr>
          <w:b/>
          <w:lang w:val="sr-Cyrl-CS"/>
        </w:rPr>
        <w:t xml:space="preserve"> МОДЕЛ УГОВОРА</w:t>
      </w:r>
    </w:p>
    <w:p w:rsidR="00D64AC6" w:rsidRPr="00B74AB8" w:rsidRDefault="00D64AC6" w:rsidP="00D64AC6">
      <w:pPr>
        <w:ind w:firstLine="720"/>
        <w:jc w:val="both"/>
      </w:pPr>
    </w:p>
    <w:p w:rsidR="00D64AC6" w:rsidRPr="00B74AB8" w:rsidRDefault="00D64AC6" w:rsidP="00D64AC6">
      <w:pPr>
        <w:ind w:firstLine="360"/>
        <w:jc w:val="both"/>
        <w:rPr>
          <w:lang w:val="sr-Cyrl-CS"/>
        </w:rPr>
      </w:pPr>
      <w:r w:rsidRPr="00B74AB8">
        <w:rPr>
          <w:lang w:val="sr-Cyrl-CS"/>
        </w:rPr>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w:t>
      </w:r>
      <w:r w:rsidRPr="00B74AB8">
        <w:t xml:space="preserve"> у</w:t>
      </w:r>
      <w:r w:rsidRPr="00B74AB8">
        <w:rPr>
          <w:lang w:val="sr-Cyrl-CS"/>
        </w:rPr>
        <w:t>говора, тј. Да се слаже са понуђеним текстом.</w:t>
      </w:r>
    </w:p>
    <w:p w:rsidR="00D64AC6" w:rsidRPr="00B74AB8" w:rsidRDefault="00D64AC6" w:rsidP="00D64AC6">
      <w:pPr>
        <w:ind w:firstLine="360"/>
        <w:jc w:val="both"/>
      </w:pPr>
      <w:r w:rsidRPr="00B74AB8">
        <w:rPr>
          <w:lang w:val="sr-Cyrl-CS"/>
        </w:rPr>
        <w:t xml:space="preserve">У случају подношења заједничке понуде, сваку страну модела уговора мора да попуни,парафира и овери печатом овлашћено лице овлашћеног понуђача из групе понуђача, чиме потврђују да прихватају све елементе уговора, тј. </w:t>
      </w:r>
      <w:proofErr w:type="gramStart"/>
      <w:r w:rsidRPr="00B74AB8">
        <w:t>д</w:t>
      </w:r>
      <w:r w:rsidRPr="00B74AB8">
        <w:rPr>
          <w:lang w:val="sr-Cyrl-CS"/>
        </w:rPr>
        <w:t>а</w:t>
      </w:r>
      <w:proofErr w:type="gramEnd"/>
      <w:r w:rsidRPr="00B74AB8">
        <w:rPr>
          <w:lang w:val="sr-Cyrl-CS"/>
        </w:rPr>
        <w:t xml:space="preserve"> се слажу са понуђеним текстом. </w:t>
      </w:r>
    </w:p>
    <w:p w:rsidR="00D64AC6" w:rsidRPr="00B74AB8" w:rsidRDefault="00D64AC6" w:rsidP="00D64AC6">
      <w:pPr>
        <w:ind w:firstLine="360"/>
        <w:jc w:val="both"/>
      </w:pPr>
    </w:p>
    <w:p w:rsidR="00D64AC6" w:rsidRPr="00B74AB8" w:rsidRDefault="00D64AC6" w:rsidP="00D64AC6">
      <w:pPr>
        <w:autoSpaceDE w:val="0"/>
        <w:autoSpaceDN w:val="0"/>
        <w:adjustRightInd w:val="0"/>
        <w:ind w:firstLine="360"/>
        <w:jc w:val="both"/>
        <w:rPr>
          <w:b/>
          <w:u w:val="single"/>
          <w:lang w:val="sr-Cyrl-CS"/>
        </w:rPr>
      </w:pPr>
      <w:r w:rsidRPr="00B74AB8">
        <w:rPr>
          <w:b/>
          <w:u w:val="single"/>
          <w:lang w:val="sr-Cyrl-CS"/>
        </w:rPr>
        <w:t xml:space="preserve">4.РАЗЛОЗИ ЗА ОДБИЈАЊЕ ПОНУДЕ: </w:t>
      </w:r>
    </w:p>
    <w:p w:rsidR="00D64AC6" w:rsidRPr="00B74AB8" w:rsidRDefault="00D64AC6" w:rsidP="00D64AC6">
      <w:pPr>
        <w:ind w:firstLine="360"/>
        <w:jc w:val="both"/>
      </w:pPr>
    </w:p>
    <w:p w:rsidR="00D64AC6" w:rsidRPr="00B74AB8" w:rsidRDefault="00D64AC6" w:rsidP="00D64AC6">
      <w:pPr>
        <w:autoSpaceDE w:val="0"/>
        <w:autoSpaceDN w:val="0"/>
        <w:adjustRightInd w:val="0"/>
        <w:ind w:firstLine="360"/>
        <w:jc w:val="both"/>
        <w:rPr>
          <w:lang w:val="sr-Cyrl-CS"/>
        </w:rPr>
      </w:pPr>
      <w:r w:rsidRPr="00B74AB8">
        <w:rPr>
          <w:lang w:val="sr-Cyrl-CS"/>
        </w:rPr>
        <w:t xml:space="preserve">Понуда ће бити одбијена: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1)  уколико није благовремена,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2)  уколико поседује битне недостатке,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3)  уколико није одговарајућа,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4)  уколико ограничава права Наручиоца,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5)  уколико условљава права Наручиоца,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6)  уколико ограничава обавезе понуђача,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7)  уколико прелази процењену вредност јавне набавке. </w:t>
      </w:r>
    </w:p>
    <w:p w:rsidR="00D64AC6" w:rsidRPr="00B74AB8" w:rsidRDefault="00D64AC6" w:rsidP="00D64AC6">
      <w:pPr>
        <w:autoSpaceDE w:val="0"/>
        <w:autoSpaceDN w:val="0"/>
        <w:adjustRightInd w:val="0"/>
        <w:ind w:firstLine="360"/>
        <w:jc w:val="both"/>
        <w:rPr>
          <w:lang w:val="sr-Cyrl-CS"/>
        </w:rPr>
      </w:pPr>
    </w:p>
    <w:p w:rsidR="00D64AC6" w:rsidRPr="00B74AB8" w:rsidRDefault="00D64AC6" w:rsidP="00D64AC6">
      <w:pPr>
        <w:autoSpaceDE w:val="0"/>
        <w:autoSpaceDN w:val="0"/>
        <w:adjustRightInd w:val="0"/>
        <w:ind w:firstLine="360"/>
        <w:jc w:val="both"/>
        <w:rPr>
          <w:b/>
          <w:u w:val="single"/>
          <w:lang w:val="sr-Cyrl-CS"/>
        </w:rPr>
      </w:pPr>
      <w:r w:rsidRPr="00B74AB8">
        <w:rPr>
          <w:b/>
          <w:u w:val="single"/>
          <w:lang w:val="sr-Cyrl-CS"/>
        </w:rPr>
        <w:t>5.БИТНИ НЕДОСТАЦИ ПОНУДЕ СУ:</w:t>
      </w:r>
    </w:p>
    <w:p w:rsidR="00D64AC6" w:rsidRPr="00B74AB8" w:rsidRDefault="00D64AC6" w:rsidP="00D64AC6">
      <w:pPr>
        <w:autoSpaceDE w:val="0"/>
        <w:autoSpaceDN w:val="0"/>
        <w:adjustRightInd w:val="0"/>
        <w:jc w:val="both"/>
        <w:rPr>
          <w:b/>
          <w:u w:val="single"/>
          <w:lang w:val="sr-Cyrl-CS"/>
        </w:rPr>
      </w:pPr>
    </w:p>
    <w:p w:rsidR="00D64AC6" w:rsidRPr="00B74AB8" w:rsidRDefault="00D64AC6" w:rsidP="00D64AC6">
      <w:pPr>
        <w:autoSpaceDE w:val="0"/>
        <w:autoSpaceDN w:val="0"/>
        <w:adjustRightInd w:val="0"/>
        <w:ind w:firstLine="360"/>
        <w:jc w:val="both"/>
        <w:rPr>
          <w:lang w:val="sr-Cyrl-CS"/>
        </w:rPr>
      </w:pPr>
      <w:r w:rsidRPr="00B74AB8">
        <w:rPr>
          <w:lang w:val="sr-Cyrl-CS"/>
        </w:rPr>
        <w:t xml:space="preserve">1) уколико понуђач не докаже да испуњава обавезне услове за учешће,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2) уколико понуђач не докаже да испуњава додатне услове за учешће,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3) уколико понуђач није доставио тражено средство обезбеђења,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4) уколико је понуђени рок важења понуде краћи од прописаног, </w:t>
      </w:r>
    </w:p>
    <w:p w:rsidR="00D64AC6" w:rsidRPr="00B74AB8" w:rsidRDefault="00D64AC6" w:rsidP="00D64AC6">
      <w:pPr>
        <w:autoSpaceDE w:val="0"/>
        <w:autoSpaceDN w:val="0"/>
        <w:adjustRightInd w:val="0"/>
        <w:ind w:firstLine="360"/>
        <w:jc w:val="both"/>
        <w:rPr>
          <w:lang w:val="sr-Cyrl-CS"/>
        </w:rPr>
      </w:pPr>
      <w:r w:rsidRPr="00B74AB8">
        <w:rPr>
          <w:lang w:val="sr-Cyrl-CS"/>
        </w:rPr>
        <w:t>5)  уколико  понуда  садржи  друге  недостатке  због  којих  није  могуће  утврдити  стварну  садржину  понуде  илиније могуће упоредити је са другим понудама.</w:t>
      </w:r>
    </w:p>
    <w:p w:rsidR="00D64AC6" w:rsidRPr="00B74AB8" w:rsidRDefault="00D64AC6" w:rsidP="00D64AC6">
      <w:pPr>
        <w:ind w:firstLine="360"/>
        <w:jc w:val="both"/>
      </w:pPr>
    </w:p>
    <w:p w:rsidR="00D64AC6" w:rsidRPr="00B74AB8" w:rsidRDefault="00D64AC6" w:rsidP="00D64AC6">
      <w:pPr>
        <w:suppressAutoHyphens/>
        <w:autoSpaceDE w:val="0"/>
        <w:autoSpaceDN w:val="0"/>
        <w:adjustRightInd w:val="0"/>
        <w:ind w:firstLine="360"/>
        <w:jc w:val="both"/>
        <w:rPr>
          <w:lang w:val="sr-Cyrl-CS"/>
        </w:rPr>
      </w:pPr>
      <w:r w:rsidRPr="00B74AB8">
        <w:rPr>
          <w:b/>
          <w:lang w:val="sr-Cyrl-CS"/>
        </w:rPr>
        <w:t>6</w:t>
      </w:r>
      <w:r w:rsidRPr="00B74AB8">
        <w:rPr>
          <w:b/>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D64AC6" w:rsidRPr="00B74AB8" w:rsidRDefault="00D64AC6" w:rsidP="00D64AC6">
      <w:pPr>
        <w:suppressAutoHyphens/>
        <w:autoSpaceDE w:val="0"/>
        <w:autoSpaceDN w:val="0"/>
        <w:adjustRightInd w:val="0"/>
        <w:jc w:val="both"/>
        <w:rPr>
          <w:lang w:val="sr-Cyrl-CS"/>
        </w:rPr>
      </w:pPr>
    </w:p>
    <w:p w:rsidR="00D64AC6" w:rsidRPr="00B74AB8" w:rsidRDefault="00D64AC6" w:rsidP="00D64AC6">
      <w:pPr>
        <w:suppressAutoHyphens/>
        <w:spacing w:line="100" w:lineRule="atLeast"/>
        <w:jc w:val="both"/>
        <w:rPr>
          <w:lang w:val="sr-Cyrl-CS"/>
        </w:rPr>
      </w:pPr>
      <w:r w:rsidRPr="00B74AB8">
        <w:rPr>
          <w:lang w:val="sr-Cyrl-CS"/>
        </w:rPr>
        <w:t>Предмет јавне набавке је обликован по партијама</w:t>
      </w:r>
      <w:r>
        <w:rPr>
          <w:lang w:val="sr-Cyrl-CS"/>
        </w:rPr>
        <w:t>.</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ind w:firstLine="360"/>
        <w:jc w:val="both"/>
        <w:rPr>
          <w:b/>
          <w:u w:val="single"/>
          <w:lang w:val="sr-Cyrl-CS"/>
        </w:rPr>
      </w:pPr>
      <w:r w:rsidRPr="00B74AB8">
        <w:rPr>
          <w:b/>
          <w:u w:val="single"/>
          <w:lang w:val="sr-Cyrl-CS"/>
        </w:rPr>
        <w:t>7. ПОНУДА СА ВАРИЈАНТАМА</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jc w:val="both"/>
        <w:rPr>
          <w:lang w:val="sr-Cyrl-CS"/>
        </w:rPr>
      </w:pPr>
      <w:r w:rsidRPr="00B74AB8">
        <w:rPr>
          <w:lang w:val="sr-Cyrl-CS"/>
        </w:rPr>
        <w:t>Подношење понуде са варијантама није дозвољено.</w:t>
      </w:r>
    </w:p>
    <w:p w:rsidR="00D64AC6" w:rsidRPr="00B74AB8" w:rsidRDefault="00D64AC6" w:rsidP="00D64AC6">
      <w:pPr>
        <w:ind w:firstLine="360"/>
        <w:jc w:val="both"/>
      </w:pPr>
    </w:p>
    <w:p w:rsidR="00D64AC6" w:rsidRPr="00B74AB8" w:rsidRDefault="00D64AC6" w:rsidP="00D64AC6">
      <w:pPr>
        <w:tabs>
          <w:tab w:val="left" w:pos="540"/>
        </w:tabs>
        <w:ind w:firstLine="360"/>
        <w:jc w:val="both"/>
        <w:rPr>
          <w:b/>
          <w:u w:val="single"/>
          <w:lang w:val="sr-Cyrl-CS"/>
        </w:rPr>
      </w:pPr>
      <w:r w:rsidRPr="00B74AB8">
        <w:rPr>
          <w:b/>
          <w:u w:val="single"/>
        </w:rPr>
        <w:t>8</w:t>
      </w:r>
      <w:r w:rsidRPr="00B74AB8">
        <w:rPr>
          <w:b/>
          <w:u w:val="single"/>
          <w:lang w:val="sr-Cyrl-CS"/>
        </w:rPr>
        <w:t>.ЈЕЗИК У ПОНУДИ</w:t>
      </w:r>
    </w:p>
    <w:p w:rsidR="00D64AC6" w:rsidRPr="00B74AB8" w:rsidRDefault="00D64AC6" w:rsidP="00D64AC6">
      <w:pPr>
        <w:jc w:val="both"/>
        <w:rPr>
          <w:b/>
          <w:u w:val="single"/>
          <w:lang w:val="sr-Cyrl-CS"/>
        </w:rPr>
      </w:pPr>
    </w:p>
    <w:p w:rsidR="00D64AC6" w:rsidRPr="00B74AB8" w:rsidRDefault="00D64AC6" w:rsidP="00D64AC6">
      <w:pPr>
        <w:ind w:firstLine="720"/>
        <w:jc w:val="both"/>
      </w:pPr>
      <w:r w:rsidRPr="00B74AB8">
        <w:rPr>
          <w:lang w:val="sr-Cyrl-CS"/>
        </w:rPr>
        <w:lastRenderedPageBreak/>
        <w:t>Понуда и остала документација која се односи на понуду мора бити на српском језику.</w:t>
      </w:r>
      <w:r w:rsidRPr="00B74AB8">
        <w:t>У случају да је понуда припремљена на страном језику мора бити преведена на српски језик и оверан</w:t>
      </w:r>
      <w:r w:rsidRPr="00B74AB8">
        <w:rPr>
          <w:lang w:val="sr-Cyrl-CS"/>
        </w:rPr>
        <w:t>а</w:t>
      </w:r>
      <w:r w:rsidRPr="00B74AB8">
        <w:t xml:space="preserve"> од стране судског тумача.</w:t>
      </w:r>
    </w:p>
    <w:p w:rsidR="00D64AC6" w:rsidRPr="00B74AB8" w:rsidRDefault="00D64AC6" w:rsidP="00D64AC6">
      <w:pPr>
        <w:ind w:firstLine="360"/>
        <w:jc w:val="both"/>
        <w:rPr>
          <w:b/>
          <w:u w:val="single"/>
          <w:lang w:val="sr-Cyrl-CS"/>
        </w:rPr>
      </w:pPr>
    </w:p>
    <w:p w:rsidR="00D64AC6" w:rsidRPr="00B74AB8" w:rsidRDefault="00D64AC6" w:rsidP="00D64AC6">
      <w:pPr>
        <w:ind w:firstLine="270"/>
        <w:jc w:val="both"/>
        <w:rPr>
          <w:b/>
          <w:u w:val="single"/>
        </w:rPr>
      </w:pPr>
      <w:r w:rsidRPr="00B74AB8">
        <w:rPr>
          <w:b/>
          <w:u w:val="single"/>
        </w:rPr>
        <w:t>9</w:t>
      </w:r>
      <w:r w:rsidRPr="00B74AB8">
        <w:rPr>
          <w:b/>
          <w:u w:val="single"/>
          <w:lang w:val="sr-Cyrl-CS"/>
        </w:rPr>
        <w:t>.ИЗМЕНА КОНКУРСНЕ ДОКУМЕНТАЦИЈЕ</w:t>
      </w:r>
    </w:p>
    <w:p w:rsidR="00D64AC6" w:rsidRPr="00B74AB8" w:rsidRDefault="00D64AC6" w:rsidP="00D64AC6">
      <w:pPr>
        <w:ind w:firstLine="270"/>
        <w:jc w:val="both"/>
        <w:rPr>
          <w:b/>
          <w:u w:val="single"/>
        </w:rPr>
      </w:pPr>
    </w:p>
    <w:p w:rsidR="00D64AC6" w:rsidRPr="00B74AB8" w:rsidRDefault="00D64AC6" w:rsidP="00D64AC6">
      <w:pPr>
        <w:pStyle w:val="Style96"/>
        <w:spacing w:line="274" w:lineRule="exact"/>
        <w:ind w:firstLine="360"/>
        <w:rPr>
          <w:rFonts w:ascii="Times New Roman" w:hAnsi="Times New Roman"/>
          <w:lang w:val="sr-Cyrl-CS"/>
        </w:rPr>
      </w:pPr>
      <w:r w:rsidRPr="00B74AB8">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64AC6" w:rsidRPr="00B74AB8" w:rsidRDefault="00D64AC6" w:rsidP="00D64AC6">
      <w:pPr>
        <w:pStyle w:val="Style96"/>
        <w:spacing w:line="274" w:lineRule="exact"/>
        <w:ind w:firstLine="360"/>
        <w:rPr>
          <w:rFonts w:ascii="Times New Roman" w:hAnsi="Times New Roman"/>
          <w:lang w:val="sr-Cyrl-CS"/>
        </w:rPr>
      </w:pPr>
      <w:r w:rsidRPr="00B74AB8">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64AC6" w:rsidRPr="00B74AB8" w:rsidRDefault="00D64AC6" w:rsidP="00D64AC6">
      <w:pPr>
        <w:pStyle w:val="Style96"/>
        <w:spacing w:line="274" w:lineRule="exact"/>
        <w:ind w:firstLine="0"/>
        <w:rPr>
          <w:rFonts w:ascii="Times New Roman" w:hAnsi="Times New Roman"/>
          <w:lang w:val="sr-Cyrl-CS"/>
        </w:rPr>
      </w:pPr>
    </w:p>
    <w:p w:rsidR="00D64AC6" w:rsidRPr="00B74AB8" w:rsidRDefault="00D64AC6" w:rsidP="00D64AC6">
      <w:pPr>
        <w:pStyle w:val="Style96"/>
        <w:spacing w:line="274" w:lineRule="exact"/>
        <w:ind w:firstLine="360"/>
        <w:rPr>
          <w:rFonts w:ascii="Times New Roman" w:hAnsi="Times New Roman"/>
          <w:b/>
          <w:u w:val="single"/>
        </w:rPr>
      </w:pPr>
      <w:r w:rsidRPr="00B74AB8">
        <w:rPr>
          <w:rFonts w:ascii="Times New Roman" w:hAnsi="Times New Roman"/>
          <w:b/>
          <w:u w:val="single"/>
        </w:rPr>
        <w:t>10</w:t>
      </w:r>
      <w:r w:rsidRPr="00B74AB8">
        <w:rPr>
          <w:rFonts w:ascii="Times New Roman" w:hAnsi="Times New Roman"/>
          <w:b/>
          <w:u w:val="single"/>
          <w:lang w:val="sr-Cyrl-CS"/>
        </w:rPr>
        <w:t>.ДОДАТНЕ ИНФОРМАЦИЈЕ И ОБАВЕШТЕЊА</w:t>
      </w:r>
    </w:p>
    <w:p w:rsidR="00D64AC6" w:rsidRPr="00B74AB8" w:rsidRDefault="00D64AC6" w:rsidP="00D64AC6">
      <w:pPr>
        <w:pStyle w:val="Style96"/>
        <w:spacing w:line="274" w:lineRule="exact"/>
        <w:ind w:firstLine="720"/>
        <w:rPr>
          <w:rFonts w:ascii="Times New Roman" w:hAnsi="Times New Roman"/>
          <w:b/>
          <w:u w:val="single"/>
        </w:rPr>
      </w:pPr>
    </w:p>
    <w:p w:rsidR="00D64AC6" w:rsidRPr="00B74AB8" w:rsidRDefault="00D64AC6" w:rsidP="00D64AC6">
      <w:pPr>
        <w:ind w:firstLine="360"/>
        <w:jc w:val="both"/>
      </w:pPr>
      <w:r w:rsidRPr="00B74AB8">
        <w:rPr>
          <w:lang w:val="sr-Cyrl-CS"/>
        </w:rPr>
        <w:t>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 на адресу</w:t>
      </w:r>
      <w:r w:rsidR="009B24D7">
        <w:t xml:space="preserve"> </w:t>
      </w:r>
      <w:hyperlink r:id="rId12" w:history="1">
        <w:r w:rsidR="009B24D7" w:rsidRPr="003E0EE0">
          <w:rPr>
            <w:rStyle w:val="Hyperlink"/>
          </w:rPr>
          <w:t xml:space="preserve"> os.bskaravukovo</w:t>
        </w:r>
        <w:r w:rsidR="009B24D7" w:rsidRPr="003E0EE0">
          <w:rPr>
            <w:rStyle w:val="Hyperlink"/>
            <w:lang w:val="sr-Cyrl-CS"/>
          </w:rPr>
          <w:t>@</w:t>
        </w:r>
      </w:hyperlink>
      <w:r w:rsidR="009B24D7">
        <w:rPr>
          <w:rStyle w:val="Hyperlink"/>
        </w:rPr>
        <w:t>gmail.com</w:t>
      </w:r>
      <w:r w:rsidRPr="00B74AB8">
        <w:rPr>
          <w:lang w:val="sr-Cyrl-CS"/>
        </w:rPr>
        <w:t xml:space="preserve">. </w:t>
      </w:r>
      <w:r w:rsidRPr="00B74AB8">
        <w:t>радним даном и у радно време од 7 часова до 15 часова.</w:t>
      </w:r>
      <w:r w:rsidRPr="00B74AB8">
        <w:rPr>
          <w:lang w:val="sr-Cyrl-CS"/>
        </w:rPr>
        <w:t>Тражење додатних информација која пристигну после 15 часова сматраће се пристигле наредног радног дана.</w:t>
      </w:r>
    </w:p>
    <w:p w:rsidR="00D64AC6" w:rsidRPr="00B74AB8" w:rsidRDefault="00D64AC6" w:rsidP="00D64AC6">
      <w:pPr>
        <w:pStyle w:val="Style96"/>
        <w:spacing w:line="274" w:lineRule="exact"/>
        <w:ind w:firstLine="360"/>
        <w:rPr>
          <w:rFonts w:ascii="Times New Roman" w:hAnsi="Times New Roman"/>
          <w:lang w:val="sr-Cyrl-CS"/>
        </w:rPr>
      </w:pPr>
      <w:r w:rsidRPr="00B74AB8">
        <w:rPr>
          <w:rFonts w:ascii="Times New Roman" w:hAnsi="Times New Roman"/>
          <w:lang w:val="sr-Cyrl-CS"/>
        </w:rPr>
        <w:t>Наручилац је дужан да, у року од 3 (три) дана од дана пријема захтева од стране понуђача,и објави на Порталу јавних набавки</w:t>
      </w:r>
      <w:r>
        <w:rPr>
          <w:rFonts w:ascii="Times New Roman" w:hAnsi="Times New Roman"/>
          <w:lang w:val="sr-Cyrl-CS"/>
        </w:rPr>
        <w:t xml:space="preserve"> и својој интернет страници</w:t>
      </w:r>
      <w:r w:rsidRPr="00B74AB8">
        <w:rPr>
          <w:rFonts w:ascii="Times New Roman" w:hAnsi="Times New Roman"/>
          <w:lang w:val="sr-Cyrl-CS"/>
        </w:rPr>
        <w:t>.</w:t>
      </w:r>
    </w:p>
    <w:p w:rsidR="00D64AC6" w:rsidRPr="00B74AB8" w:rsidRDefault="00D64AC6" w:rsidP="00D64AC6">
      <w:pPr>
        <w:pStyle w:val="Style96"/>
        <w:spacing w:line="274" w:lineRule="exact"/>
        <w:ind w:firstLine="360"/>
        <w:rPr>
          <w:rFonts w:ascii="Times New Roman" w:hAnsi="Times New Roman"/>
          <w:b/>
          <w:lang w:val="sr-Cyrl-CS"/>
        </w:rPr>
      </w:pPr>
      <w:r w:rsidRPr="00B74AB8">
        <w:rPr>
          <w:rFonts w:ascii="Times New Roman" w:hAnsi="Times New Roman"/>
          <w:b/>
          <w:lang w:val="sr-Cyrl-CS"/>
        </w:rPr>
        <w:t>Тражење додатних информација и појашњења телефоном није дозвољено</w:t>
      </w:r>
    </w:p>
    <w:p w:rsidR="00D64AC6" w:rsidRPr="00540F73" w:rsidRDefault="00D64AC6" w:rsidP="00D64AC6">
      <w:pPr>
        <w:pStyle w:val="Style99"/>
        <w:widowControl/>
        <w:spacing w:line="274" w:lineRule="exact"/>
        <w:ind w:firstLine="360"/>
        <w:jc w:val="both"/>
        <w:rPr>
          <w:rFonts w:ascii="Times New Roman" w:hAnsi="Times New Roman"/>
          <w:lang w:val="sr-Cyrl-CS"/>
        </w:rPr>
      </w:pPr>
      <w:r w:rsidRPr="00B74AB8">
        <w:rPr>
          <w:rFonts w:ascii="Times New Roman" w:hAnsi="Times New Roman"/>
          <w:lang w:val="sr-Cyrl-CS"/>
        </w:rPr>
        <w:t>Наручилац може после отварања понуда,да у писменом облику захтеваод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D64AC6" w:rsidRPr="00B74AB8" w:rsidRDefault="00D64AC6" w:rsidP="00D64AC6">
      <w:pPr>
        <w:ind w:firstLine="360"/>
        <w:jc w:val="both"/>
        <w:rPr>
          <w:b/>
          <w:u w:val="single"/>
          <w:lang w:val="sr-Cyrl-CS"/>
        </w:rPr>
      </w:pPr>
      <w:r w:rsidRPr="00B74AB8">
        <w:rPr>
          <w:b/>
        </w:rPr>
        <w:t>11</w:t>
      </w:r>
      <w:r w:rsidRPr="00B74AB8">
        <w:rPr>
          <w:b/>
          <w:lang w:val="sr-Cyrl-CS"/>
        </w:rPr>
        <w:t xml:space="preserve">. </w:t>
      </w:r>
      <w:r w:rsidRPr="00B74AB8">
        <w:rPr>
          <w:b/>
          <w:u w:val="single"/>
          <w:lang w:val="sr-Cyrl-CS"/>
        </w:rPr>
        <w:t xml:space="preserve">ДОДАТНА ОБЈАШЊЕЊА ОД ПОНУЂАЧА ПОСЛЕ ОТВАРАЊА ПОНУДА И КОНТРОЛА КОД ПОНУЂАЧА ОДНОСНО ЊЕГОВОГ ПОДИЗВОЂАЧА </w:t>
      </w:r>
    </w:p>
    <w:p w:rsidR="00D64AC6" w:rsidRPr="00B74AB8" w:rsidRDefault="00D64AC6" w:rsidP="00D64AC6">
      <w:pPr>
        <w:jc w:val="both"/>
        <w:rPr>
          <w:b/>
          <w:lang w:val="sr-Cyrl-CS"/>
        </w:rPr>
      </w:pPr>
    </w:p>
    <w:p w:rsidR="00D64AC6" w:rsidRPr="00B74AB8" w:rsidRDefault="00D64AC6" w:rsidP="00D64AC6">
      <w:pPr>
        <w:ind w:firstLine="360"/>
        <w:jc w:val="both"/>
        <w:rPr>
          <w:lang w:val="sr-Cyrl-CS"/>
        </w:rPr>
      </w:pPr>
      <w:r w:rsidRPr="00B74AB8">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64AC6" w:rsidRPr="00B74AB8" w:rsidRDefault="00D64AC6" w:rsidP="00D64AC6">
      <w:pPr>
        <w:tabs>
          <w:tab w:val="left" w:pos="-135"/>
          <w:tab w:val="left" w:pos="0"/>
          <w:tab w:val="left" w:pos="120"/>
        </w:tabs>
        <w:ind w:firstLine="360"/>
        <w:jc w:val="both"/>
      </w:pPr>
      <w:r w:rsidRPr="00B74AB8">
        <w:rPr>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64AC6" w:rsidRPr="00B74AB8" w:rsidRDefault="00D64AC6" w:rsidP="00D64AC6">
      <w:pPr>
        <w:tabs>
          <w:tab w:val="left" w:pos="-135"/>
          <w:tab w:val="left" w:pos="0"/>
          <w:tab w:val="left" w:pos="120"/>
        </w:tabs>
        <w:ind w:firstLine="360"/>
        <w:jc w:val="both"/>
      </w:pPr>
    </w:p>
    <w:p w:rsidR="00D64AC6" w:rsidRPr="00B74AB8" w:rsidRDefault="00D64AC6" w:rsidP="00D64AC6">
      <w:pPr>
        <w:suppressAutoHyphens/>
        <w:spacing w:line="100" w:lineRule="atLeast"/>
        <w:ind w:firstLine="360"/>
        <w:jc w:val="both"/>
        <w:rPr>
          <w:b/>
          <w:u w:val="single"/>
          <w:lang w:val="sr-Cyrl-CS"/>
        </w:rPr>
      </w:pPr>
      <w:r w:rsidRPr="00B74AB8">
        <w:rPr>
          <w:b/>
          <w:u w:val="single"/>
        </w:rPr>
        <w:t>12</w:t>
      </w:r>
      <w:r w:rsidRPr="00B74AB8">
        <w:rPr>
          <w:b/>
          <w:u w:val="single"/>
          <w:lang w:val="sr-Cyrl-CS"/>
        </w:rPr>
        <w:t>. НАЧИН ИЗМЕНЕ, ДОПУНЕ И ОПОЗИВА ПОНУДЕ У СМИСЛУ ЧЛАНА 87. СТАВ 6. ЗАКОНА</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ind w:firstLine="708"/>
        <w:jc w:val="both"/>
        <w:rPr>
          <w:lang w:val="sr-Cyrl-CS"/>
        </w:rPr>
      </w:pPr>
      <w:r w:rsidRPr="00B74AB8">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је дужан да јасно назначи који део понуде мења односно која документа накнадно доставља. </w:t>
      </w:r>
    </w:p>
    <w:p w:rsidR="00D64AC6" w:rsidRPr="00B74AB8" w:rsidRDefault="00D64AC6" w:rsidP="00D64AC6">
      <w:pPr>
        <w:ind w:firstLine="708"/>
        <w:jc w:val="both"/>
        <w:rPr>
          <w:lang w:val="sr-Cyrl-CS"/>
        </w:rPr>
      </w:pPr>
      <w:r w:rsidRPr="00B74AB8">
        <w:rPr>
          <w:lang w:val="sr-Cyrl-CS"/>
        </w:rPr>
        <w:lastRenderedPageBreak/>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D64AC6" w:rsidRPr="00B74AB8" w:rsidRDefault="00D64AC6" w:rsidP="00D64AC6">
      <w:pPr>
        <w:pStyle w:val="Header"/>
        <w:tabs>
          <w:tab w:val="clear" w:pos="4320"/>
          <w:tab w:val="center" w:pos="4820"/>
        </w:tabs>
        <w:jc w:val="both"/>
        <w:rPr>
          <w:rFonts w:ascii="Times New Roman" w:hAnsi="Times New Roman"/>
          <w:sz w:val="24"/>
          <w:szCs w:val="24"/>
          <w:lang w:val="sr-Cyrl-CS"/>
        </w:rPr>
      </w:pPr>
      <w:r w:rsidRPr="00B74AB8">
        <w:rPr>
          <w:rFonts w:ascii="Times New Roman" w:hAnsi="Times New Roman"/>
          <w:sz w:val="24"/>
          <w:szCs w:val="24"/>
          <w:lang w:val="sr-Cyrl-CS"/>
        </w:rPr>
        <w:t xml:space="preserve">Измену, допуну или опозив понуде треба доставити на адресу наручиоца: </w:t>
      </w:r>
    </w:p>
    <w:p w:rsidR="00D64AC6" w:rsidRPr="00B74AB8" w:rsidRDefault="009B24D7" w:rsidP="00D64AC6">
      <w:pPr>
        <w:pStyle w:val="Header"/>
        <w:tabs>
          <w:tab w:val="clear" w:pos="4320"/>
          <w:tab w:val="center" w:pos="4820"/>
        </w:tabs>
        <w:jc w:val="both"/>
        <w:rPr>
          <w:rFonts w:ascii="Times New Roman" w:hAnsi="Times New Roman"/>
          <w:sz w:val="24"/>
          <w:szCs w:val="24"/>
          <w:lang w:val="sr-Cyrl-CS"/>
        </w:rPr>
      </w:pPr>
      <w:r>
        <w:rPr>
          <w:rFonts w:ascii="Times New Roman" w:hAnsi="Times New Roman"/>
          <w:sz w:val="24"/>
          <w:szCs w:val="24"/>
          <w:lang w:val="sr-Cyrl-RS"/>
        </w:rPr>
        <w:t>ОШ „БОРА СТАНКОВИЋ“ КАРАВУКОВО</w:t>
      </w:r>
      <w:r w:rsidR="00D64AC6" w:rsidRPr="00B74AB8">
        <w:rPr>
          <w:rFonts w:ascii="Times New Roman" w:hAnsi="Times New Roman"/>
          <w:sz w:val="24"/>
          <w:szCs w:val="24"/>
          <w:lang w:val="sr-Cyrl-CS"/>
        </w:rPr>
        <w:t xml:space="preserve">, </w:t>
      </w:r>
      <w:r w:rsidR="00E157BD">
        <w:rPr>
          <w:rFonts w:ascii="Times New Roman" w:hAnsi="Times New Roman"/>
          <w:sz w:val="24"/>
          <w:szCs w:val="24"/>
          <w:lang w:val="sr-Cyrl-CS"/>
        </w:rPr>
        <w:t>ЖАРКА ЗРЕЊАНИНА 90 КАРАВУКОВО</w:t>
      </w:r>
      <w:r w:rsidR="00D64AC6" w:rsidRPr="00B74AB8">
        <w:rPr>
          <w:rFonts w:ascii="Times New Roman" w:hAnsi="Times New Roman"/>
          <w:sz w:val="24"/>
          <w:szCs w:val="24"/>
          <w:lang w:val="sr-Cyrl-CS"/>
        </w:rPr>
        <w:t xml:space="preserve"> , СА НАЗНАКОМ:</w:t>
      </w:r>
    </w:p>
    <w:p w:rsidR="00D64AC6" w:rsidRPr="00074710" w:rsidRDefault="00D64AC6" w:rsidP="00D64AC6">
      <w:pPr>
        <w:jc w:val="both"/>
        <w:rPr>
          <w:b/>
          <w:u w:val="single"/>
        </w:rPr>
      </w:pPr>
      <w:r w:rsidRPr="00B74AB8">
        <w:rPr>
          <w:lang w:val="sr-Cyrl-CS"/>
        </w:rPr>
        <w:t>„</w:t>
      </w:r>
      <w:r w:rsidRPr="00B74AB8">
        <w:rPr>
          <w:b/>
          <w:lang w:val="sr-Cyrl-CS"/>
        </w:rPr>
        <w:t>ИЗМЕНА ПОНУДЕ ЗА ЈАВНУ НАБАВКУ</w:t>
      </w:r>
      <w:r w:rsidRPr="00B74AB8">
        <w:rPr>
          <w:lang w:val="sr-Cyrl-CS"/>
        </w:rPr>
        <w:t xml:space="preserve">– </w:t>
      </w:r>
      <w:r w:rsidR="00E157BD">
        <w:rPr>
          <w:lang w:eastAsia="sr-Cyrl-CS"/>
        </w:rPr>
        <w:t>УЉЕ ЗА ЛОЖЕЊЕ НИСКО СУМПОРНО – НСГ-С</w:t>
      </w:r>
      <w:r w:rsidRPr="00B74AB8">
        <w:rPr>
          <w:lang w:val="sr-Cyrl-CS"/>
        </w:rPr>
        <w:t xml:space="preserve">, ЈНМВ БР. </w:t>
      </w:r>
      <w:r w:rsidR="00E157BD">
        <w:rPr>
          <w:lang w:val="sr-Cyrl-CS"/>
        </w:rPr>
        <w:t>02/16</w:t>
      </w:r>
      <w:r w:rsidRPr="00B74AB8">
        <w:rPr>
          <w:lang w:val="sr-Cyrl-CS"/>
        </w:rPr>
        <w:t>, - НЕ ОТВАРАТИ” ИЛИ</w:t>
      </w:r>
    </w:p>
    <w:p w:rsidR="00D64AC6" w:rsidRPr="00074710" w:rsidRDefault="00D64AC6" w:rsidP="00D64AC6">
      <w:pPr>
        <w:rPr>
          <w:b/>
          <w:u w:val="single"/>
        </w:rPr>
      </w:pPr>
      <w:r w:rsidRPr="00B74AB8">
        <w:rPr>
          <w:b/>
          <w:lang w:val="sr-Cyrl-CS"/>
        </w:rPr>
        <w:t>„ОПОЗИВ ПОНУДЕ ЗА ЈАВНУ НАБАВКУ</w:t>
      </w:r>
      <w:r w:rsidRPr="00B74AB8">
        <w:rPr>
          <w:lang w:val="sr-Cyrl-CS"/>
        </w:rPr>
        <w:t xml:space="preserve">- </w:t>
      </w:r>
      <w:r w:rsidR="00E157BD">
        <w:rPr>
          <w:lang w:eastAsia="sr-Cyrl-CS"/>
        </w:rPr>
        <w:t>УЉЕ ЗА ЛОЖЕЊЕ НИСКО СУМПОРНО – НСГ-С</w:t>
      </w:r>
      <w:r w:rsidR="00E157BD" w:rsidRPr="00E157BD">
        <w:rPr>
          <w:lang w:eastAsia="sr-Cyrl-CS"/>
        </w:rPr>
        <w:t xml:space="preserve"> </w:t>
      </w:r>
      <w:r w:rsidR="00E157BD">
        <w:rPr>
          <w:lang w:eastAsia="sr-Cyrl-CS"/>
        </w:rPr>
        <w:t>УЉЕ ЗА ЛОЖЕЊЕ НИСКО СУМПОРНО – НСГ-С</w:t>
      </w:r>
      <w:r>
        <w:rPr>
          <w:sz w:val="22"/>
          <w:szCs w:val="22"/>
          <w:lang w:val="sr-Cyrl-CS" w:eastAsia="sr-Cyrl-CS"/>
        </w:rPr>
        <w:t xml:space="preserve"> </w:t>
      </w:r>
      <w:r w:rsidRPr="00B74AB8">
        <w:rPr>
          <w:lang w:val="sr-Cyrl-CS"/>
        </w:rPr>
        <w:t xml:space="preserve">, ЈНМВ БР. </w:t>
      </w:r>
      <w:r w:rsidR="00E157BD">
        <w:rPr>
          <w:lang w:val="sr-Cyrl-CS"/>
        </w:rPr>
        <w:t>02/16</w:t>
      </w:r>
      <w:r w:rsidRPr="00B74AB8">
        <w:rPr>
          <w:lang w:val="sr-Cyrl-CS"/>
        </w:rPr>
        <w:t>, - НЕ ОТВАРАТИ” ИЛИ</w:t>
      </w:r>
    </w:p>
    <w:p w:rsidR="00D64AC6" w:rsidRPr="00074710" w:rsidRDefault="00D64AC6" w:rsidP="00D64AC6">
      <w:pPr>
        <w:rPr>
          <w:b/>
          <w:u w:val="single"/>
        </w:rPr>
      </w:pPr>
      <w:r w:rsidRPr="00B74AB8">
        <w:rPr>
          <w:lang w:val="sr-Cyrl-CS"/>
        </w:rPr>
        <w:t xml:space="preserve"> „</w:t>
      </w:r>
      <w:r w:rsidRPr="00B74AB8">
        <w:rPr>
          <w:b/>
          <w:lang w:val="sr-Cyrl-CS"/>
        </w:rPr>
        <w:t>ИЗМЕНА И ДОПУНА ПОНУДЕ ЗА ЈАВНУ НАБАВКУ</w:t>
      </w:r>
      <w:r>
        <w:rPr>
          <w:b/>
          <w:lang w:val="sr-Cyrl-CS"/>
        </w:rPr>
        <w:t xml:space="preserve"> -</w:t>
      </w:r>
      <w:r w:rsidRPr="00B74AB8">
        <w:rPr>
          <w:b/>
          <w:lang w:val="sr-Cyrl-CS"/>
        </w:rPr>
        <w:t xml:space="preserve"> </w:t>
      </w:r>
      <w:r w:rsidR="00E157BD">
        <w:rPr>
          <w:lang w:eastAsia="sr-Cyrl-CS"/>
        </w:rPr>
        <w:t>УЉЕ ЗА ЛОЖЕЊЕ НИСКО СУМПОРНО – НСГ-С</w:t>
      </w:r>
      <w:r w:rsidRPr="00B74AB8">
        <w:rPr>
          <w:sz w:val="22"/>
          <w:szCs w:val="22"/>
          <w:lang w:val="sr-Cyrl-CS" w:eastAsia="sr-Cyrl-CS"/>
        </w:rPr>
        <w:t xml:space="preserve">, </w:t>
      </w:r>
      <w:r w:rsidRPr="00B74AB8">
        <w:rPr>
          <w:lang w:val="sr-Cyrl-CS"/>
        </w:rPr>
        <w:t xml:space="preserve">ЈНМВ БР. </w:t>
      </w:r>
      <w:r w:rsidR="00E157BD">
        <w:rPr>
          <w:lang w:val="sr-Cyrl-CS"/>
        </w:rPr>
        <w:t>02/16</w:t>
      </w:r>
      <w:r w:rsidRPr="00B74AB8">
        <w:rPr>
          <w:lang w:val="sr-Cyrl-CS"/>
        </w:rPr>
        <w:t xml:space="preserve">, - НЕ ОТВАРАТИ” </w:t>
      </w:r>
    </w:p>
    <w:p w:rsidR="00D64AC6" w:rsidRPr="00B74AB8" w:rsidRDefault="00D64AC6" w:rsidP="00D64AC6">
      <w:pPr>
        <w:suppressAutoHyphens/>
        <w:spacing w:line="100" w:lineRule="atLeast"/>
        <w:jc w:val="both"/>
        <w:rPr>
          <w:lang w:val="sr-Cyrl-CS"/>
        </w:rPr>
      </w:pPr>
      <w:r w:rsidRPr="00B74AB8">
        <w:rPr>
          <w:lang w:val="sr-Cyrl-CS"/>
        </w:rPr>
        <w:t xml:space="preserve">На полеђини коверте или на кутији навести назив и адресу понуђача. </w:t>
      </w:r>
    </w:p>
    <w:p w:rsidR="00D64AC6" w:rsidRPr="00B74AB8" w:rsidRDefault="00D64AC6" w:rsidP="00D64AC6">
      <w:pPr>
        <w:suppressAutoHyphens/>
        <w:spacing w:line="100" w:lineRule="atLeast"/>
        <w:ind w:firstLine="708"/>
        <w:jc w:val="both"/>
        <w:rPr>
          <w:lang w:val="sr-Cyrl-CS"/>
        </w:rPr>
      </w:pPr>
      <w:r w:rsidRPr="00B74AB8">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4AC6" w:rsidRPr="00B74AB8" w:rsidRDefault="00D64AC6" w:rsidP="00D64AC6">
      <w:pPr>
        <w:suppressAutoHyphens/>
        <w:spacing w:line="100" w:lineRule="atLeast"/>
        <w:ind w:firstLine="708"/>
        <w:jc w:val="both"/>
        <w:rPr>
          <w:lang w:val="sr-Cyrl-CS"/>
        </w:rPr>
      </w:pPr>
      <w:r w:rsidRPr="00B74AB8">
        <w:rPr>
          <w:lang w:val="sr-Cyrl-CS"/>
        </w:rPr>
        <w:t>По истеку рока за подношење понуда понуђач не може да повуче нити да мења своју понуду.</w:t>
      </w:r>
    </w:p>
    <w:p w:rsidR="00D64AC6" w:rsidRPr="00B74AB8" w:rsidRDefault="00D64AC6" w:rsidP="00D64AC6">
      <w:pPr>
        <w:tabs>
          <w:tab w:val="left" w:pos="720"/>
        </w:tabs>
        <w:jc w:val="both"/>
      </w:pPr>
      <w:r w:rsidRPr="00B74AB8">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D64AC6" w:rsidRPr="00B74AB8" w:rsidRDefault="00D64AC6" w:rsidP="00D64AC6">
      <w:pPr>
        <w:suppressAutoHyphens/>
        <w:spacing w:line="100" w:lineRule="atLeast"/>
        <w:ind w:firstLine="708"/>
        <w:jc w:val="both"/>
        <w:rPr>
          <w:b/>
          <w:u w:val="single"/>
          <w:lang w:val="sr-Cyrl-CS"/>
        </w:rPr>
      </w:pPr>
      <w:r w:rsidRPr="00B74AB8">
        <w:rPr>
          <w:b/>
          <w:u w:val="single"/>
        </w:rPr>
        <w:t>1</w:t>
      </w:r>
      <w:r w:rsidRPr="00B74AB8">
        <w:rPr>
          <w:b/>
          <w:u w:val="single"/>
          <w:lang w:val="sr-Cyrl-CS"/>
        </w:rPr>
        <w:t>3</w:t>
      </w:r>
      <w:r w:rsidRPr="00B74AB8">
        <w:rPr>
          <w:b/>
          <w:u w:val="single"/>
        </w:rPr>
        <w:t>. ВАЛУТА И НАЧИН НА КОЈИ МОРА ДА БУДЕ НАВЕДЕНА И ИЗРАЖЕНА ЦЕНА У ПОНУДИ</w:t>
      </w:r>
    </w:p>
    <w:p w:rsidR="00D64AC6" w:rsidRPr="00B74AB8" w:rsidRDefault="00D64AC6" w:rsidP="00D64AC6">
      <w:pPr>
        <w:autoSpaceDE w:val="0"/>
        <w:autoSpaceDN w:val="0"/>
        <w:adjustRightInd w:val="0"/>
        <w:ind w:firstLine="708"/>
        <w:jc w:val="both"/>
      </w:pPr>
      <w:r w:rsidRPr="00B74AB8">
        <w:t>Валута: вредност се у поступку јавне набавке исказује у динарима;</w:t>
      </w:r>
    </w:p>
    <w:p w:rsidR="00D64AC6" w:rsidRPr="00B74AB8" w:rsidRDefault="00D64AC6" w:rsidP="00D64AC6">
      <w:pPr>
        <w:autoSpaceDE w:val="0"/>
        <w:autoSpaceDN w:val="0"/>
        <w:adjustRightInd w:val="0"/>
        <w:ind w:firstLine="708"/>
        <w:jc w:val="both"/>
      </w:pPr>
      <w:r w:rsidRPr="00B74AB8">
        <w:t>Цена у понуди се исказује у динарима, на начин тражен у образцу понуде;</w:t>
      </w:r>
    </w:p>
    <w:p w:rsidR="00D64AC6" w:rsidRPr="00B74AB8" w:rsidRDefault="00D64AC6" w:rsidP="00D64AC6">
      <w:pPr>
        <w:suppressAutoHyphens/>
        <w:ind w:firstLine="708"/>
        <w:jc w:val="both"/>
      </w:pPr>
      <w:r w:rsidRPr="00B74AB8">
        <w:t>Начин на који мора бити наведена и изражена цена у понуди: 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64AC6" w:rsidRPr="00B74AB8" w:rsidRDefault="00D64AC6" w:rsidP="00D64AC6">
      <w:pPr>
        <w:autoSpaceDE w:val="0"/>
        <w:autoSpaceDN w:val="0"/>
        <w:adjustRightInd w:val="0"/>
        <w:ind w:firstLine="708"/>
        <w:jc w:val="both"/>
      </w:pPr>
      <w:r w:rsidRPr="00B74AB8">
        <w:t>Понуђач је дужан да у понуди наведе јединичну цену, као и укупну цену, на начин означен у образцу понуде;</w:t>
      </w:r>
    </w:p>
    <w:p w:rsidR="00D64AC6" w:rsidRPr="00B74AB8" w:rsidRDefault="00D64AC6" w:rsidP="00D64AC6">
      <w:pPr>
        <w:suppressAutoHyphens/>
        <w:ind w:firstLine="708"/>
        <w:jc w:val="both"/>
      </w:pPr>
      <w:r w:rsidRPr="00B74AB8">
        <w:t>У образцу структуре цена наводе се основни елементи понуђене цене: цена (јединична и укупна) са и без ПДВ –а;</w:t>
      </w:r>
    </w:p>
    <w:p w:rsidR="00D64AC6" w:rsidRPr="00B74AB8" w:rsidRDefault="00D64AC6" w:rsidP="00D64AC6">
      <w:pPr>
        <w:autoSpaceDE w:val="0"/>
        <w:autoSpaceDN w:val="0"/>
        <w:adjustRightInd w:val="0"/>
        <w:ind w:firstLine="708"/>
        <w:jc w:val="both"/>
      </w:pPr>
      <w:r w:rsidRPr="00B74AB8">
        <w:t>Фиксност цене: цене које понуди понуђач биће фиксне и током извршења уговора и неће подлегати променама ни из каквог разлога;</w:t>
      </w:r>
    </w:p>
    <w:p w:rsidR="00D64AC6" w:rsidRPr="00B74AB8" w:rsidRDefault="00D64AC6" w:rsidP="00D64AC6">
      <w:pPr>
        <w:suppressAutoHyphens/>
        <w:ind w:firstLine="708"/>
        <w:jc w:val="both"/>
      </w:pPr>
      <w:r w:rsidRPr="00B74AB8">
        <w:tab/>
      </w:r>
      <w:proofErr w:type="gramStart"/>
      <w:r w:rsidRPr="00B74AB8">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roofErr w:type="gramEnd"/>
    </w:p>
    <w:p w:rsidR="00D64AC6" w:rsidRPr="00B74AB8" w:rsidRDefault="00D64AC6" w:rsidP="00D64AC6">
      <w:pPr>
        <w:pStyle w:val="Style96"/>
        <w:widowControl/>
        <w:spacing w:line="240" w:lineRule="auto"/>
        <w:ind w:firstLine="360"/>
        <w:rPr>
          <w:rFonts w:ascii="Times New Roman" w:hAnsi="Times New Roman"/>
          <w:color w:val="000000"/>
          <w:lang w:val="sr-Cyrl-CS"/>
        </w:rPr>
      </w:pPr>
      <w:proofErr w:type="gramStart"/>
      <w:r w:rsidRPr="00B74AB8">
        <w:rPr>
          <w:rFonts w:ascii="Times New Roman" w:hAnsi="Times New Roman"/>
          <w:color w:val="000000"/>
        </w:rPr>
        <w:t>Понуде понуђача ко</w:t>
      </w:r>
      <w:r>
        <w:rPr>
          <w:rFonts w:ascii="Times New Roman" w:hAnsi="Times New Roman"/>
          <w:color w:val="000000"/>
        </w:rPr>
        <w:t>ји нису у систему ПДВ-а и пону</w:t>
      </w:r>
      <w:r w:rsidRPr="00B74AB8">
        <w:rPr>
          <w:rFonts w:ascii="Times New Roman" w:hAnsi="Times New Roman"/>
          <w:color w:val="000000"/>
        </w:rPr>
        <w:t>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roofErr w:type="gramEnd"/>
    </w:p>
    <w:p w:rsidR="00D64AC6" w:rsidRPr="00B74AB8" w:rsidRDefault="00D64AC6" w:rsidP="00D64AC6">
      <w:pPr>
        <w:pStyle w:val="Style96"/>
        <w:widowControl/>
        <w:spacing w:line="240" w:lineRule="auto"/>
        <w:ind w:firstLine="360"/>
        <w:rPr>
          <w:rFonts w:ascii="Times New Roman" w:hAnsi="Times New Roman"/>
          <w:b/>
          <w:color w:val="000000"/>
          <w:lang w:val="sr-Cyrl-CS"/>
        </w:rPr>
      </w:pPr>
      <w:r w:rsidRPr="00B74AB8">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D64AC6" w:rsidRPr="005800D0" w:rsidRDefault="00D64AC6" w:rsidP="00D64AC6">
      <w:pPr>
        <w:autoSpaceDE w:val="0"/>
        <w:autoSpaceDN w:val="0"/>
        <w:adjustRightInd w:val="0"/>
        <w:ind w:firstLine="708"/>
        <w:jc w:val="both"/>
      </w:pPr>
      <w:proofErr w:type="gramStart"/>
      <w:r w:rsidRPr="00B74AB8">
        <w:t>Ако је у понуди исказана неуобичајено ниска цена, наручилац ће поступити у складу са чланом 92.Закона о јавним набавкама.</w:t>
      </w:r>
      <w:proofErr w:type="gramEnd"/>
    </w:p>
    <w:p w:rsidR="00D64AC6" w:rsidRDefault="00D64AC6" w:rsidP="00D64AC6">
      <w:pPr>
        <w:autoSpaceDE w:val="0"/>
        <w:autoSpaceDN w:val="0"/>
        <w:adjustRightInd w:val="0"/>
        <w:ind w:firstLine="708"/>
        <w:jc w:val="both"/>
        <w:rPr>
          <w:b/>
          <w:u w:val="single"/>
        </w:rPr>
      </w:pPr>
    </w:p>
    <w:p w:rsidR="00D64AC6" w:rsidRPr="00074710" w:rsidRDefault="00D64AC6" w:rsidP="00D64AC6">
      <w:pPr>
        <w:autoSpaceDE w:val="0"/>
        <w:autoSpaceDN w:val="0"/>
        <w:adjustRightInd w:val="0"/>
        <w:ind w:firstLine="708"/>
        <w:jc w:val="both"/>
        <w:rPr>
          <w:b/>
          <w:u w:val="single"/>
        </w:rPr>
      </w:pPr>
    </w:p>
    <w:p w:rsidR="00D64AC6" w:rsidRPr="00B74AB8" w:rsidRDefault="00D64AC6" w:rsidP="00D64AC6">
      <w:pPr>
        <w:suppressAutoHyphens/>
        <w:ind w:firstLine="708"/>
        <w:jc w:val="both"/>
        <w:rPr>
          <w:b/>
          <w:u w:val="single"/>
          <w:lang w:val="sr-Cyrl-CS"/>
        </w:rPr>
      </w:pPr>
      <w:r w:rsidRPr="00B74AB8">
        <w:rPr>
          <w:b/>
          <w:u w:val="single"/>
          <w:lang w:val="sr-Cyrl-CS"/>
        </w:rPr>
        <w:lastRenderedPageBreak/>
        <w:t>1</w:t>
      </w:r>
      <w:r w:rsidRPr="00B74AB8">
        <w:rPr>
          <w:b/>
          <w:u w:val="single"/>
        </w:rPr>
        <w:t>4</w:t>
      </w:r>
      <w:r w:rsidRPr="00B74AB8">
        <w:rPr>
          <w:b/>
          <w:u w:val="single"/>
          <w:lang w:val="sr-Cyrl-CS"/>
        </w:rPr>
        <w:t>. НАЧИН И УСЛОВИ ПЛАЋАЊА, КАО И ДРУГЕ ОКОЛНОСТИ ОД КОЈИХ ЗАВИСИ ПРИХВАТЉИВОСТ  ПОНУДЕ</w:t>
      </w:r>
    </w:p>
    <w:p w:rsidR="00D64AC6" w:rsidRPr="003D3909" w:rsidRDefault="00D64AC6" w:rsidP="00D64AC6">
      <w:pPr>
        <w:rPr>
          <w:u w:val="single"/>
        </w:rPr>
      </w:pPr>
      <w:r>
        <w:rPr>
          <w:u w:val="single"/>
        </w:rPr>
        <w:t>14.</w:t>
      </w:r>
      <w:r w:rsidRPr="003D3909">
        <w:rPr>
          <w:u w:val="single"/>
        </w:rPr>
        <w:t xml:space="preserve">1. Захтеви у погледу начина, рока и услова плаћања </w:t>
      </w:r>
    </w:p>
    <w:p w:rsidR="00D64AC6" w:rsidRPr="003D3909" w:rsidRDefault="00D64AC6" w:rsidP="00D64AC6">
      <w:pPr>
        <w:jc w:val="both"/>
      </w:pPr>
      <w:r w:rsidRPr="003D3909">
        <w:t xml:space="preserve">Плаћање се </w:t>
      </w:r>
      <w:proofErr w:type="gramStart"/>
      <w:r w:rsidRPr="003D3909">
        <w:t>врши  на</w:t>
      </w:r>
      <w:proofErr w:type="gramEnd"/>
      <w:r w:rsidRPr="003D3909">
        <w:t xml:space="preserve"> уплати на рачун понуђача.</w:t>
      </w:r>
    </w:p>
    <w:p w:rsidR="00D64AC6" w:rsidRPr="003D3909" w:rsidRDefault="00D64AC6" w:rsidP="00D64AC6">
      <w:pPr>
        <w:jc w:val="both"/>
      </w:pPr>
      <w:r w:rsidRPr="003D3909">
        <w:t xml:space="preserve">Плаћања се врши aвансно, по испостављеном </w:t>
      </w:r>
      <w:proofErr w:type="gramStart"/>
      <w:r w:rsidRPr="003D3909">
        <w:t>предрачуну  од</w:t>
      </w:r>
      <w:proofErr w:type="gramEnd"/>
      <w:r w:rsidRPr="003D3909">
        <w:t xml:space="preserve"> стране Понуђача у року од 8 (осам) од дана достављања предрачуна по цена на дан испоруке.</w:t>
      </w:r>
    </w:p>
    <w:p w:rsidR="00D64AC6" w:rsidRPr="003D3909" w:rsidRDefault="00D64AC6" w:rsidP="00D64AC6">
      <w:pPr>
        <w:jc w:val="both"/>
      </w:pPr>
    </w:p>
    <w:p w:rsidR="00D64AC6" w:rsidRPr="003D3909" w:rsidRDefault="00D64AC6" w:rsidP="00D64AC6">
      <w:pPr>
        <w:jc w:val="both"/>
        <w:rPr>
          <w:u w:val="single"/>
        </w:rPr>
      </w:pPr>
      <w:r w:rsidRPr="003D3909">
        <w:rPr>
          <w:u w:val="single"/>
        </w:rPr>
        <w:t>1</w:t>
      </w:r>
      <w:r>
        <w:rPr>
          <w:u w:val="single"/>
        </w:rPr>
        <w:t>4</w:t>
      </w:r>
      <w:r w:rsidRPr="003D3909">
        <w:rPr>
          <w:u w:val="single"/>
        </w:rPr>
        <w:t>.2. Захтеви у погледу рока важења понуде</w:t>
      </w:r>
    </w:p>
    <w:p w:rsidR="00D64AC6" w:rsidRPr="003D3909" w:rsidRDefault="00D64AC6" w:rsidP="00D64AC6">
      <w:pPr>
        <w:jc w:val="both"/>
      </w:pPr>
    </w:p>
    <w:p w:rsidR="00D64AC6" w:rsidRPr="003D3909" w:rsidRDefault="00D64AC6" w:rsidP="00D64AC6">
      <w:pPr>
        <w:jc w:val="both"/>
      </w:pPr>
      <w:proofErr w:type="gramStart"/>
      <w:r w:rsidRPr="003D3909">
        <w:t>Рок важења понуде не може бити краћи од 30 дана од дана отварања понуда.</w:t>
      </w:r>
      <w:proofErr w:type="gramEnd"/>
      <w:r w:rsidRPr="003D3909">
        <w:t xml:space="preserve"> У случају да понуђач понуди краћи рок опције понуде, понуда ће се сматрати неприхватљивом и неће се разматрати</w:t>
      </w:r>
    </w:p>
    <w:p w:rsidR="00D64AC6" w:rsidRPr="003D3909" w:rsidRDefault="00D64AC6" w:rsidP="00D64AC6">
      <w:pPr>
        <w:jc w:val="both"/>
      </w:pPr>
    </w:p>
    <w:p w:rsidR="00D64AC6" w:rsidRPr="003D3909" w:rsidRDefault="00D64AC6" w:rsidP="00D64AC6">
      <w:pPr>
        <w:jc w:val="both"/>
        <w:rPr>
          <w:u w:val="single"/>
        </w:rPr>
      </w:pPr>
      <w:r w:rsidRPr="003D3909">
        <w:rPr>
          <w:u w:val="single"/>
        </w:rPr>
        <w:t xml:space="preserve"> 1</w:t>
      </w:r>
      <w:r>
        <w:rPr>
          <w:u w:val="single"/>
        </w:rPr>
        <w:t>4</w:t>
      </w:r>
      <w:r w:rsidRPr="003D3909">
        <w:rPr>
          <w:u w:val="single"/>
        </w:rPr>
        <w:t>.3 Захтеви у погледу испоруке добра</w:t>
      </w:r>
    </w:p>
    <w:p w:rsidR="00D64AC6" w:rsidRPr="003D3909" w:rsidRDefault="00D64AC6" w:rsidP="00D64AC6">
      <w:pPr>
        <w:jc w:val="both"/>
      </w:pPr>
      <w:r w:rsidRPr="003D3909">
        <w:tab/>
      </w:r>
    </w:p>
    <w:p w:rsidR="00D64AC6" w:rsidRPr="003D3909" w:rsidRDefault="00D64AC6" w:rsidP="00D64AC6">
      <w:pPr>
        <w:jc w:val="both"/>
      </w:pPr>
      <w:r w:rsidRPr="003D3909">
        <w:t>Испорука ће се вршити сукцесивно у току грејне сезоне 201</w:t>
      </w:r>
      <w:r>
        <w:t>5</w:t>
      </w:r>
      <w:r w:rsidRPr="003D3909">
        <w:t>/201</w:t>
      </w:r>
      <w:r>
        <w:t>6</w:t>
      </w:r>
      <w:r w:rsidRPr="003D3909">
        <w:t xml:space="preserve">  </w:t>
      </w:r>
    </w:p>
    <w:p w:rsidR="00D64AC6" w:rsidRPr="003D3909" w:rsidRDefault="00D64AC6" w:rsidP="00D64AC6">
      <w:pPr>
        <w:jc w:val="both"/>
      </w:pPr>
      <w:r w:rsidRPr="003D3909">
        <w:t xml:space="preserve">Наручиолац је дужан </w:t>
      </w:r>
      <w:proofErr w:type="gramStart"/>
      <w:r w:rsidRPr="003D3909">
        <w:t>да  за</w:t>
      </w:r>
      <w:proofErr w:type="gramEnd"/>
      <w:r w:rsidRPr="003D3909">
        <w:t xml:space="preserve"> исп</w:t>
      </w:r>
      <w:r>
        <w:t>о</w:t>
      </w:r>
      <w:r w:rsidRPr="003D3909">
        <w:t xml:space="preserve">руку добра достави писмени захтев Понуђачу </w:t>
      </w:r>
    </w:p>
    <w:p w:rsidR="00D64AC6" w:rsidRPr="003D3909" w:rsidRDefault="00D64AC6" w:rsidP="00D64AC6">
      <w:pPr>
        <w:jc w:val="both"/>
      </w:pPr>
      <w:r w:rsidRPr="003D3909">
        <w:t xml:space="preserve">Понуђач је дужан да најкасније један дан пре испоруке добра обавести Наручиоца о планирању испоруке </w:t>
      </w:r>
    </w:p>
    <w:p w:rsidR="00D64AC6" w:rsidRPr="003D3909" w:rsidRDefault="00D64AC6" w:rsidP="00D64AC6">
      <w:pPr>
        <w:jc w:val="both"/>
      </w:pPr>
      <w:proofErr w:type="gramStart"/>
      <w:r w:rsidRPr="003D3909">
        <w:t xml:space="preserve">Понуђач је дужан да у року од 5 (дана) од писаног захтева Наручиоца </w:t>
      </w:r>
      <w:r>
        <w:t xml:space="preserve">и уплате аванса </w:t>
      </w:r>
      <w:r w:rsidRPr="003D3909">
        <w:t>испоручи добра на адресу Наручиоца.</w:t>
      </w:r>
      <w:proofErr w:type="gramEnd"/>
    </w:p>
    <w:p w:rsidR="00D64AC6" w:rsidRPr="003D3909" w:rsidRDefault="00D64AC6" w:rsidP="00D64AC6">
      <w:pPr>
        <w:jc w:val="both"/>
      </w:pPr>
      <w:proofErr w:type="gramStart"/>
      <w:r w:rsidRPr="003D3909">
        <w:t>Понуђач је дужан да приликом сваке испоруке преда овлашћеном лицу Наручиоца отпремницу.</w:t>
      </w:r>
      <w:proofErr w:type="gramEnd"/>
    </w:p>
    <w:p w:rsidR="00D64AC6" w:rsidRPr="00273E95" w:rsidRDefault="00D64AC6" w:rsidP="00D64AC6">
      <w:pPr>
        <w:suppressAutoHyphens/>
        <w:spacing w:line="100" w:lineRule="atLeast"/>
        <w:jc w:val="both"/>
        <w:rPr>
          <w:b/>
          <w:u w:val="single"/>
        </w:rPr>
      </w:pPr>
    </w:p>
    <w:p w:rsidR="00D64AC6" w:rsidRPr="00B74AB8" w:rsidRDefault="00D64AC6" w:rsidP="00D64AC6">
      <w:pPr>
        <w:suppressAutoHyphens/>
        <w:spacing w:line="100" w:lineRule="atLeast"/>
        <w:ind w:firstLine="630"/>
        <w:jc w:val="both"/>
        <w:rPr>
          <w:lang w:val="sr-Latn-CS"/>
        </w:rPr>
      </w:pPr>
      <w:r w:rsidRPr="00B74AB8">
        <w:rPr>
          <w:b/>
          <w:u w:val="single"/>
          <w:lang w:val="sr-Cyrl-CS"/>
        </w:rPr>
        <w:t>1</w:t>
      </w:r>
      <w:r w:rsidRPr="00B74AB8">
        <w:rPr>
          <w:b/>
          <w:u w:val="single"/>
        </w:rPr>
        <w:t>5</w:t>
      </w:r>
      <w:r w:rsidRPr="00B74AB8">
        <w:rPr>
          <w:b/>
          <w:u w:val="single"/>
          <w:lang w:val="sr-Cyrl-CS"/>
        </w:rPr>
        <w:t>.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B74AB8">
        <w:rPr>
          <w:lang w:val="sr-Cyrl-CS"/>
        </w:rPr>
        <w:t xml:space="preserve">: </w:t>
      </w:r>
    </w:p>
    <w:p w:rsidR="00D64AC6" w:rsidRPr="00B74AB8" w:rsidRDefault="00D64AC6" w:rsidP="00D64AC6">
      <w:pPr>
        <w:suppressAutoHyphens/>
        <w:spacing w:line="100" w:lineRule="atLeast"/>
        <w:ind w:firstLine="708"/>
        <w:jc w:val="both"/>
        <w:rPr>
          <w:lang w:val="sr-Latn-CS"/>
        </w:rPr>
      </w:pPr>
    </w:p>
    <w:p w:rsidR="00D64AC6" w:rsidRPr="00B74AB8" w:rsidRDefault="00D64AC6" w:rsidP="00D64AC6">
      <w:pPr>
        <w:suppressAutoHyphens/>
        <w:spacing w:line="100" w:lineRule="atLeast"/>
        <w:ind w:firstLine="708"/>
        <w:jc w:val="both"/>
        <w:rPr>
          <w:b/>
          <w:lang w:val="sr-Cyrl-CS"/>
        </w:rPr>
      </w:pPr>
      <w:r w:rsidRPr="00B74AB8">
        <w:rPr>
          <w:b/>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може да поднесе само једну понуду. </w:t>
      </w:r>
    </w:p>
    <w:p w:rsidR="00D64AC6" w:rsidRPr="00B74AB8" w:rsidRDefault="00D64AC6" w:rsidP="00D64AC6">
      <w:pPr>
        <w:tabs>
          <w:tab w:val="left" w:pos="450"/>
          <w:tab w:val="left" w:pos="720"/>
        </w:tabs>
        <w:jc w:val="both"/>
        <w:rPr>
          <w:lang w:val="sr-Cyrl-CS"/>
        </w:rPr>
      </w:pPr>
      <w:r w:rsidRPr="00B74AB8">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D64AC6" w:rsidRPr="00B74AB8" w:rsidRDefault="00D64AC6" w:rsidP="00D64AC6">
      <w:pPr>
        <w:suppressAutoHyphens/>
        <w:spacing w:line="100" w:lineRule="atLeast"/>
        <w:ind w:firstLine="708"/>
        <w:jc w:val="both"/>
        <w:rPr>
          <w:lang w:val="sr-Cyrl-CS"/>
        </w:rPr>
      </w:pPr>
      <w:r w:rsidRPr="00B74AB8">
        <w:rPr>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4AC6" w:rsidRPr="00B74AB8" w:rsidRDefault="00D64AC6" w:rsidP="00D64AC6">
      <w:pPr>
        <w:suppressAutoHyphens/>
        <w:spacing w:line="100" w:lineRule="atLeast"/>
        <w:jc w:val="both"/>
        <w:rPr>
          <w:lang w:val="sr-Cyrl-CS"/>
        </w:rPr>
      </w:pPr>
    </w:p>
    <w:p w:rsidR="00D64AC6" w:rsidRPr="00B74AB8" w:rsidRDefault="00D64AC6" w:rsidP="00D64AC6">
      <w:pPr>
        <w:ind w:firstLine="708"/>
        <w:jc w:val="both"/>
        <w:rPr>
          <w:b/>
          <w:u w:val="single"/>
          <w:lang w:val="sr-Cyrl-CS"/>
        </w:rPr>
      </w:pPr>
      <w:r w:rsidRPr="00B74AB8">
        <w:rPr>
          <w:b/>
          <w:u w:val="single"/>
          <w:lang w:val="sr-Cyrl-CS"/>
        </w:rPr>
        <w:t>1</w:t>
      </w:r>
      <w:r w:rsidRPr="00B74AB8">
        <w:rPr>
          <w:b/>
          <w:u w:val="single"/>
        </w:rPr>
        <w:t>6</w:t>
      </w:r>
      <w:r w:rsidRPr="00B74AB8">
        <w:rPr>
          <w:b/>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D64AC6" w:rsidRPr="00B74AB8" w:rsidRDefault="00D64AC6" w:rsidP="00D64AC6">
      <w:pPr>
        <w:suppressAutoHyphens/>
        <w:spacing w:line="100" w:lineRule="atLeast"/>
        <w:jc w:val="both"/>
        <w:rPr>
          <w:b/>
          <w:lang w:val="sr-Cyrl-CS"/>
        </w:rPr>
      </w:pPr>
      <w:r w:rsidRPr="00B74AB8">
        <w:rPr>
          <w:b/>
          <w:lang w:val="sr-Cyrl-CS"/>
        </w:rPr>
        <w:tab/>
      </w:r>
    </w:p>
    <w:p w:rsidR="00D64AC6" w:rsidRPr="00B74AB8" w:rsidRDefault="00D64AC6" w:rsidP="00D64AC6">
      <w:pPr>
        <w:suppressAutoHyphens/>
        <w:spacing w:line="100" w:lineRule="atLeast"/>
        <w:ind w:firstLine="708"/>
        <w:jc w:val="both"/>
        <w:rPr>
          <w:lang w:val="sr-Cyrl-CS"/>
        </w:rPr>
      </w:pPr>
      <w:r w:rsidRPr="00B74AB8">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w:t>
      </w:r>
      <w:r w:rsidRPr="00B74AB8">
        <w:rPr>
          <w:lang w:val="sr-Cyrl-CS"/>
        </w:rPr>
        <w:lastRenderedPageBreak/>
        <w:t xml:space="preserve">вредности набавке који ће поверити подизвођачу, а који не може бити већи од 50%, као и део предмета набавке који ће извршити преко подизвођача. </w:t>
      </w: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D64AC6" w:rsidRPr="00B74AB8" w:rsidRDefault="00D64AC6" w:rsidP="00D64AC6">
      <w:pPr>
        <w:suppressAutoHyphens/>
        <w:spacing w:line="100" w:lineRule="atLeast"/>
        <w:ind w:firstLine="708"/>
        <w:jc w:val="both"/>
        <w:rPr>
          <w:lang w:val="sr-Cyrl-CS"/>
        </w:rPr>
      </w:pPr>
      <w:r w:rsidRPr="00B74AB8">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D64AC6" w:rsidRPr="00B74AB8" w:rsidRDefault="00D64AC6" w:rsidP="00D64AC6">
      <w:pPr>
        <w:suppressAutoHyphens/>
        <w:spacing w:line="100" w:lineRule="atLeast"/>
        <w:ind w:firstLine="708"/>
        <w:jc w:val="both"/>
        <w:rPr>
          <w:lang w:val="sr-Cyrl-CS"/>
        </w:rPr>
      </w:pPr>
      <w:r w:rsidRPr="00B74AB8">
        <w:rPr>
          <w:lang w:val="sr-Cyrl-CS"/>
        </w:rPr>
        <w:t>Понуђач је дужан да за подизвођаче достави доказе о испуњености обавезних усл</w:t>
      </w:r>
      <w:r>
        <w:rPr>
          <w:lang w:val="sr-Cyrl-CS"/>
        </w:rPr>
        <w:t>ова из чл. 75. став 1. тачка 1)</w:t>
      </w:r>
      <w:r w:rsidRPr="00B74AB8">
        <w:rPr>
          <w:lang w:val="sr-Cyrl-CS"/>
        </w:rPr>
        <w:t>,</w:t>
      </w:r>
      <w:r>
        <w:rPr>
          <w:lang w:val="sr-Cyrl-CS"/>
        </w:rPr>
        <w:t xml:space="preserve"> </w:t>
      </w:r>
      <w:r w:rsidRPr="00B74AB8">
        <w:rPr>
          <w:lang w:val="sr-Cyrl-CS"/>
        </w:rPr>
        <w:t>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D64AC6" w:rsidRPr="00B74AB8" w:rsidRDefault="00D64AC6" w:rsidP="00D64AC6">
      <w:pPr>
        <w:suppressAutoHyphens/>
        <w:spacing w:line="100" w:lineRule="atLeast"/>
        <w:ind w:firstLine="708"/>
        <w:jc w:val="both"/>
        <w:rPr>
          <w:lang w:val="sr-Cyrl-CS"/>
        </w:rPr>
      </w:pPr>
      <w:r w:rsidRPr="00B74AB8">
        <w:rPr>
          <w:lang w:val="sr-Cyrl-CS"/>
        </w:rPr>
        <w:t>Додатне услове подизвођач испуњава на исти начин као и понуђач.</w:t>
      </w: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64AC6" w:rsidRPr="00B74AB8" w:rsidRDefault="00D64AC6" w:rsidP="00D64AC6">
      <w:pPr>
        <w:suppressAutoHyphens/>
        <w:spacing w:line="100" w:lineRule="atLeast"/>
        <w:ind w:firstLine="708"/>
        <w:jc w:val="both"/>
        <w:rPr>
          <w:lang w:val="sr-Cyrl-CS"/>
        </w:rPr>
      </w:pPr>
      <w:r w:rsidRPr="00B74AB8">
        <w:rPr>
          <w:lang w:val="sr-Cyrl-CS"/>
        </w:rPr>
        <w:t>Понуђач је дужан да наручиоцу, на његов захтев, омогући приступ код подизвођача, ради утврђивања испуњености тражених услова.</w:t>
      </w:r>
    </w:p>
    <w:p w:rsidR="00D64AC6" w:rsidRPr="00B74AB8" w:rsidRDefault="00D64AC6" w:rsidP="00D64AC6">
      <w:pPr>
        <w:ind w:right="-81" w:firstLine="720"/>
        <w:jc w:val="both"/>
        <w:rPr>
          <w:lang w:val="sr-Cyrl-CS"/>
        </w:rPr>
      </w:pPr>
      <w:r w:rsidRPr="00B74AB8">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D64AC6" w:rsidRPr="00B74AB8" w:rsidRDefault="00D64AC6" w:rsidP="00D64AC6">
      <w:pPr>
        <w:ind w:right="-81" w:firstLine="720"/>
        <w:jc w:val="both"/>
        <w:rPr>
          <w:lang w:val="sr-Cyrl-CS"/>
        </w:rPr>
      </w:pPr>
      <w:r w:rsidRPr="00B74AB8">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64AC6" w:rsidRPr="00B74AB8" w:rsidRDefault="00D64AC6" w:rsidP="00D64AC6">
      <w:pPr>
        <w:ind w:right="-81" w:firstLine="720"/>
        <w:jc w:val="both"/>
        <w:rPr>
          <w:lang w:val="sr-Latn-CS"/>
        </w:rPr>
      </w:pPr>
      <w:r w:rsidRPr="00B74AB8">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D64AC6" w:rsidRPr="00B74AB8" w:rsidRDefault="00D64AC6" w:rsidP="00D64AC6">
      <w:pPr>
        <w:suppressAutoHyphens/>
        <w:spacing w:line="100" w:lineRule="atLeast"/>
        <w:jc w:val="both"/>
      </w:pPr>
    </w:p>
    <w:p w:rsidR="00D64AC6" w:rsidRPr="00B74AB8" w:rsidRDefault="00D64AC6" w:rsidP="00D64AC6">
      <w:pPr>
        <w:suppressAutoHyphens/>
        <w:spacing w:line="100" w:lineRule="atLeast"/>
        <w:jc w:val="both"/>
      </w:pPr>
    </w:p>
    <w:p w:rsidR="00D64AC6" w:rsidRPr="00B74AB8" w:rsidRDefault="00D64AC6" w:rsidP="00D64AC6">
      <w:pPr>
        <w:ind w:firstLine="426"/>
        <w:jc w:val="both"/>
        <w:rPr>
          <w:b/>
          <w:u w:val="single"/>
          <w:lang w:val="sr-Cyrl-CS"/>
        </w:rPr>
      </w:pPr>
      <w:r w:rsidRPr="00B74AB8">
        <w:rPr>
          <w:b/>
          <w:u w:val="single"/>
          <w:lang w:val="sr-Cyrl-CS"/>
        </w:rPr>
        <w:t>1</w:t>
      </w:r>
      <w:r w:rsidRPr="00B74AB8">
        <w:rPr>
          <w:b/>
          <w:u w:val="single"/>
        </w:rPr>
        <w:t>7</w:t>
      </w:r>
      <w:r w:rsidRPr="00B74AB8">
        <w:rPr>
          <w:b/>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rsidR="00D64AC6" w:rsidRPr="00B74AB8" w:rsidRDefault="00D64AC6" w:rsidP="00D64AC6">
      <w:pPr>
        <w:suppressAutoHyphens/>
        <w:spacing w:line="100" w:lineRule="atLeast"/>
        <w:jc w:val="both"/>
        <w:rPr>
          <w:lang w:val="sr-Cyrl-CS"/>
        </w:rPr>
      </w:pPr>
    </w:p>
    <w:p w:rsidR="00D64AC6" w:rsidRPr="00B74AB8" w:rsidRDefault="00D64AC6" w:rsidP="00D64AC6">
      <w:pPr>
        <w:tabs>
          <w:tab w:val="left" w:pos="709"/>
          <w:tab w:val="left" w:pos="851"/>
        </w:tabs>
        <w:suppressAutoHyphens/>
        <w:spacing w:line="100" w:lineRule="atLeast"/>
        <w:ind w:firstLine="426"/>
        <w:jc w:val="both"/>
        <w:rPr>
          <w:lang w:val="sr-Cyrl-CS"/>
        </w:rPr>
      </w:pPr>
      <w:r w:rsidRPr="00B74AB8">
        <w:rPr>
          <w:lang w:val="sr-Cyrl-CS"/>
        </w:rPr>
        <w:t xml:space="preserve">   Понуду може поднети група понуђача.</w:t>
      </w:r>
    </w:p>
    <w:p w:rsidR="00D64AC6" w:rsidRPr="00B74AB8" w:rsidRDefault="00D64AC6" w:rsidP="00D64AC6">
      <w:pPr>
        <w:tabs>
          <w:tab w:val="left" w:pos="709"/>
        </w:tabs>
        <w:suppressAutoHyphens/>
        <w:spacing w:line="100" w:lineRule="atLeast"/>
        <w:ind w:firstLine="360"/>
        <w:jc w:val="both"/>
        <w:rPr>
          <w:lang w:val="sr-Cyrl-CS"/>
        </w:rPr>
      </w:pPr>
      <w:r w:rsidRPr="00B74AB8">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w:t>
      </w:r>
      <w:r>
        <w:rPr>
          <w:lang w:val="sr-Cyrl-CS"/>
        </w:rPr>
        <w:t xml:space="preserve"> </w:t>
      </w:r>
      <w:r w:rsidRPr="00B74AB8">
        <w:rPr>
          <w:lang w:val="sr-Cyrl-CS"/>
        </w:rPr>
        <w:t xml:space="preserve">2) Закона и то податке о: </w:t>
      </w:r>
    </w:p>
    <w:p w:rsidR="00D64AC6" w:rsidRDefault="00D64AC6" w:rsidP="00D64AC6">
      <w:pPr>
        <w:tabs>
          <w:tab w:val="left" w:pos="709"/>
        </w:tabs>
        <w:suppressAutoHyphens/>
        <w:spacing w:line="100" w:lineRule="atLeast"/>
        <w:jc w:val="both"/>
        <w:rPr>
          <w:lang w:val="sr-Cyrl-CS"/>
        </w:rPr>
      </w:pPr>
    </w:p>
    <w:p w:rsidR="00D64AC6" w:rsidRDefault="00D64AC6" w:rsidP="00D64AC6">
      <w:pPr>
        <w:tabs>
          <w:tab w:val="left" w:pos="709"/>
        </w:tabs>
        <w:suppressAutoHyphens/>
        <w:spacing w:line="100" w:lineRule="atLeast"/>
        <w:jc w:val="both"/>
        <w:rPr>
          <w:lang w:val="sr-Cyrl-CS"/>
        </w:rPr>
      </w:pPr>
      <w:r w:rsidRPr="00B74AB8">
        <w:rPr>
          <w:lang w:val="sr-Cyrl-CS"/>
        </w:rPr>
        <w:t>1.)</w:t>
      </w:r>
      <w:r>
        <w:rPr>
          <w:lang w:val="sr-Cyrl-CS"/>
        </w:rPr>
        <w:tab/>
      </w:r>
      <w:r w:rsidRPr="00B74AB8">
        <w:rPr>
          <w:lang w:val="sr-Cyrl-CS"/>
        </w:rPr>
        <w:t>члану групе који ће бити носила посла ,односно који ће поднети понуду и који ће заступати групу понуђача пред наручиоцем</w:t>
      </w:r>
      <w:r>
        <w:rPr>
          <w:lang w:val="sr-Cyrl-CS"/>
        </w:rPr>
        <w:t>,</w:t>
      </w:r>
    </w:p>
    <w:p w:rsidR="00D64AC6" w:rsidRPr="00B74AB8" w:rsidRDefault="00D64AC6" w:rsidP="00D64AC6">
      <w:pPr>
        <w:tabs>
          <w:tab w:val="left" w:pos="709"/>
        </w:tabs>
        <w:suppressAutoHyphens/>
        <w:spacing w:line="100" w:lineRule="atLeast"/>
        <w:jc w:val="both"/>
        <w:rPr>
          <w:lang w:val="sr-Cyrl-CS"/>
        </w:rPr>
      </w:pPr>
    </w:p>
    <w:p w:rsidR="00D64AC6" w:rsidRPr="00B74AB8" w:rsidRDefault="00D64AC6" w:rsidP="00D64AC6">
      <w:pPr>
        <w:tabs>
          <w:tab w:val="left" w:pos="709"/>
        </w:tabs>
        <w:suppressAutoHyphens/>
        <w:spacing w:line="100" w:lineRule="atLeast"/>
        <w:jc w:val="both"/>
        <w:rPr>
          <w:lang w:val="sr-Cyrl-CS"/>
        </w:rPr>
      </w:pPr>
      <w:r w:rsidRPr="00B74AB8">
        <w:rPr>
          <w:lang w:val="sr-Cyrl-CS"/>
        </w:rPr>
        <w:lastRenderedPageBreak/>
        <w:t>2.)</w:t>
      </w:r>
      <w:r>
        <w:rPr>
          <w:lang w:val="sr-Cyrl-CS"/>
        </w:rPr>
        <w:tab/>
      </w:r>
      <w:r w:rsidRPr="00B74AB8">
        <w:rPr>
          <w:lang w:val="sr-Cyrl-CS"/>
        </w:rPr>
        <w:t>опис послова  сваког од понуђача из групе понуђача у извшењу уговора.</w:t>
      </w:r>
    </w:p>
    <w:p w:rsidR="00D64AC6"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jc w:val="both"/>
        <w:rPr>
          <w:lang w:val="sr-Cyrl-CS"/>
        </w:rPr>
      </w:pPr>
      <w:r w:rsidRPr="00B74AB8">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D64AC6" w:rsidRPr="00B74AB8" w:rsidRDefault="00D64AC6" w:rsidP="00D64AC6">
      <w:pPr>
        <w:jc w:val="both"/>
        <w:rPr>
          <w:lang w:val="sr-Cyrl-CS"/>
        </w:rPr>
      </w:pPr>
      <w:r w:rsidRPr="00B74AB8">
        <w:rPr>
          <w:lang w:val="sr-Cyrl-CS"/>
        </w:rPr>
        <w:tab/>
        <w:t>Понуђачи који поднесу заједничку понуду одговарају неограничено солидарно према наручиоцу.</w:t>
      </w:r>
    </w:p>
    <w:p w:rsidR="00D64AC6" w:rsidRPr="00B74AB8" w:rsidRDefault="00D64AC6" w:rsidP="00D64AC6">
      <w:pPr>
        <w:ind w:left="142" w:firstLine="566"/>
        <w:jc w:val="both"/>
        <w:rPr>
          <w:lang w:val="sr-Cyrl-CS"/>
        </w:rPr>
      </w:pPr>
      <w:r w:rsidRPr="00B74AB8">
        <w:rPr>
          <w:lang w:val="sr-Cyrl-CS"/>
        </w:rPr>
        <w:t>Чланови групе понуђача дужни су да у понудама наведу имена лица која ће бити одговорна за извршење уговора.</w:t>
      </w:r>
    </w:p>
    <w:p w:rsidR="00D64AC6" w:rsidRPr="00B74AB8" w:rsidRDefault="00D64AC6" w:rsidP="00D64AC6">
      <w:pPr>
        <w:pStyle w:val="Style99"/>
        <w:spacing w:line="274" w:lineRule="exact"/>
        <w:ind w:firstLine="720"/>
        <w:jc w:val="both"/>
        <w:rPr>
          <w:rFonts w:ascii="Times New Roman" w:hAnsi="Times New Roman"/>
          <w:b/>
        </w:rPr>
      </w:pPr>
    </w:p>
    <w:p w:rsidR="00D64AC6" w:rsidRPr="00B74AB8" w:rsidRDefault="00D64AC6" w:rsidP="00D64AC6">
      <w:pPr>
        <w:pStyle w:val="Style99"/>
        <w:spacing w:line="274" w:lineRule="exact"/>
        <w:ind w:firstLine="720"/>
        <w:jc w:val="both"/>
        <w:rPr>
          <w:rFonts w:ascii="Times New Roman" w:hAnsi="Times New Roman"/>
          <w:b/>
          <w:u w:val="single"/>
          <w:lang w:val="sr-Cyrl-CS"/>
        </w:rPr>
      </w:pPr>
      <w:r w:rsidRPr="00B74AB8">
        <w:rPr>
          <w:rFonts w:ascii="Times New Roman" w:hAnsi="Times New Roman"/>
          <w:b/>
        </w:rPr>
        <w:t>18</w:t>
      </w:r>
      <w:r w:rsidRPr="00B74AB8">
        <w:rPr>
          <w:rFonts w:ascii="Times New Roman" w:hAnsi="Times New Roman"/>
          <w:b/>
          <w:lang w:val="sr-Cyrl-CS"/>
        </w:rPr>
        <w:t>.</w:t>
      </w:r>
      <w:r w:rsidRPr="00B74AB8">
        <w:rPr>
          <w:rFonts w:ascii="Times New Roman" w:hAnsi="Times New Roman"/>
          <w:b/>
          <w:u w:val="single"/>
          <w:lang w:val="sr-Cyrl-CS"/>
        </w:rPr>
        <w:t>ИСПРАВКА ГРЕШАКА У ПОДНЕТОЈ ПОНУДИ</w:t>
      </w:r>
    </w:p>
    <w:p w:rsidR="00D64AC6" w:rsidRPr="00B74AB8" w:rsidRDefault="00D64AC6" w:rsidP="00D64AC6">
      <w:pPr>
        <w:pStyle w:val="Style99"/>
        <w:spacing w:line="274" w:lineRule="exact"/>
        <w:ind w:firstLine="360"/>
        <w:jc w:val="both"/>
        <w:rPr>
          <w:rFonts w:ascii="Times New Roman" w:hAnsi="Times New Roman"/>
          <w:b/>
          <w:u w:val="single"/>
          <w:lang w:val="sr-Cyrl-CS"/>
        </w:rPr>
      </w:pPr>
    </w:p>
    <w:p w:rsidR="00D64AC6" w:rsidRPr="00B74AB8" w:rsidRDefault="00D64AC6" w:rsidP="00D64AC6">
      <w:pPr>
        <w:pStyle w:val="Style99"/>
        <w:spacing w:line="274" w:lineRule="exact"/>
        <w:ind w:firstLine="360"/>
        <w:jc w:val="both"/>
        <w:rPr>
          <w:rFonts w:ascii="Times New Roman" w:hAnsi="Times New Roman"/>
          <w:lang w:val="sr-Cyrl-CS"/>
        </w:rPr>
      </w:pPr>
      <w:r w:rsidRPr="00B74AB8">
        <w:rPr>
          <w:rFonts w:ascii="Times New Roman" w:hAnsi="Times New Roman"/>
          <w:lang w:val="sr-Cyrl-CS"/>
        </w:rPr>
        <w:t>Понуда и сви прилози и обрасци морају бити попуњени без исправки и без уписивања између редова.</w:t>
      </w:r>
    </w:p>
    <w:p w:rsidR="00D64AC6" w:rsidRPr="00B74AB8" w:rsidRDefault="00D64AC6" w:rsidP="00D64AC6">
      <w:pPr>
        <w:pStyle w:val="Style99"/>
        <w:spacing w:line="274" w:lineRule="exact"/>
        <w:ind w:firstLine="360"/>
        <w:jc w:val="both"/>
        <w:rPr>
          <w:rFonts w:ascii="Times New Roman" w:hAnsi="Times New Roman"/>
          <w:lang w:val="sr-Cyrl-CS"/>
        </w:rPr>
      </w:pPr>
      <w:r w:rsidRPr="00B74AB8">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D64AC6" w:rsidRPr="00B74AB8" w:rsidRDefault="00D64AC6" w:rsidP="00D64AC6">
      <w:pPr>
        <w:pStyle w:val="Style99"/>
        <w:spacing w:line="274" w:lineRule="exact"/>
        <w:ind w:firstLine="360"/>
        <w:jc w:val="both"/>
        <w:rPr>
          <w:rFonts w:ascii="Times New Roman" w:hAnsi="Times New Roman"/>
          <w:lang w:val="sr-Cyrl-CS"/>
        </w:rPr>
      </w:pPr>
      <w:r w:rsidRPr="00B74AB8">
        <w:rPr>
          <w:rFonts w:ascii="Times New Roman" w:hAnsi="Times New Roman"/>
          <w:lang w:val="sr-Cyrl-CS"/>
        </w:rPr>
        <w:t>Математичке грешке Наручилац ће исправити на следећи начин:</w:t>
      </w:r>
    </w:p>
    <w:p w:rsidR="00D64AC6" w:rsidRPr="00B74AB8" w:rsidRDefault="00D64AC6" w:rsidP="00D64AC6">
      <w:pPr>
        <w:pStyle w:val="Style99"/>
        <w:spacing w:line="274" w:lineRule="exact"/>
        <w:ind w:firstLine="720"/>
        <w:jc w:val="both"/>
        <w:rPr>
          <w:rFonts w:ascii="Times New Roman" w:hAnsi="Times New Roman"/>
          <w:lang w:val="sr-Cyrl-CS"/>
        </w:rPr>
      </w:pPr>
      <w:r w:rsidRPr="00B74AB8">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D64AC6" w:rsidRPr="00B74AB8" w:rsidRDefault="00D64AC6" w:rsidP="00D64AC6">
      <w:pPr>
        <w:pStyle w:val="Style99"/>
        <w:spacing w:line="274" w:lineRule="exact"/>
        <w:ind w:firstLine="720"/>
        <w:jc w:val="both"/>
        <w:rPr>
          <w:rFonts w:ascii="Times New Roman" w:hAnsi="Times New Roman"/>
          <w:lang w:val="sr-Cyrl-CS"/>
        </w:rPr>
      </w:pPr>
      <w:r w:rsidRPr="00B74AB8">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D64AC6" w:rsidRPr="00B74AB8" w:rsidRDefault="00D64AC6" w:rsidP="00D64AC6">
      <w:pPr>
        <w:pStyle w:val="Style99"/>
        <w:spacing w:line="274" w:lineRule="exact"/>
        <w:ind w:firstLine="720"/>
        <w:jc w:val="both"/>
        <w:rPr>
          <w:rFonts w:ascii="Times New Roman" w:hAnsi="Times New Roman"/>
        </w:rPr>
      </w:pPr>
      <w:r w:rsidRPr="00B74AB8">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D64AC6" w:rsidRPr="00B74AB8" w:rsidRDefault="00D64AC6" w:rsidP="00D64AC6">
      <w:pPr>
        <w:pStyle w:val="Bodytext1"/>
        <w:shd w:val="clear" w:color="auto" w:fill="auto"/>
        <w:tabs>
          <w:tab w:val="left" w:pos="722"/>
        </w:tabs>
        <w:spacing w:before="0" w:line="200" w:lineRule="exact"/>
        <w:ind w:firstLine="0"/>
        <w:rPr>
          <w:rStyle w:val="BodyText11"/>
          <w:b/>
          <w:color w:val="000000"/>
          <w:sz w:val="24"/>
          <w:szCs w:val="24"/>
          <w:lang w:eastAsia="sr-Cyrl-CS"/>
        </w:rPr>
      </w:pPr>
    </w:p>
    <w:p w:rsidR="00D64AC6" w:rsidRPr="00B74AB8" w:rsidRDefault="00D64AC6" w:rsidP="00D64AC6">
      <w:pPr>
        <w:pStyle w:val="Bodytext1"/>
        <w:shd w:val="clear" w:color="auto" w:fill="auto"/>
        <w:tabs>
          <w:tab w:val="left" w:pos="722"/>
        </w:tabs>
        <w:spacing w:before="0" w:line="200" w:lineRule="exact"/>
        <w:ind w:firstLine="0"/>
        <w:rPr>
          <w:rStyle w:val="BodyText11"/>
          <w:b/>
          <w:color w:val="000000"/>
          <w:sz w:val="24"/>
          <w:szCs w:val="24"/>
          <w:lang w:eastAsia="sr-Cyrl-CS"/>
        </w:rPr>
      </w:pPr>
      <w:r w:rsidRPr="00AF510C">
        <w:rPr>
          <w:rStyle w:val="BodyText11"/>
          <w:b/>
          <w:color w:val="000000"/>
          <w:sz w:val="24"/>
          <w:szCs w:val="24"/>
          <w:u w:val="none"/>
          <w:lang w:eastAsia="sr-Cyrl-CS"/>
        </w:rPr>
        <w:tab/>
      </w:r>
      <w:r w:rsidRPr="00B74AB8">
        <w:rPr>
          <w:rStyle w:val="BodyText11"/>
          <w:b/>
          <w:color w:val="000000"/>
          <w:sz w:val="24"/>
          <w:szCs w:val="24"/>
          <w:lang w:eastAsia="sr-Cyrl-CS"/>
        </w:rPr>
        <w:t>19</w:t>
      </w:r>
      <w:r w:rsidRPr="00B74AB8">
        <w:rPr>
          <w:rStyle w:val="BodyText11"/>
          <w:b/>
          <w:color w:val="000000"/>
          <w:sz w:val="24"/>
          <w:szCs w:val="24"/>
          <w:lang w:val="sr-Cyrl-CS" w:eastAsia="sr-Cyrl-CS"/>
        </w:rPr>
        <w:t xml:space="preserve">. </w:t>
      </w:r>
      <w:r w:rsidRPr="00B74AB8">
        <w:rPr>
          <w:rStyle w:val="BodyText11"/>
          <w:b/>
          <w:color w:val="000000"/>
          <w:sz w:val="24"/>
          <w:szCs w:val="24"/>
          <w:lang w:eastAsia="sr-Cyrl-CS"/>
        </w:rPr>
        <w:t>СРЕДСТВА ФИНАНСИЈСКОГ ОБЕЗБЕЂЕЊА</w:t>
      </w:r>
    </w:p>
    <w:p w:rsidR="00D64AC6" w:rsidRDefault="00D64AC6" w:rsidP="00D64AC6">
      <w:pPr>
        <w:pStyle w:val="Bodytext1"/>
        <w:shd w:val="clear" w:color="auto" w:fill="auto"/>
        <w:tabs>
          <w:tab w:val="left" w:pos="722"/>
        </w:tabs>
        <w:spacing w:before="0" w:line="200" w:lineRule="exact"/>
        <w:ind w:firstLine="0"/>
        <w:rPr>
          <w:rStyle w:val="BodyText11"/>
          <w:b/>
          <w:color w:val="000000"/>
          <w:sz w:val="24"/>
          <w:szCs w:val="24"/>
          <w:lang w:eastAsia="sr-Cyrl-CS"/>
        </w:rPr>
      </w:pPr>
    </w:p>
    <w:p w:rsidR="00D64AC6" w:rsidRPr="00D70F61" w:rsidRDefault="00D64AC6" w:rsidP="00D64AC6">
      <w:pPr>
        <w:ind w:firstLine="720"/>
        <w:jc w:val="both"/>
        <w:rPr>
          <w:lang w:val="sr-Latn-CS"/>
        </w:rPr>
      </w:pPr>
      <w:r w:rsidRPr="00D70F61">
        <w:rPr>
          <w:lang w:val="sr-Latn-CS"/>
        </w:rPr>
        <w:t xml:space="preserve">Извођач радова се обавезује да у тренутку закључења уговора преда наручиоцу средство обезбеђења за: </w:t>
      </w:r>
    </w:p>
    <w:p w:rsidR="00D64AC6" w:rsidRPr="00D70F61" w:rsidRDefault="00D64AC6" w:rsidP="00D64AC6">
      <w:pPr>
        <w:ind w:firstLine="720"/>
        <w:jc w:val="both"/>
        <w:rPr>
          <w:lang w:val="sr-Latn-CS"/>
        </w:rPr>
      </w:pPr>
      <w:r w:rsidRPr="00B74AB8">
        <w:rPr>
          <w:bCs/>
          <w:sz w:val="28"/>
          <w:szCs w:val="28"/>
        </w:rPr>
        <w:t xml:space="preserve">    </w:t>
      </w:r>
      <w:r w:rsidRPr="00B74AB8">
        <w:rPr>
          <w:rStyle w:val="Bodytext6"/>
          <w:color w:val="000000"/>
          <w:lang w:val="sr-Cyrl-CS" w:eastAsia="sr-Cyrl-CS"/>
        </w:rPr>
        <w:t>-</w:t>
      </w:r>
      <w:r w:rsidRPr="00B74AB8">
        <w:rPr>
          <w:rStyle w:val="BodyText11"/>
          <w:b/>
          <w:color w:val="000000"/>
          <w:lang w:eastAsia="sr-Cyrl-CS"/>
        </w:rPr>
        <w:t xml:space="preserve"> СОПСТВЕНУ БЛАНКО МЕНИЦУ СА МЕНИЧНИМ ОВЛАШЋЕЊЕМ И КАРТОНОМ ДЕПОНОВАНИХ ПОТПИСА ОД СТРАНЕ ПОСЛОВНЕ БАНКЕ</w:t>
      </w:r>
      <w:r w:rsidRPr="00B74AB8">
        <w:rPr>
          <w:rStyle w:val="Bodytext6"/>
          <w:color w:val="000000"/>
          <w:lang w:val="sr-Cyrl-CS" w:eastAsia="sr-Cyrl-CS"/>
        </w:rPr>
        <w:t xml:space="preserve"> ЗА ДОБРО ИЗВРШЕЊЕ ПОСЛА </w:t>
      </w:r>
      <w:r w:rsidRPr="00D70F61">
        <w:rPr>
          <w:lang w:val="sr-Latn-CS"/>
        </w:rPr>
        <w:t xml:space="preserve">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w:t>
      </w:r>
      <w:r>
        <w:t>извршених уговорних обавеза</w:t>
      </w:r>
      <w:r w:rsidRPr="00D70F61">
        <w:rPr>
          <w:lang w:val="sr-Latn-CS"/>
        </w:rPr>
        <w:t xml:space="preserve">. Бланко меница за добро извршење посла морa бити безусловна, плaтива нa први позив, и сви елементи Бланко менице за добро извршење посла морaју бити у потпуности усaглaшени сa конкурсном документaцијом. Ако се зa време трaјaњa уговорa промене рокови зa извршење уговорне обaвезе, вaжност Бланко менице зa добро извршење послa морa се продужити. Нaручилaц ће уновчити поднету Бланко меницу за добро извршење посла </w:t>
      </w:r>
      <w:r w:rsidRPr="00D70F61">
        <w:rPr>
          <w:lang w:val="sr-Latn-CS"/>
        </w:rPr>
        <w:lastRenderedPageBreak/>
        <w:t xml:space="preserve">уколико </w:t>
      </w:r>
      <w:r>
        <w:t>Понуђач</w:t>
      </w:r>
      <w:r w:rsidRPr="00D70F61">
        <w:rPr>
          <w:lang w:val="sr-Latn-CS"/>
        </w:rPr>
        <w:t xml:space="preserve"> не буде извршaвaо своје уговорене обaвезе у роковимa и нa нaчин предвиђен уговором о јaвној нaбaвци.</w:t>
      </w:r>
    </w:p>
    <w:p w:rsidR="00D64AC6" w:rsidRPr="00D70F61" w:rsidRDefault="00D64AC6" w:rsidP="00D64AC6">
      <w:pPr>
        <w:ind w:firstLine="720"/>
        <w:jc w:val="both"/>
        <w:rPr>
          <w:lang w:val="sr-Latn-CS"/>
        </w:rPr>
      </w:pPr>
      <w:r w:rsidRPr="00D70F61">
        <w:rPr>
          <w:lang w:val="sr-Latn-CS"/>
        </w:rPr>
        <w:t>Наручилац ће вратити Бланко меницу за добро извршење посла Извођачу радова у року од 30 дана од дана испуњења уговорних обавеза. Финасијске гаранције које Извођач подноси Наручиоцу су:</w:t>
      </w:r>
    </w:p>
    <w:p w:rsidR="00D64AC6" w:rsidRPr="00D70F61" w:rsidRDefault="00D64AC6" w:rsidP="00D64AC6">
      <w:pPr>
        <w:ind w:firstLine="720"/>
        <w:jc w:val="both"/>
        <w:rPr>
          <w:lang w:val="sr-Latn-CS"/>
        </w:rPr>
      </w:pPr>
      <w:r w:rsidRPr="00D70F61">
        <w:rPr>
          <w:lang w:val="sr-Latn-CS"/>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D64AC6" w:rsidRPr="00D70F61" w:rsidRDefault="00D64AC6" w:rsidP="00D64AC6">
      <w:pPr>
        <w:ind w:firstLine="720"/>
        <w:jc w:val="both"/>
        <w:rPr>
          <w:lang w:val="sr-Latn-CS"/>
        </w:rPr>
      </w:pPr>
      <w:r w:rsidRPr="00D70F61">
        <w:rPr>
          <w:lang w:val="sr-Latn-CS"/>
        </w:rPr>
        <w:t xml:space="preserve">  2.  Менично овлашћење на износ траженог аванса са обрачунатим ПДВ-ом, односно менично овлашћење на износ од 10 % од вредности уговора без ПДВ-а за добро извршење посла,</w:t>
      </w:r>
    </w:p>
    <w:p w:rsidR="00D64AC6" w:rsidRPr="00D70F61" w:rsidRDefault="00D64AC6" w:rsidP="00D64AC6">
      <w:pPr>
        <w:ind w:firstLine="720"/>
        <w:jc w:val="both"/>
        <w:rPr>
          <w:lang w:val="sr-Latn-CS"/>
        </w:rPr>
      </w:pPr>
      <w:r w:rsidRPr="00D70F61">
        <w:rPr>
          <w:lang w:val="sr-Latn-CS"/>
        </w:rPr>
        <w:t xml:space="preserve"> 3. Захтеве за регистрацију меница оверене од стране пословне банке Извршиоца, наведене у Обрасцу-1 из предметне документације</w:t>
      </w:r>
    </w:p>
    <w:p w:rsidR="00D64AC6" w:rsidRPr="00D70F61" w:rsidRDefault="00D64AC6" w:rsidP="00D64AC6">
      <w:pPr>
        <w:ind w:firstLine="720"/>
        <w:jc w:val="both"/>
        <w:rPr>
          <w:lang w:val="sr-Latn-CS"/>
        </w:rPr>
      </w:pPr>
      <w:r w:rsidRPr="00D70F61">
        <w:rPr>
          <w:lang w:val="sr-Latn-CS"/>
        </w:rPr>
        <w:t xml:space="preserve">4. Копије картона депонованих потписа лица овлашћених за заступање </w:t>
      </w:r>
    </w:p>
    <w:p w:rsidR="00D64AC6" w:rsidRPr="00074710" w:rsidRDefault="00D64AC6" w:rsidP="00D64AC6">
      <w:pPr>
        <w:ind w:firstLine="720"/>
        <w:jc w:val="both"/>
        <w:rPr>
          <w:lang w:val="sr-Cyrl-CS"/>
        </w:rPr>
      </w:pPr>
      <w:r w:rsidRPr="00D70F61">
        <w:rPr>
          <w:lang w:val="sr-Latn-CS"/>
        </w:rPr>
        <w:t xml:space="preserve"> </w:t>
      </w:r>
    </w:p>
    <w:p w:rsidR="00D64AC6" w:rsidRPr="00B74AB8" w:rsidRDefault="00D64AC6" w:rsidP="00D64AC6">
      <w:pPr>
        <w:ind w:firstLine="720"/>
        <w:jc w:val="both"/>
        <w:rPr>
          <w:b/>
          <w:u w:val="single"/>
          <w:lang w:val="sr-Cyrl-CS"/>
        </w:rPr>
      </w:pPr>
      <w:r w:rsidRPr="00B74AB8">
        <w:rPr>
          <w:b/>
        </w:rPr>
        <w:t>20.</w:t>
      </w:r>
      <w:r w:rsidRPr="00B74AB8">
        <w:rPr>
          <w:b/>
          <w:u w:val="single"/>
          <w:lang w:val="sr-Cyrl-CS"/>
        </w:rPr>
        <w:t>НЕГАТИВНЕ РЕФЕРЕНЦЕ</w:t>
      </w:r>
    </w:p>
    <w:p w:rsidR="00D64AC6" w:rsidRPr="00B74AB8" w:rsidRDefault="00D64AC6" w:rsidP="00D64AC6">
      <w:pPr>
        <w:ind w:firstLine="360"/>
        <w:jc w:val="both"/>
        <w:rPr>
          <w:lang w:val="sr-Latn-CS"/>
        </w:rPr>
      </w:pPr>
    </w:p>
    <w:p w:rsidR="00D64AC6" w:rsidRPr="00B74AB8" w:rsidRDefault="00D64AC6" w:rsidP="00D64AC6">
      <w:pPr>
        <w:ind w:firstLine="360"/>
        <w:jc w:val="both"/>
        <w:rPr>
          <w:lang w:val="sr-Latn-CS"/>
        </w:rPr>
      </w:pPr>
      <w:r w:rsidRPr="00B74AB8">
        <w:rPr>
          <w:lang w:val="sr-Latn-CS"/>
        </w:rPr>
        <w:t xml:space="preserve">Научилац </w:t>
      </w:r>
      <w:r w:rsidRPr="00B74AB8">
        <w:t>може</w:t>
      </w:r>
      <w:r w:rsidRPr="00B74AB8">
        <w:rPr>
          <w:lang w:val="sr-Latn-CS"/>
        </w:rPr>
        <w:t xml:space="preserve"> одбити понуде уколико поседује доказе да је понуђач у претходне три године </w:t>
      </w:r>
      <w:r w:rsidRPr="00B74AB8">
        <w:t xml:space="preserve">пре објављивања позива за подношење понуда </w:t>
      </w:r>
      <w:r w:rsidRPr="00B74AB8">
        <w:rPr>
          <w:lang w:val="sr-Latn-CS"/>
        </w:rPr>
        <w:t>у поступку јавне набавке:</w:t>
      </w:r>
    </w:p>
    <w:p w:rsidR="00D64AC6" w:rsidRPr="00B74AB8" w:rsidRDefault="00D64AC6" w:rsidP="00D64AC6">
      <w:pPr>
        <w:ind w:firstLine="360"/>
        <w:jc w:val="both"/>
        <w:rPr>
          <w:lang w:val="sr-Latn-CS"/>
        </w:rPr>
      </w:pPr>
      <w:r w:rsidRPr="00B74AB8">
        <w:rPr>
          <w:lang w:val="sr-Latn-CS"/>
        </w:rPr>
        <w:t>Поступио супротно забрани из чл. 23. и 25. Закона учинио повреду конкуренције :</w:t>
      </w:r>
    </w:p>
    <w:p w:rsidR="00D64AC6" w:rsidRPr="00B74AB8" w:rsidRDefault="00D64AC6" w:rsidP="00D64AC6">
      <w:pPr>
        <w:ind w:firstLine="360"/>
        <w:jc w:val="both"/>
        <w:rPr>
          <w:lang w:val="sr-Latn-CS"/>
        </w:rPr>
      </w:pPr>
      <w:r w:rsidRPr="00B74AB8">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64AC6" w:rsidRPr="00B74AB8" w:rsidRDefault="00D64AC6" w:rsidP="00D64AC6">
      <w:pPr>
        <w:ind w:firstLine="360"/>
        <w:jc w:val="both"/>
        <w:rPr>
          <w:lang w:val="sr-Latn-CS"/>
        </w:rPr>
      </w:pPr>
      <w:r w:rsidRPr="00B74AB8">
        <w:rPr>
          <w:lang w:val="sr-Latn-CS"/>
        </w:rPr>
        <w:t>- Одбио да  достави доказе и средства обезбеђења на шта се у понуди обавезао.</w:t>
      </w:r>
    </w:p>
    <w:p w:rsidR="00D64AC6" w:rsidRPr="00B74AB8" w:rsidRDefault="00D64AC6" w:rsidP="00D64AC6">
      <w:pPr>
        <w:ind w:firstLine="360"/>
        <w:jc w:val="both"/>
        <w:rPr>
          <w:lang w:val="sr-Latn-CS"/>
        </w:rPr>
      </w:pPr>
      <w:r w:rsidRPr="00B74AB8">
        <w:rPr>
          <w:lang w:val="sr-Latn-CS"/>
        </w:rPr>
        <w:t xml:space="preserve">Наручилац </w:t>
      </w:r>
      <w:r w:rsidRPr="00B74AB8">
        <w:t>може</w:t>
      </w:r>
      <w:r w:rsidRPr="00B74AB8">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B74AB8">
        <w:t xml:space="preserve"> пре објављивања позива</w:t>
      </w:r>
      <w:r w:rsidRPr="00B74AB8">
        <w:rPr>
          <w:lang w:val="sr-Latn-CS"/>
        </w:rPr>
        <w:t>.</w:t>
      </w:r>
    </w:p>
    <w:p w:rsidR="00D64AC6" w:rsidRPr="00B74AB8" w:rsidRDefault="00D64AC6" w:rsidP="00D64AC6">
      <w:pPr>
        <w:ind w:firstLine="360"/>
        <w:jc w:val="both"/>
        <w:rPr>
          <w:lang w:val="sr-Latn-CS"/>
        </w:rPr>
      </w:pPr>
    </w:p>
    <w:p w:rsidR="00D64AC6" w:rsidRPr="00B74AB8" w:rsidRDefault="00D64AC6" w:rsidP="00D64AC6">
      <w:pPr>
        <w:ind w:firstLine="360"/>
        <w:jc w:val="both"/>
        <w:rPr>
          <w:lang w:val="sr-Latn-CS"/>
        </w:rPr>
      </w:pPr>
      <w:r w:rsidRPr="00B74AB8">
        <w:rPr>
          <w:lang w:val="sr-Latn-CS"/>
        </w:rPr>
        <w:t xml:space="preserve">   Доказ може бити: </w:t>
      </w:r>
    </w:p>
    <w:p w:rsidR="00D64AC6" w:rsidRPr="00B74AB8" w:rsidRDefault="00D64AC6" w:rsidP="00D64AC6">
      <w:pPr>
        <w:ind w:firstLine="360"/>
        <w:jc w:val="both"/>
        <w:rPr>
          <w:lang w:val="sr-Latn-CS"/>
        </w:rPr>
      </w:pPr>
      <w:r w:rsidRPr="00B74AB8">
        <w:rPr>
          <w:lang w:val="sr-Latn-CS"/>
        </w:rPr>
        <w:t xml:space="preserve">1) правоснажна судска одлука или коначна одлука другог надлежног органа; </w:t>
      </w:r>
    </w:p>
    <w:p w:rsidR="00D64AC6" w:rsidRPr="00B74AB8" w:rsidRDefault="00D64AC6" w:rsidP="00D64AC6">
      <w:pPr>
        <w:ind w:firstLine="360"/>
        <w:jc w:val="both"/>
        <w:rPr>
          <w:lang w:val="sr-Latn-CS"/>
        </w:rPr>
      </w:pPr>
      <w:r w:rsidRPr="00B74AB8">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D64AC6" w:rsidRPr="00B74AB8" w:rsidRDefault="00D64AC6" w:rsidP="00D64AC6">
      <w:pPr>
        <w:ind w:firstLine="360"/>
        <w:jc w:val="both"/>
        <w:rPr>
          <w:lang w:val="sr-Latn-CS"/>
        </w:rPr>
      </w:pPr>
      <w:r w:rsidRPr="00B74AB8">
        <w:rPr>
          <w:lang w:val="sr-Latn-CS"/>
        </w:rPr>
        <w:t xml:space="preserve">3) исправа о наплаћеној уговорној казни; </w:t>
      </w:r>
    </w:p>
    <w:p w:rsidR="00D64AC6" w:rsidRPr="00B74AB8" w:rsidRDefault="00D64AC6" w:rsidP="00D64AC6">
      <w:pPr>
        <w:ind w:firstLine="360"/>
        <w:jc w:val="both"/>
        <w:rPr>
          <w:lang w:val="sr-Latn-CS"/>
        </w:rPr>
      </w:pPr>
      <w:r w:rsidRPr="00B74AB8">
        <w:rPr>
          <w:lang w:val="sr-Latn-CS"/>
        </w:rPr>
        <w:t xml:space="preserve">4) рекламације потрошача, односно корисника, ако нису отклоњене у уговореном року; </w:t>
      </w:r>
    </w:p>
    <w:p w:rsidR="00D64AC6" w:rsidRPr="00B74AB8" w:rsidRDefault="00D64AC6" w:rsidP="00D64AC6">
      <w:pPr>
        <w:ind w:firstLine="360"/>
        <w:jc w:val="both"/>
        <w:rPr>
          <w:lang w:val="sr-Latn-CS"/>
        </w:rPr>
      </w:pPr>
      <w:r w:rsidRPr="00B74AB8">
        <w:rPr>
          <w:lang w:val="sr-Latn-CS"/>
        </w:rPr>
        <w:t xml:space="preserve">5) извештај надзорног органа о изведеним радовима који нису у складу са пројектом, односно уговором; </w:t>
      </w:r>
    </w:p>
    <w:p w:rsidR="00D64AC6" w:rsidRPr="00B74AB8" w:rsidRDefault="00D64AC6" w:rsidP="00D64AC6">
      <w:pPr>
        <w:ind w:firstLine="360"/>
        <w:jc w:val="both"/>
        <w:rPr>
          <w:lang w:val="sr-Latn-CS"/>
        </w:rPr>
      </w:pPr>
      <w:r w:rsidRPr="00B74AB8">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D64AC6" w:rsidRPr="00B74AB8" w:rsidRDefault="00D64AC6" w:rsidP="00D64AC6">
      <w:pPr>
        <w:ind w:firstLine="360"/>
        <w:jc w:val="both"/>
        <w:rPr>
          <w:lang w:val="sr-Latn-CS"/>
        </w:rPr>
      </w:pPr>
      <w:r w:rsidRPr="00B74AB8">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D64AC6" w:rsidRPr="00B74AB8" w:rsidRDefault="00D64AC6" w:rsidP="00D64AC6">
      <w:pPr>
        <w:ind w:firstLine="360"/>
        <w:jc w:val="both"/>
        <w:rPr>
          <w:lang w:val="sr-Latn-CS"/>
        </w:rPr>
      </w:pPr>
      <w:r w:rsidRPr="00B74AB8">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D64AC6" w:rsidRPr="00B74AB8" w:rsidRDefault="00D64AC6" w:rsidP="00D64AC6">
      <w:pPr>
        <w:ind w:firstLine="360"/>
        <w:jc w:val="both"/>
        <w:rPr>
          <w:lang w:val="sr-Latn-CS"/>
        </w:rPr>
      </w:pPr>
      <w:r w:rsidRPr="00B74AB8">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D64AC6" w:rsidRPr="00B74AB8" w:rsidRDefault="00D64AC6" w:rsidP="00D64AC6">
      <w:pPr>
        <w:ind w:firstLine="360"/>
        <w:jc w:val="both"/>
        <w:rPr>
          <w:lang w:val="sr-Latn-CS"/>
        </w:rPr>
      </w:pPr>
    </w:p>
    <w:p w:rsidR="00D64AC6" w:rsidRPr="00B74AB8" w:rsidRDefault="00D64AC6" w:rsidP="00D64AC6">
      <w:pPr>
        <w:suppressAutoHyphens/>
        <w:spacing w:line="100" w:lineRule="atLeast"/>
        <w:ind w:firstLine="708"/>
        <w:jc w:val="both"/>
        <w:rPr>
          <w:b/>
          <w:u w:val="single"/>
          <w:lang w:val="sr-Cyrl-CS"/>
        </w:rPr>
      </w:pPr>
      <w:r w:rsidRPr="00B74AB8">
        <w:rPr>
          <w:b/>
          <w:u w:val="single"/>
          <w:lang w:val="sr-Cyrl-CS"/>
        </w:rPr>
        <w:lastRenderedPageBreak/>
        <w:t>2</w:t>
      </w:r>
      <w:r w:rsidRPr="00B74AB8">
        <w:rPr>
          <w:b/>
          <w:u w:val="single"/>
        </w:rPr>
        <w:t>1</w:t>
      </w:r>
      <w:r w:rsidRPr="00B74AB8">
        <w:rPr>
          <w:b/>
          <w:u w:val="single"/>
          <w:lang w:val="sr-Cyrl-CS"/>
        </w:rPr>
        <w:t xml:space="preserve">. ПОШТОВАЊЕ ОБАВЕЗА КОЈЕ ПРОИЗИЛАЗЕ ИЗ ВАЖЕЋИХ ПРОПИСА </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ind w:firstLine="708"/>
        <w:jc w:val="both"/>
        <w:rPr>
          <w:lang w:val="sr-Cyrl-CS"/>
        </w:rPr>
      </w:pPr>
      <w:r w:rsidRPr="00B74AB8">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конкурсне документације).</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jc w:val="both"/>
        <w:rPr>
          <w:b/>
          <w:u w:val="single"/>
        </w:rPr>
      </w:pPr>
      <w:r w:rsidRPr="00B74AB8">
        <w:rPr>
          <w:b/>
        </w:rPr>
        <w:tab/>
      </w:r>
      <w:r w:rsidRPr="00B74AB8">
        <w:rPr>
          <w:b/>
          <w:u w:val="single"/>
          <w:lang w:val="sr-Cyrl-CS"/>
        </w:rPr>
        <w:t>2</w:t>
      </w:r>
      <w:r w:rsidRPr="00B74AB8">
        <w:rPr>
          <w:b/>
          <w:u w:val="single"/>
        </w:rPr>
        <w:t>2</w:t>
      </w:r>
      <w:r w:rsidRPr="00B74AB8">
        <w:rPr>
          <w:b/>
          <w:u w:val="single"/>
          <w:lang w:val="sr-Cyrl-CS"/>
        </w:rPr>
        <w:t>. КОРИШЋЕЊЕ ПАТЕНТА И ОДГОВОРНОСТ ЗА ПОВРЕДУ ЗАШТИЋЕНИХ ПРАВА ИНТЕЛЕКТУАЛНЕ СВОЈИНЕ ТРЕЋИХ ЛИЦА</w:t>
      </w:r>
    </w:p>
    <w:p w:rsidR="00D64AC6" w:rsidRPr="00B74AB8" w:rsidRDefault="00D64AC6" w:rsidP="00D64AC6">
      <w:pPr>
        <w:suppressAutoHyphens/>
        <w:spacing w:line="100" w:lineRule="atLeast"/>
        <w:jc w:val="both"/>
        <w:rPr>
          <w:b/>
          <w:u w:val="single"/>
        </w:rPr>
      </w:pPr>
    </w:p>
    <w:p w:rsidR="00D64AC6" w:rsidRPr="00B74AB8" w:rsidRDefault="00D64AC6" w:rsidP="00D64AC6">
      <w:pPr>
        <w:suppressAutoHyphens/>
        <w:spacing w:line="100" w:lineRule="atLeast"/>
        <w:ind w:firstLine="708"/>
        <w:jc w:val="both"/>
        <w:rPr>
          <w:lang w:val="sr-Latn-CS"/>
        </w:rPr>
      </w:pPr>
      <w:r w:rsidRPr="00B74AB8">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D64AC6" w:rsidRPr="00B74AB8" w:rsidRDefault="00D64AC6" w:rsidP="00D64AC6">
      <w:pPr>
        <w:suppressAutoHyphens/>
        <w:spacing w:line="100" w:lineRule="atLeast"/>
        <w:jc w:val="both"/>
      </w:pPr>
    </w:p>
    <w:p w:rsidR="00D64AC6" w:rsidRPr="00B74AB8" w:rsidRDefault="00D64AC6" w:rsidP="00D64AC6">
      <w:pPr>
        <w:suppressAutoHyphens/>
        <w:spacing w:line="100" w:lineRule="atLeast"/>
        <w:ind w:firstLine="708"/>
        <w:jc w:val="both"/>
        <w:rPr>
          <w:b/>
          <w:u w:val="single"/>
        </w:rPr>
      </w:pPr>
      <w:r w:rsidRPr="00B74AB8">
        <w:rPr>
          <w:b/>
          <w:u w:val="single"/>
        </w:rPr>
        <w:t>23. ПРЕДНОСТ ЗА ДОМАЋЕ ПОНУЂАЧЕ</w:t>
      </w:r>
    </w:p>
    <w:p w:rsidR="00D64AC6" w:rsidRPr="00B74AB8" w:rsidRDefault="00D64AC6" w:rsidP="00D64AC6">
      <w:pPr>
        <w:suppressAutoHyphens/>
        <w:spacing w:line="100" w:lineRule="atLeast"/>
        <w:ind w:firstLine="708"/>
        <w:jc w:val="both"/>
        <w:rPr>
          <w:b/>
          <w:u w:val="single"/>
        </w:rPr>
      </w:pPr>
    </w:p>
    <w:p w:rsidR="00D64AC6" w:rsidRPr="00B74AB8" w:rsidRDefault="00D64AC6" w:rsidP="00D64AC6">
      <w:pPr>
        <w:suppressAutoHyphens/>
        <w:spacing w:line="100" w:lineRule="atLeast"/>
        <w:jc w:val="both"/>
      </w:pPr>
      <w:proofErr w:type="gramStart"/>
      <w:r w:rsidRPr="00B74AB8">
        <w:t>Предност за домаће понуђаче биће остварена у складу са чланом 86.Закона.</w:t>
      </w:r>
      <w:proofErr w:type="gramEnd"/>
    </w:p>
    <w:p w:rsidR="00D64AC6" w:rsidRPr="00B74AB8" w:rsidRDefault="00D64AC6" w:rsidP="00D64AC6">
      <w:pPr>
        <w:suppressAutoHyphens/>
        <w:spacing w:line="100" w:lineRule="atLeast"/>
        <w:jc w:val="both"/>
      </w:pPr>
      <w:proofErr w:type="gramStart"/>
      <w:r w:rsidRPr="00B74AB8">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roofErr w:type="gramEnd"/>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ind w:firstLine="708"/>
        <w:jc w:val="both"/>
        <w:rPr>
          <w:b/>
          <w:u w:val="single"/>
          <w:lang w:val="sr-Cyrl-CS"/>
        </w:rPr>
      </w:pPr>
      <w:r w:rsidRPr="00B74AB8">
        <w:rPr>
          <w:b/>
          <w:u w:val="single"/>
          <w:lang w:val="sr-Cyrl-CS"/>
        </w:rPr>
        <w:t>2</w:t>
      </w:r>
      <w:r w:rsidRPr="00B74AB8">
        <w:rPr>
          <w:b/>
          <w:u w:val="single"/>
        </w:rPr>
        <w:t>4</w:t>
      </w:r>
      <w:r w:rsidRPr="00B74AB8">
        <w:rPr>
          <w:b/>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64AC6" w:rsidRPr="00B74AB8" w:rsidRDefault="00D64AC6" w:rsidP="00D64AC6">
      <w:pPr>
        <w:suppressAutoHyphens/>
        <w:spacing w:line="100" w:lineRule="atLeast"/>
        <w:jc w:val="both"/>
        <w:rPr>
          <w:b/>
          <w:i/>
          <w:iCs/>
          <w:kern w:val="1"/>
          <w:sz w:val="22"/>
          <w:szCs w:val="22"/>
          <w:lang w:val="sr-Cyrl-CS" w:eastAsia="ar-SA"/>
        </w:rPr>
      </w:pPr>
    </w:p>
    <w:p w:rsidR="00D64AC6" w:rsidRPr="00B74AB8" w:rsidRDefault="00D64AC6" w:rsidP="00D64AC6">
      <w:pPr>
        <w:autoSpaceDE w:val="0"/>
        <w:autoSpaceDN w:val="0"/>
        <w:adjustRightInd w:val="0"/>
        <w:jc w:val="both"/>
        <w:rPr>
          <w:u w:val="single"/>
          <w:lang w:val="sr-Cyrl-CS"/>
        </w:rPr>
      </w:pPr>
      <w:r w:rsidRPr="00B74AB8">
        <w:rPr>
          <w:u w:val="single"/>
          <w:lang w:val="sr-Cyrl-CS"/>
        </w:rPr>
        <w:t>Подаци о пореским обавезама могу се добити од стране Министарства финансија -</w:t>
      </w:r>
    </w:p>
    <w:p w:rsidR="00D64AC6" w:rsidRPr="00B74AB8" w:rsidRDefault="00D64AC6" w:rsidP="00D64AC6">
      <w:pPr>
        <w:autoSpaceDE w:val="0"/>
        <w:autoSpaceDN w:val="0"/>
        <w:adjustRightInd w:val="0"/>
        <w:jc w:val="both"/>
        <w:rPr>
          <w:lang w:val="sr-Cyrl-CS"/>
        </w:rPr>
      </w:pPr>
      <w:r w:rsidRPr="00B74AB8">
        <w:rPr>
          <w:lang w:val="sr-Cyrl-CS"/>
        </w:rPr>
        <w:t>Пореске управе и од стране локалне пореске администрације према седишту понуђача.</w:t>
      </w:r>
    </w:p>
    <w:p w:rsidR="00D64AC6" w:rsidRPr="00B74AB8" w:rsidRDefault="00D64AC6" w:rsidP="00D64AC6">
      <w:pPr>
        <w:autoSpaceDE w:val="0"/>
        <w:autoSpaceDN w:val="0"/>
        <w:adjustRightInd w:val="0"/>
        <w:jc w:val="both"/>
        <w:rPr>
          <w:lang w:val="sr-Cyrl-CS"/>
        </w:rPr>
      </w:pPr>
      <w:r w:rsidRPr="00B74AB8">
        <w:rPr>
          <w:lang w:val="sr-Cyrl-CS"/>
        </w:rPr>
        <w:t>Адреса: Министарство финансија - Пореска управа - централа</w:t>
      </w:r>
    </w:p>
    <w:p w:rsidR="00D64AC6" w:rsidRPr="00B74AB8" w:rsidRDefault="00D64AC6" w:rsidP="00D64AC6">
      <w:pPr>
        <w:autoSpaceDE w:val="0"/>
        <w:autoSpaceDN w:val="0"/>
        <w:adjustRightInd w:val="0"/>
        <w:jc w:val="both"/>
        <w:rPr>
          <w:lang w:val="sr-Cyrl-CS"/>
        </w:rPr>
      </w:pPr>
      <w:r w:rsidRPr="00B74AB8">
        <w:rPr>
          <w:lang w:val="sr-Cyrl-CS"/>
        </w:rPr>
        <w:t>Саве Машковића 3-5, Београд</w:t>
      </w:r>
    </w:p>
    <w:p w:rsidR="00D64AC6" w:rsidRPr="00B74AB8" w:rsidRDefault="00D64AC6" w:rsidP="00D64AC6">
      <w:pPr>
        <w:autoSpaceDE w:val="0"/>
        <w:autoSpaceDN w:val="0"/>
        <w:adjustRightInd w:val="0"/>
        <w:jc w:val="both"/>
        <w:rPr>
          <w:lang w:val="sr-Cyrl-CS"/>
        </w:rPr>
      </w:pPr>
      <w:r w:rsidRPr="00B74AB8">
        <w:rPr>
          <w:lang w:val="sr-Cyrl-CS"/>
        </w:rPr>
        <w:t>Интернет адреса: http://www.poreskauprava.gov.rs/</w:t>
      </w:r>
    </w:p>
    <w:p w:rsidR="00D64AC6" w:rsidRPr="00B74AB8" w:rsidRDefault="00D64AC6" w:rsidP="00D64AC6">
      <w:pPr>
        <w:autoSpaceDE w:val="0"/>
        <w:autoSpaceDN w:val="0"/>
        <w:adjustRightInd w:val="0"/>
        <w:jc w:val="both"/>
        <w:rPr>
          <w:u w:val="single"/>
          <w:lang w:val="sr-Cyrl-CS"/>
        </w:rPr>
      </w:pPr>
      <w:r w:rsidRPr="00B74AB8">
        <w:rPr>
          <w:u w:val="single"/>
          <w:lang w:val="sr-Cyrl-CS"/>
        </w:rPr>
        <w:t>Подаци о заштити животне средине могу се добити од стране:</w:t>
      </w:r>
    </w:p>
    <w:p w:rsidR="00D64AC6" w:rsidRPr="00B74AB8" w:rsidRDefault="00D64AC6" w:rsidP="00D64AC6">
      <w:pPr>
        <w:autoSpaceDE w:val="0"/>
        <w:autoSpaceDN w:val="0"/>
        <w:adjustRightInd w:val="0"/>
        <w:jc w:val="both"/>
        <w:rPr>
          <w:lang w:val="sr-Cyrl-CS"/>
        </w:rPr>
      </w:pPr>
      <w:r w:rsidRPr="00B74AB8">
        <w:rPr>
          <w:lang w:val="sr-Cyrl-CS"/>
        </w:rPr>
        <w:t>1) Агенције за заштиту животне средине</w:t>
      </w:r>
    </w:p>
    <w:p w:rsidR="00D64AC6" w:rsidRPr="00B74AB8" w:rsidRDefault="00D64AC6" w:rsidP="00D64AC6">
      <w:pPr>
        <w:autoSpaceDE w:val="0"/>
        <w:autoSpaceDN w:val="0"/>
        <w:adjustRightInd w:val="0"/>
        <w:jc w:val="both"/>
        <w:rPr>
          <w:lang w:val="sr-Cyrl-CS"/>
        </w:rPr>
      </w:pPr>
      <w:r w:rsidRPr="00B74AB8">
        <w:rPr>
          <w:lang w:val="sr-Cyrl-CS"/>
        </w:rPr>
        <w:t>Адреса: Руже Јовановић 27а, 11160 Београд</w:t>
      </w:r>
    </w:p>
    <w:p w:rsidR="00D64AC6" w:rsidRPr="00B74AB8" w:rsidRDefault="00D64AC6" w:rsidP="00D64AC6">
      <w:pPr>
        <w:autoSpaceDE w:val="0"/>
        <w:autoSpaceDN w:val="0"/>
        <w:adjustRightInd w:val="0"/>
        <w:jc w:val="both"/>
        <w:rPr>
          <w:lang w:val="sr-Cyrl-CS"/>
        </w:rPr>
      </w:pPr>
      <w:r w:rsidRPr="00B74AB8">
        <w:rPr>
          <w:lang w:val="sr-Cyrl-CS"/>
        </w:rPr>
        <w:t>Интернет адреса: http://www.sepa.gov.rs/</w:t>
      </w:r>
    </w:p>
    <w:p w:rsidR="00D64AC6" w:rsidRPr="00B74AB8" w:rsidRDefault="00D64AC6" w:rsidP="00D64AC6">
      <w:pPr>
        <w:autoSpaceDE w:val="0"/>
        <w:autoSpaceDN w:val="0"/>
        <w:adjustRightInd w:val="0"/>
        <w:jc w:val="both"/>
        <w:rPr>
          <w:lang w:val="sr-Cyrl-CS"/>
        </w:rPr>
      </w:pPr>
      <w:r w:rsidRPr="00B74AB8">
        <w:rPr>
          <w:lang w:val="sr-Cyrl-CS"/>
        </w:rPr>
        <w:t>2) Министарства пољопривреде и заштите животне средине</w:t>
      </w:r>
    </w:p>
    <w:p w:rsidR="00D64AC6" w:rsidRPr="00B74AB8" w:rsidRDefault="00D64AC6" w:rsidP="00D64AC6">
      <w:pPr>
        <w:autoSpaceDE w:val="0"/>
        <w:autoSpaceDN w:val="0"/>
        <w:adjustRightInd w:val="0"/>
        <w:jc w:val="both"/>
        <w:rPr>
          <w:lang w:val="sr-Cyrl-CS"/>
        </w:rPr>
      </w:pPr>
      <w:r w:rsidRPr="00B74AB8">
        <w:rPr>
          <w:lang w:val="sr-Cyrl-CS"/>
        </w:rPr>
        <w:t>Адреса:Немањина 22-26, Београд</w:t>
      </w:r>
    </w:p>
    <w:p w:rsidR="00D64AC6" w:rsidRPr="00B74AB8" w:rsidRDefault="00D64AC6" w:rsidP="00D64AC6">
      <w:pPr>
        <w:autoSpaceDE w:val="0"/>
        <w:autoSpaceDN w:val="0"/>
        <w:adjustRightInd w:val="0"/>
        <w:rPr>
          <w:lang w:val="sr-Cyrl-CS"/>
        </w:rPr>
      </w:pPr>
      <w:r w:rsidRPr="00B74AB8">
        <w:rPr>
          <w:lang w:val="sr-Cyrl-CS"/>
        </w:rPr>
        <w:t>Интернет адреса: http://www.eko.minpolj.gov.rs/</w:t>
      </w:r>
    </w:p>
    <w:p w:rsidR="00D64AC6" w:rsidRPr="00B74AB8" w:rsidRDefault="00D64AC6" w:rsidP="00D64AC6">
      <w:pPr>
        <w:autoSpaceDE w:val="0"/>
        <w:autoSpaceDN w:val="0"/>
        <w:adjustRightInd w:val="0"/>
        <w:jc w:val="both"/>
        <w:rPr>
          <w:u w:val="single"/>
          <w:lang w:val="sr-Cyrl-CS"/>
        </w:rPr>
      </w:pPr>
      <w:r w:rsidRPr="00B74AB8">
        <w:rPr>
          <w:u w:val="single"/>
          <w:lang w:val="sr-Cyrl-CS"/>
        </w:rPr>
        <w:t>Подаци о заштити при запошљавању и условима рада могу се добити од стране:</w:t>
      </w:r>
    </w:p>
    <w:p w:rsidR="00D64AC6" w:rsidRPr="00B74AB8" w:rsidRDefault="00D64AC6" w:rsidP="00D64AC6">
      <w:pPr>
        <w:autoSpaceDE w:val="0"/>
        <w:autoSpaceDN w:val="0"/>
        <w:adjustRightInd w:val="0"/>
        <w:jc w:val="both"/>
        <w:rPr>
          <w:lang w:val="sr-Cyrl-CS"/>
        </w:rPr>
      </w:pPr>
      <w:r w:rsidRPr="00B74AB8">
        <w:rPr>
          <w:lang w:val="sr-Cyrl-CS"/>
        </w:rPr>
        <w:t>Министарства рада, запошљавања и социјалне политике</w:t>
      </w:r>
    </w:p>
    <w:p w:rsidR="00D64AC6" w:rsidRPr="00B74AB8" w:rsidRDefault="00D64AC6" w:rsidP="00D64AC6">
      <w:pPr>
        <w:autoSpaceDE w:val="0"/>
        <w:autoSpaceDN w:val="0"/>
        <w:adjustRightInd w:val="0"/>
        <w:jc w:val="both"/>
        <w:rPr>
          <w:lang w:val="sr-Cyrl-CS"/>
        </w:rPr>
      </w:pPr>
      <w:r w:rsidRPr="00B74AB8">
        <w:rPr>
          <w:lang w:val="sr-Cyrl-CS"/>
        </w:rPr>
        <w:t>Адреса: Немањина 11, 11000 Београд</w:t>
      </w:r>
    </w:p>
    <w:p w:rsidR="00D64AC6" w:rsidRPr="00B74AB8" w:rsidRDefault="00D64AC6" w:rsidP="00D64AC6">
      <w:pPr>
        <w:autoSpaceDE w:val="0"/>
        <w:autoSpaceDN w:val="0"/>
        <w:adjustRightInd w:val="0"/>
        <w:jc w:val="both"/>
        <w:rPr>
          <w:lang w:val="sr-Cyrl-CS"/>
        </w:rPr>
      </w:pPr>
      <w:r w:rsidRPr="00B74AB8">
        <w:rPr>
          <w:lang w:val="sr-Cyrl-CS"/>
        </w:rPr>
        <w:t>Интернет адреса: http://www.minrzs.gov.rs/</w:t>
      </w:r>
    </w:p>
    <w:p w:rsidR="00D64AC6" w:rsidRPr="00B74AB8" w:rsidRDefault="00D64AC6" w:rsidP="00D64AC6">
      <w:pPr>
        <w:suppressAutoHyphens/>
        <w:spacing w:line="100" w:lineRule="atLeast"/>
        <w:jc w:val="both"/>
        <w:rPr>
          <w:lang w:val="sr-Cyrl-CS"/>
        </w:rPr>
      </w:pPr>
    </w:p>
    <w:p w:rsidR="00D64AC6" w:rsidRPr="00B74AB8" w:rsidRDefault="00D64AC6" w:rsidP="00D64AC6">
      <w:pPr>
        <w:pStyle w:val="Style99"/>
        <w:spacing w:line="274" w:lineRule="exact"/>
        <w:ind w:firstLine="360"/>
        <w:jc w:val="both"/>
        <w:rPr>
          <w:rFonts w:ascii="Times New Roman" w:hAnsi="Times New Roman"/>
          <w:b/>
          <w:u w:val="single"/>
          <w:lang w:val="sr-Cyrl-CS"/>
        </w:rPr>
      </w:pPr>
      <w:r w:rsidRPr="00B74AB8">
        <w:rPr>
          <w:rFonts w:ascii="Times New Roman" w:hAnsi="Times New Roman"/>
          <w:b/>
          <w:u w:val="single"/>
        </w:rPr>
        <w:t>25</w:t>
      </w:r>
      <w:r w:rsidRPr="00B74AB8">
        <w:rPr>
          <w:rFonts w:ascii="Times New Roman" w:hAnsi="Times New Roman"/>
          <w:b/>
          <w:u w:val="single"/>
          <w:lang w:val="sr-Cyrl-CS"/>
        </w:rPr>
        <w:t>.МОДЕЛ УГОВОРА</w:t>
      </w:r>
    </w:p>
    <w:p w:rsidR="00D64AC6" w:rsidRPr="00B74AB8" w:rsidRDefault="00D64AC6" w:rsidP="00D64AC6">
      <w:pPr>
        <w:pStyle w:val="Style99"/>
        <w:spacing w:line="274" w:lineRule="exact"/>
        <w:jc w:val="both"/>
        <w:rPr>
          <w:rFonts w:ascii="Times New Roman" w:hAnsi="Times New Roman"/>
          <w:b/>
          <w:u w:val="single"/>
          <w:lang w:val="sr-Cyrl-CS"/>
        </w:rPr>
      </w:pPr>
    </w:p>
    <w:p w:rsidR="00D64AC6" w:rsidRPr="00B74AB8" w:rsidRDefault="00D64AC6" w:rsidP="00D64AC6">
      <w:pPr>
        <w:pStyle w:val="Style99"/>
        <w:spacing w:line="274" w:lineRule="exact"/>
        <w:ind w:firstLine="360"/>
        <w:jc w:val="both"/>
        <w:rPr>
          <w:rFonts w:ascii="Times New Roman" w:hAnsi="Times New Roman"/>
          <w:lang w:val="sr-Cyrl-CS"/>
        </w:rPr>
      </w:pPr>
      <w:r w:rsidRPr="00B74AB8">
        <w:rPr>
          <w:rFonts w:ascii="Times New Roman" w:hAnsi="Times New Roman"/>
          <w:lang w:val="sr-Cyrl-CS"/>
        </w:rPr>
        <w:t xml:space="preserve">Уколико понуђач наступа самостално, свака страна модела уговора мора бити </w:t>
      </w:r>
      <w:r w:rsidRPr="00B74AB8">
        <w:rPr>
          <w:rFonts w:ascii="Times New Roman" w:hAnsi="Times New Roman"/>
          <w:lang w:val="sr-Cyrl-CS"/>
        </w:rPr>
        <w:lastRenderedPageBreak/>
        <w:t xml:space="preserve">попуњена, парафирана од стране овлашћеног лица понуђача и оверена печатом, чиме потврђује да прихвата еве елементе уговора. </w:t>
      </w:r>
    </w:p>
    <w:p w:rsidR="00D64AC6" w:rsidRPr="00B74AB8" w:rsidRDefault="00D64AC6" w:rsidP="00D64AC6">
      <w:pPr>
        <w:pStyle w:val="Style99"/>
        <w:spacing w:line="274" w:lineRule="exact"/>
        <w:ind w:firstLine="360"/>
        <w:jc w:val="both"/>
        <w:rPr>
          <w:rFonts w:ascii="Times New Roman" w:hAnsi="Times New Roman"/>
        </w:rPr>
      </w:pPr>
      <w:r w:rsidRPr="00B74AB8">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оверипечатом, чиме потврђује да прихвата еве елементе уговора</w:t>
      </w:r>
      <w:r w:rsidRPr="00B74AB8">
        <w:rPr>
          <w:rFonts w:ascii="Times New Roman" w:hAnsi="Times New Roman"/>
        </w:rPr>
        <w:t>.</w:t>
      </w:r>
    </w:p>
    <w:p w:rsidR="00D64AC6" w:rsidRPr="00B74AB8" w:rsidRDefault="00D64AC6" w:rsidP="00D64AC6">
      <w:pPr>
        <w:pStyle w:val="Style99"/>
        <w:spacing w:line="274" w:lineRule="exact"/>
        <w:ind w:firstLine="360"/>
        <w:jc w:val="both"/>
        <w:rPr>
          <w:rFonts w:ascii="Times New Roman" w:hAnsi="Times New Roman"/>
        </w:rPr>
      </w:pPr>
    </w:p>
    <w:p w:rsidR="00D64AC6" w:rsidRPr="00B74AB8" w:rsidRDefault="00D64AC6" w:rsidP="00D64AC6">
      <w:pPr>
        <w:pStyle w:val="Style99"/>
        <w:spacing w:line="274" w:lineRule="exact"/>
        <w:ind w:firstLine="360"/>
        <w:jc w:val="both"/>
        <w:rPr>
          <w:rFonts w:ascii="Times New Roman" w:hAnsi="Times New Roman"/>
          <w:b/>
          <w:u w:val="single"/>
          <w:lang w:val="sr-Cyrl-CS"/>
        </w:rPr>
      </w:pPr>
      <w:r w:rsidRPr="00B74AB8">
        <w:rPr>
          <w:rFonts w:ascii="Times New Roman" w:hAnsi="Times New Roman"/>
          <w:b/>
          <w:u w:val="single"/>
        </w:rPr>
        <w:t>26</w:t>
      </w:r>
      <w:r w:rsidRPr="00B74AB8">
        <w:rPr>
          <w:rFonts w:ascii="Times New Roman" w:hAnsi="Times New Roman"/>
          <w:b/>
          <w:u w:val="single"/>
          <w:lang w:val="sr-Latn-CS"/>
        </w:rPr>
        <w:t>.</w:t>
      </w:r>
      <w:r w:rsidRPr="00B74AB8">
        <w:rPr>
          <w:rFonts w:ascii="Times New Roman" w:hAnsi="Times New Roman"/>
          <w:b/>
          <w:u w:val="single"/>
          <w:lang w:val="sr-Cyrl-CS"/>
        </w:rPr>
        <w:t>РОК ВАЖЕЊА ПОНУДЕ</w:t>
      </w:r>
    </w:p>
    <w:p w:rsidR="00D64AC6" w:rsidRPr="00B74AB8" w:rsidRDefault="00D64AC6" w:rsidP="00D64AC6">
      <w:pPr>
        <w:pStyle w:val="Style99"/>
        <w:spacing w:line="274" w:lineRule="exact"/>
        <w:jc w:val="both"/>
        <w:rPr>
          <w:rFonts w:ascii="Times New Roman" w:hAnsi="Times New Roman"/>
          <w:b/>
          <w:u w:val="single"/>
          <w:lang w:val="sr-Cyrl-CS"/>
        </w:rPr>
      </w:pP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 xml:space="preserve">Рок важења понуде је минимум </w:t>
      </w:r>
      <w:r w:rsidRPr="00B74AB8">
        <w:rPr>
          <w:rFonts w:ascii="Times New Roman" w:hAnsi="Times New Roman"/>
          <w:lang w:val="sr-Cyrl-CS"/>
        </w:rPr>
        <w:t>3</w:t>
      </w:r>
      <w:r w:rsidRPr="00B74AB8">
        <w:rPr>
          <w:rFonts w:ascii="Times New Roman" w:hAnsi="Times New Roman"/>
        </w:rPr>
        <w:t>0</w:t>
      </w:r>
      <w:r w:rsidRPr="00B74AB8">
        <w:rPr>
          <w:rFonts w:ascii="Times New Roman" w:hAnsi="Times New Roman"/>
          <w:lang w:val="ru-RU"/>
        </w:rPr>
        <w:t xml:space="preserve"> дана од дана отварања понуда. </w:t>
      </w:r>
    </w:p>
    <w:p w:rsidR="00D64AC6" w:rsidRPr="00B74AB8" w:rsidRDefault="00D64AC6" w:rsidP="00D64AC6">
      <w:pPr>
        <w:pStyle w:val="Style92"/>
        <w:spacing w:line="240" w:lineRule="exact"/>
        <w:ind w:firstLine="360"/>
        <w:jc w:val="both"/>
        <w:rPr>
          <w:rFonts w:ascii="Times New Roman" w:hAnsi="Times New Roman"/>
        </w:rPr>
      </w:pPr>
      <w:r w:rsidRPr="00B74AB8">
        <w:rPr>
          <w:rFonts w:ascii="Times New Roman" w:hAnsi="Times New Roman"/>
          <w:lang w:val="ru-RU"/>
        </w:rPr>
        <w:t>У случају да понуђач наведе краћи рок важења понуде, понуда ће бити одбијена као</w:t>
      </w:r>
      <w:r>
        <w:rPr>
          <w:rFonts w:ascii="Times New Roman" w:hAnsi="Times New Roman"/>
          <w:lang w:val="ru-RU"/>
        </w:rPr>
        <w:t xml:space="preserve"> </w:t>
      </w:r>
      <w:r w:rsidRPr="00B74AB8">
        <w:rPr>
          <w:rFonts w:ascii="Times New Roman" w:hAnsi="Times New Roman"/>
          <w:lang w:val="ru-RU"/>
        </w:rPr>
        <w:t>неприхватљива.</w:t>
      </w:r>
    </w:p>
    <w:p w:rsidR="00D64AC6" w:rsidRPr="00B74AB8" w:rsidRDefault="00D64AC6" w:rsidP="00D64AC6">
      <w:pPr>
        <w:pStyle w:val="Style92"/>
        <w:spacing w:line="240" w:lineRule="exact"/>
        <w:ind w:firstLine="0"/>
        <w:jc w:val="both"/>
        <w:rPr>
          <w:rFonts w:ascii="Times New Roman" w:hAnsi="Times New Roman"/>
        </w:rPr>
      </w:pPr>
    </w:p>
    <w:p w:rsidR="00D64AC6" w:rsidRDefault="00D64AC6" w:rsidP="00D64AC6">
      <w:pPr>
        <w:pStyle w:val="Style92"/>
        <w:spacing w:line="240" w:lineRule="exact"/>
        <w:ind w:firstLine="360"/>
        <w:jc w:val="both"/>
        <w:rPr>
          <w:rFonts w:ascii="Times New Roman" w:hAnsi="Times New Roman"/>
          <w:b/>
          <w:u w:val="single"/>
        </w:rPr>
      </w:pPr>
    </w:p>
    <w:p w:rsidR="00D64AC6" w:rsidRDefault="00D64AC6" w:rsidP="00D64AC6">
      <w:pPr>
        <w:pStyle w:val="Style92"/>
        <w:spacing w:line="240" w:lineRule="exact"/>
        <w:ind w:firstLine="360"/>
        <w:jc w:val="both"/>
        <w:rPr>
          <w:rFonts w:ascii="Times New Roman" w:hAnsi="Times New Roman"/>
          <w:b/>
          <w:u w:val="single"/>
        </w:rPr>
      </w:pPr>
    </w:p>
    <w:p w:rsidR="00D64AC6" w:rsidRPr="00B74AB8" w:rsidRDefault="00D64AC6" w:rsidP="00D64AC6">
      <w:pPr>
        <w:pStyle w:val="Style92"/>
        <w:spacing w:line="240" w:lineRule="exact"/>
        <w:ind w:firstLine="360"/>
        <w:jc w:val="both"/>
        <w:rPr>
          <w:rFonts w:ascii="Times New Roman" w:hAnsi="Times New Roman"/>
          <w:b/>
          <w:u w:val="single"/>
          <w:lang w:val="sr-Cyrl-CS"/>
        </w:rPr>
      </w:pPr>
      <w:r w:rsidRPr="00B74AB8">
        <w:rPr>
          <w:rFonts w:ascii="Times New Roman" w:hAnsi="Times New Roman"/>
          <w:b/>
          <w:u w:val="single"/>
        </w:rPr>
        <w:t xml:space="preserve">27.ОДЛУКА О </w:t>
      </w:r>
      <w:r w:rsidRPr="00B74AB8">
        <w:rPr>
          <w:rFonts w:ascii="Times New Roman" w:hAnsi="Times New Roman"/>
          <w:b/>
          <w:u w:val="single"/>
          <w:lang w:val="sr-Cyrl-CS"/>
        </w:rPr>
        <w:t>ДОДЕЛИ УГОВОРА</w:t>
      </w:r>
    </w:p>
    <w:p w:rsidR="00D64AC6" w:rsidRPr="00B74AB8" w:rsidRDefault="00D64AC6" w:rsidP="00D64AC6">
      <w:pPr>
        <w:pStyle w:val="Style92"/>
        <w:spacing w:line="240" w:lineRule="exact"/>
        <w:jc w:val="both"/>
        <w:rPr>
          <w:rFonts w:ascii="Times New Roman" w:hAnsi="Times New Roman"/>
          <w:b/>
          <w:u w:val="single"/>
        </w:rPr>
      </w:pP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 xml:space="preserve">Оквирни рок у коме ће Наручилац донети Одлуку о </w:t>
      </w:r>
      <w:r w:rsidRPr="00B74AB8">
        <w:rPr>
          <w:rFonts w:ascii="Times New Roman" w:hAnsi="Times New Roman"/>
          <w:lang w:val="sr-Cyrl-CS"/>
        </w:rPr>
        <w:t>додели говора</w:t>
      </w:r>
      <w:r w:rsidRPr="00B74AB8">
        <w:rPr>
          <w:rFonts w:ascii="Times New Roman" w:hAnsi="Times New Roman"/>
          <w:lang w:val="ru-RU"/>
        </w:rPr>
        <w:t xml:space="preserve"> је </w:t>
      </w:r>
      <w:r>
        <w:rPr>
          <w:rFonts w:ascii="Times New Roman" w:hAnsi="Times New Roman"/>
          <w:lang w:val="ru-RU"/>
        </w:rPr>
        <w:t>10</w:t>
      </w:r>
      <w:r w:rsidRPr="00B74AB8">
        <w:rPr>
          <w:rFonts w:ascii="Times New Roman" w:hAnsi="Times New Roman"/>
          <w:lang w:val="ru-RU"/>
        </w:rPr>
        <w:t xml:space="preserve"> (</w:t>
      </w:r>
      <w:r>
        <w:rPr>
          <w:rFonts w:ascii="Times New Roman" w:hAnsi="Times New Roman"/>
          <w:lang w:val="ru-RU"/>
        </w:rPr>
        <w:t>десет</w:t>
      </w:r>
      <w:r w:rsidRPr="00B74AB8">
        <w:rPr>
          <w:rFonts w:ascii="Times New Roman" w:hAnsi="Times New Roman"/>
          <w:lang w:val="ru-RU"/>
        </w:rPr>
        <w:t>) дана од дана отварања понуда.</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Наручилац ће одбити понуду која није сачињена у складу са Законом о јавним набавкама,</w:t>
      </w:r>
      <w:r>
        <w:rPr>
          <w:rFonts w:ascii="Times New Roman" w:hAnsi="Times New Roman"/>
          <w:lang w:val="ru-RU"/>
        </w:rPr>
        <w:t xml:space="preserve"> </w:t>
      </w:r>
      <w:r w:rsidRPr="00B74AB8">
        <w:rPr>
          <w:rFonts w:ascii="Times New Roman" w:hAnsi="Times New Roman"/>
          <w:lang w:val="ru-RU"/>
        </w:rPr>
        <w:t>Јавним позивом и конкурсном документацијом.</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 xml:space="preserve">Након доношења одлуке о </w:t>
      </w:r>
      <w:r w:rsidRPr="00B74AB8">
        <w:rPr>
          <w:rFonts w:ascii="Times New Roman" w:hAnsi="Times New Roman"/>
          <w:lang w:val="sr-Cyrl-CS"/>
        </w:rPr>
        <w:t>додели уговора</w:t>
      </w:r>
      <w:r w:rsidRPr="00B74AB8">
        <w:rPr>
          <w:rFonts w:ascii="Times New Roman" w:hAnsi="Times New Roman"/>
          <w:lang w:val="ru-RU"/>
        </w:rPr>
        <w:t xml:space="preserve">, наручилац ће исту у року од три дана обајвити на Порталу јавних набавки </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Само потписан  уговор сматраће се званичном обавезом наручиоца и никакве активности сене могу започети пре него што уговор буде потписан.</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D64AC6" w:rsidRPr="00B74AB8" w:rsidRDefault="00D64AC6" w:rsidP="00D64AC6">
      <w:pPr>
        <w:pStyle w:val="Bodytext1"/>
        <w:shd w:val="clear" w:color="auto" w:fill="auto"/>
        <w:spacing w:before="0" w:line="240" w:lineRule="auto"/>
        <w:ind w:left="20" w:firstLine="360"/>
        <w:rPr>
          <w:rStyle w:val="Bodytext"/>
          <w:color w:val="000000"/>
          <w:sz w:val="24"/>
          <w:szCs w:val="24"/>
          <w:lang w:val="sr-Cyrl-CS" w:eastAsia="sr-Cyrl-CS"/>
        </w:rPr>
      </w:pPr>
    </w:p>
    <w:p w:rsidR="00D64AC6" w:rsidRPr="00B74AB8" w:rsidRDefault="00D64AC6" w:rsidP="00D64AC6">
      <w:pPr>
        <w:pStyle w:val="Bodytext1"/>
        <w:shd w:val="clear" w:color="auto" w:fill="auto"/>
        <w:spacing w:before="0" w:line="240" w:lineRule="auto"/>
        <w:ind w:firstLine="0"/>
        <w:jc w:val="left"/>
        <w:rPr>
          <w:rStyle w:val="BodyText11"/>
          <w:b/>
          <w:color w:val="000000"/>
          <w:sz w:val="24"/>
          <w:szCs w:val="24"/>
          <w:lang w:val="sr-Cyrl-CS" w:eastAsia="sr-Cyrl-CS"/>
        </w:rPr>
      </w:pPr>
      <w:r w:rsidRPr="00B74AB8">
        <w:rPr>
          <w:rStyle w:val="BodyText11"/>
          <w:b/>
          <w:color w:val="000000"/>
          <w:sz w:val="24"/>
          <w:szCs w:val="24"/>
          <w:lang w:eastAsia="sr-Cyrl-CS"/>
        </w:rPr>
        <w:t>28.ПОВЕРЉИВОСТ ПОДАТАКА</w:t>
      </w:r>
    </w:p>
    <w:p w:rsidR="00D64AC6" w:rsidRPr="00B74AB8" w:rsidRDefault="00D64AC6" w:rsidP="00D64AC6">
      <w:pPr>
        <w:pStyle w:val="Bodytext1"/>
        <w:shd w:val="clear" w:color="auto" w:fill="auto"/>
        <w:spacing w:before="0" w:line="240" w:lineRule="auto"/>
        <w:ind w:left="720" w:firstLine="0"/>
        <w:jc w:val="left"/>
        <w:rPr>
          <w:b/>
          <w:sz w:val="24"/>
          <w:szCs w:val="24"/>
          <w:lang w:val="sr-Cyrl-CS"/>
        </w:rPr>
      </w:pPr>
    </w:p>
    <w:p w:rsidR="00D64AC6" w:rsidRPr="00B74AB8" w:rsidRDefault="00D64AC6" w:rsidP="00D64AC6">
      <w:pPr>
        <w:ind w:right="-180" w:firstLine="360"/>
        <w:jc w:val="both"/>
        <w:rPr>
          <w:lang w:val="sr-Cyrl-CS"/>
        </w:rPr>
      </w:pPr>
      <w:r w:rsidRPr="00B74AB8">
        <w:rPr>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D64AC6" w:rsidRPr="00B74AB8" w:rsidRDefault="00D64AC6" w:rsidP="00D64AC6">
      <w:pPr>
        <w:ind w:right="-180" w:firstLine="360"/>
        <w:jc w:val="both"/>
        <w:rPr>
          <w:b/>
          <w:lang w:val="sr-Cyrl-CS"/>
        </w:rPr>
      </w:pPr>
      <w:r w:rsidRPr="00B74AB8">
        <w:rPr>
          <w:lang w:val="sr-Cyrl-CS"/>
        </w:rPr>
        <w:t xml:space="preserve">Наручилац ће као поверљива третирати она документа која у десном горњем углувеликим словима имају исписану реч </w:t>
      </w:r>
      <w:r w:rsidRPr="00B74AB8">
        <w:rPr>
          <w:b/>
          <w:lang w:val="sr-Cyrl-CS"/>
        </w:rPr>
        <w:t>«ПОВЕРЉИВО»</w:t>
      </w:r>
      <w:r w:rsidRPr="00B74AB8">
        <w:rPr>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B74AB8">
        <w:rPr>
          <w:b/>
          <w:lang w:val="sr-Cyrl-CS"/>
        </w:rPr>
        <w:t>«ПОВЕРЉИВО».</w:t>
      </w:r>
    </w:p>
    <w:p w:rsidR="00D64AC6" w:rsidRPr="00B74AB8" w:rsidRDefault="00D64AC6" w:rsidP="00D64AC6">
      <w:pPr>
        <w:pStyle w:val="Bodytext1"/>
        <w:shd w:val="clear" w:color="auto" w:fill="auto"/>
        <w:spacing w:before="0" w:line="240" w:lineRule="auto"/>
        <w:ind w:firstLine="360"/>
        <w:rPr>
          <w:sz w:val="24"/>
          <w:szCs w:val="24"/>
        </w:rPr>
      </w:pPr>
      <w:r w:rsidRPr="00B74AB8">
        <w:rPr>
          <w:rStyle w:val="Bodytext"/>
          <w:color w:val="000000"/>
          <w:sz w:val="24"/>
          <w:szCs w:val="24"/>
          <w:lang w:eastAsia="sr-Cyrl-CS"/>
        </w:rPr>
        <w:t>Наручилац се обавезује да:</w:t>
      </w:r>
    </w:p>
    <w:p w:rsidR="00D64AC6" w:rsidRPr="00B74AB8" w:rsidRDefault="00D64AC6" w:rsidP="00D64AC6">
      <w:pPr>
        <w:pStyle w:val="Bodytext1"/>
        <w:shd w:val="clear" w:color="auto" w:fill="auto"/>
        <w:spacing w:before="0" w:line="240" w:lineRule="auto"/>
        <w:ind w:right="20" w:firstLine="720"/>
        <w:rPr>
          <w:spacing w:val="0"/>
          <w:sz w:val="24"/>
          <w:szCs w:val="24"/>
          <w:lang w:val="sr-Cyrl-CS"/>
        </w:rPr>
      </w:pPr>
      <w:r w:rsidRPr="00B74AB8">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D64AC6" w:rsidRPr="00B74AB8" w:rsidRDefault="00D64AC6" w:rsidP="00D64AC6">
      <w:pPr>
        <w:pStyle w:val="Bodytext1"/>
        <w:shd w:val="clear" w:color="auto" w:fill="auto"/>
        <w:spacing w:before="0" w:line="274" w:lineRule="exact"/>
        <w:ind w:right="20" w:firstLine="720"/>
        <w:rPr>
          <w:spacing w:val="0"/>
          <w:sz w:val="24"/>
          <w:szCs w:val="24"/>
          <w:lang w:val="sr-Cyrl-CS"/>
        </w:rPr>
      </w:pPr>
      <w:r w:rsidRPr="00B74AB8">
        <w:rPr>
          <w:spacing w:val="0"/>
          <w:sz w:val="24"/>
          <w:szCs w:val="24"/>
          <w:lang w:val="sr-Cyrl-CS"/>
        </w:rPr>
        <w:t>2.Одбије давање информације која би значила повреду поверљивости података добијених у понуди.</w:t>
      </w:r>
    </w:p>
    <w:p w:rsidR="00D64AC6" w:rsidRPr="00B74AB8" w:rsidRDefault="00D64AC6" w:rsidP="00D64AC6">
      <w:pPr>
        <w:pStyle w:val="Bodytext1"/>
        <w:shd w:val="clear" w:color="auto" w:fill="auto"/>
        <w:spacing w:before="0" w:line="274" w:lineRule="exact"/>
        <w:ind w:right="20" w:firstLine="720"/>
        <w:rPr>
          <w:spacing w:val="0"/>
          <w:sz w:val="24"/>
          <w:szCs w:val="24"/>
          <w:lang w:val="sr-Cyrl-CS"/>
        </w:rPr>
      </w:pPr>
      <w:r w:rsidRPr="00B74AB8">
        <w:rPr>
          <w:spacing w:val="0"/>
          <w:sz w:val="24"/>
          <w:szCs w:val="24"/>
          <w:lang w:val="sr-Cyrl-CS"/>
        </w:rPr>
        <w:t xml:space="preserve">3.Чува као пословну тајну имена понуђача, као и поднете понуде до истека рока </w:t>
      </w:r>
      <w:r w:rsidRPr="00B74AB8">
        <w:rPr>
          <w:spacing w:val="0"/>
          <w:sz w:val="24"/>
          <w:szCs w:val="24"/>
          <w:lang w:val="sr-Cyrl-CS"/>
        </w:rPr>
        <w:lastRenderedPageBreak/>
        <w:t>предвиђеног за отварање понуда.</w:t>
      </w:r>
    </w:p>
    <w:p w:rsidR="00D64AC6" w:rsidRPr="00B74AB8" w:rsidRDefault="00D64AC6" w:rsidP="00D64AC6">
      <w:pPr>
        <w:pStyle w:val="Bodytext1"/>
        <w:shd w:val="clear" w:color="auto" w:fill="auto"/>
        <w:spacing w:before="0" w:line="274" w:lineRule="exact"/>
        <w:ind w:left="20" w:right="20" w:firstLine="340"/>
        <w:rPr>
          <w:spacing w:val="0"/>
          <w:sz w:val="24"/>
          <w:szCs w:val="24"/>
        </w:rPr>
      </w:pPr>
      <w:r w:rsidRPr="00B74AB8">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D64AC6" w:rsidRPr="00B74AB8" w:rsidRDefault="00D64AC6" w:rsidP="00D64AC6">
      <w:pPr>
        <w:pStyle w:val="Style92"/>
        <w:spacing w:line="240" w:lineRule="exact"/>
        <w:ind w:firstLine="0"/>
        <w:rPr>
          <w:rFonts w:ascii="Times New Roman" w:hAnsi="Times New Roman"/>
          <w:lang w:val="sr-Cyrl-CS"/>
        </w:rPr>
      </w:pPr>
    </w:p>
    <w:p w:rsidR="00D64AC6" w:rsidRPr="00B74AB8" w:rsidRDefault="00D64AC6" w:rsidP="00D64AC6">
      <w:pPr>
        <w:ind w:firstLine="540"/>
        <w:rPr>
          <w:u w:val="single"/>
          <w:lang w:val="sr-Cyrl-CS"/>
        </w:rPr>
      </w:pPr>
      <w:r w:rsidRPr="00B74AB8">
        <w:rPr>
          <w:b/>
          <w:u w:val="single"/>
        </w:rPr>
        <w:t>29</w:t>
      </w:r>
      <w:r w:rsidRPr="00B74AB8">
        <w:rPr>
          <w:b/>
          <w:u w:val="single"/>
          <w:lang w:val="sr-Cyrl-CS"/>
        </w:rPr>
        <w:t>.РАЗЛОЗИ ЗБОГ КОЈИХ СЕ МОЖЕ ОДУСТАТИ ОД ДОДЕЛЕ УГОВОРА О ЈАВНОЈ НАБАВЦИ СУ:</w:t>
      </w:r>
    </w:p>
    <w:p w:rsidR="00D64AC6" w:rsidRPr="00B74AB8" w:rsidRDefault="00D64AC6" w:rsidP="00D64AC6">
      <w:pPr>
        <w:jc w:val="both"/>
        <w:rPr>
          <w:u w:val="single"/>
          <w:lang w:val="sr-Cyrl-CS"/>
        </w:rPr>
      </w:pPr>
    </w:p>
    <w:p w:rsidR="00D64AC6" w:rsidRPr="00B74AB8" w:rsidRDefault="00D64AC6" w:rsidP="00D64AC6">
      <w:pPr>
        <w:ind w:firstLine="540"/>
        <w:jc w:val="both"/>
        <w:rPr>
          <w:lang w:val="sr-Cyrl-CS"/>
        </w:rPr>
      </w:pPr>
      <w:r w:rsidRPr="00B74AB8">
        <w:rPr>
          <w:lang w:val="sr-Cyrl-CS"/>
        </w:rPr>
        <w:t>- ако нису испуњени услови за избор најповољније понуде у складу са Законом о јавним набавка.</w:t>
      </w:r>
    </w:p>
    <w:p w:rsidR="00D64AC6" w:rsidRPr="00B74AB8" w:rsidRDefault="00D64AC6" w:rsidP="00D64AC6">
      <w:pPr>
        <w:ind w:firstLine="540"/>
        <w:jc w:val="both"/>
        <w:rPr>
          <w:lang w:val="sr-Cyrl-CS"/>
        </w:rPr>
      </w:pPr>
      <w:r w:rsidRPr="00B74AB8">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D64AC6" w:rsidRPr="00B74AB8" w:rsidRDefault="00D64AC6" w:rsidP="00D64AC6">
      <w:pPr>
        <w:ind w:firstLine="360"/>
        <w:jc w:val="both"/>
      </w:pPr>
    </w:p>
    <w:p w:rsidR="00D64AC6" w:rsidRPr="00B74AB8" w:rsidRDefault="00D64AC6" w:rsidP="00D64AC6">
      <w:pPr>
        <w:ind w:firstLine="360"/>
        <w:jc w:val="both"/>
      </w:pPr>
      <w:r w:rsidRPr="00B74AB8">
        <w:rPr>
          <w:lang w:val="sr-Cyrl-CS"/>
        </w:rPr>
        <w:t>Наручилац ће своју одлуку о обустави поступка писмено образложити у року од три дана објавит</w:t>
      </w:r>
      <w:r>
        <w:rPr>
          <w:lang w:val="sr-Cyrl-CS"/>
        </w:rPr>
        <w:t>и</w:t>
      </w:r>
      <w:r w:rsidRPr="00B74AB8">
        <w:rPr>
          <w:lang w:val="sr-Cyrl-CS"/>
        </w:rPr>
        <w:t xml:space="preserve"> на Порталу јавних набавки</w:t>
      </w:r>
      <w:r>
        <w:rPr>
          <w:lang w:val="sr-Cyrl-CS"/>
        </w:rPr>
        <w:t xml:space="preserve"> и својој интернет страници</w:t>
      </w:r>
      <w:r w:rsidRPr="00B74AB8">
        <w:rPr>
          <w:lang w:val="sr-Cyrl-CS"/>
        </w:rPr>
        <w:t>.</w:t>
      </w:r>
    </w:p>
    <w:p w:rsidR="00D64AC6" w:rsidRPr="00D70F61" w:rsidRDefault="00D64AC6" w:rsidP="00D64AC6">
      <w:pPr>
        <w:ind w:firstLine="360"/>
        <w:jc w:val="both"/>
        <w:rPr>
          <w:b/>
          <w:u w:val="single"/>
          <w:lang w:val="sr-Cyrl-CS"/>
        </w:rPr>
      </w:pPr>
    </w:p>
    <w:p w:rsidR="00D64AC6" w:rsidRPr="00B74AB8" w:rsidRDefault="00D64AC6" w:rsidP="00D64AC6">
      <w:pPr>
        <w:ind w:firstLine="360"/>
        <w:jc w:val="both"/>
        <w:rPr>
          <w:b/>
          <w:u w:val="single"/>
          <w:lang w:val="sr-Cyrl-CS"/>
        </w:rPr>
      </w:pPr>
      <w:r w:rsidRPr="00B74AB8">
        <w:rPr>
          <w:b/>
          <w:u w:val="single"/>
        </w:rPr>
        <w:t>30</w:t>
      </w:r>
      <w:r w:rsidRPr="00B74AB8">
        <w:rPr>
          <w:b/>
          <w:u w:val="single"/>
          <w:lang w:val="sr-Cyrl-CS"/>
        </w:rPr>
        <w:t xml:space="preserve">.НАЧИН И РОК ЗА ПОДНОШЕЊЕ ЗАХТЕВА ЗА ЗАШТИТУ ПРАВА ПОНУЂАЧА </w:t>
      </w:r>
    </w:p>
    <w:p w:rsidR="00D64AC6" w:rsidRPr="00B74AB8" w:rsidRDefault="00D64AC6" w:rsidP="00D64AC6">
      <w:pPr>
        <w:jc w:val="both"/>
        <w:rPr>
          <w:lang w:val="sr-Cyrl-CS"/>
        </w:rPr>
      </w:pPr>
    </w:p>
    <w:p w:rsidR="00D64AC6" w:rsidRPr="00B74AB8" w:rsidRDefault="00D64AC6" w:rsidP="00D64AC6">
      <w:pPr>
        <w:jc w:val="both"/>
        <w:rPr>
          <w:lang w:val="sr-Cyrl-CS"/>
        </w:rPr>
      </w:pPr>
      <w:r w:rsidRPr="00B74AB8">
        <w:rPr>
          <w:color w:val="000000"/>
        </w:rPr>
        <w:t>Захтев за заштиту права може да поднесе понуђач, односно свако заинтересовано лице,које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w:t>
      </w:r>
      <w:r w:rsidRPr="00B74AB8">
        <w:rPr>
          <w:lang w:val="sr-Cyrl-CS"/>
        </w:rPr>
        <w:t xml:space="preserve">. Захтев за заштиту права се доставља непосредно, електронском поштом на email: </w:t>
      </w:r>
      <w:hyperlink r:id="rId13" w:history="1">
        <w:r w:rsidR="00E157BD" w:rsidRPr="003E0EE0">
          <w:rPr>
            <w:rStyle w:val="Hyperlink"/>
            <w:sz w:val="28"/>
            <w:szCs w:val="28"/>
          </w:rPr>
          <w:t>os.bskaravukovo@</w:t>
        </w:r>
      </w:hyperlink>
      <w:r w:rsidR="00E157BD">
        <w:rPr>
          <w:rStyle w:val="Hyperlink"/>
          <w:sz w:val="28"/>
          <w:szCs w:val="28"/>
        </w:rPr>
        <w:t>gmail.com</w:t>
      </w:r>
      <w:r w:rsidRPr="00B74AB8">
        <w:rPr>
          <w:lang w:val="sr-Cyrl-CS"/>
        </w:rPr>
        <w:t xml:space="preserve">, или препорученом пошиљком са повратницом на адресу </w:t>
      </w:r>
      <w:r w:rsidR="00E157BD">
        <w:rPr>
          <w:lang w:val="sr-Cyrl-CS"/>
        </w:rPr>
        <w:t>ОШ „БОРА СТАНКОВИЋ“ КАРАВУКОВО,</w:t>
      </w:r>
      <w:r w:rsidRPr="00B74AB8">
        <w:rPr>
          <w:lang w:val="sr-Cyrl-CS"/>
        </w:rPr>
        <w:t xml:space="preserve"> </w:t>
      </w:r>
      <w:r w:rsidR="00E157BD">
        <w:rPr>
          <w:lang w:val="sr-Cyrl-CS"/>
        </w:rPr>
        <w:t>Жарка Зрењанина 90</w:t>
      </w:r>
      <w:r w:rsidRPr="00B74AB8">
        <w:rPr>
          <w:lang w:val="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w:t>
      </w:r>
      <w:r>
        <w:rPr>
          <w:lang w:val="sr-Cyrl-CS"/>
        </w:rPr>
        <w:t>5</w:t>
      </w:r>
      <w:r w:rsidRPr="00B74AB8">
        <w:rPr>
          <w:lang w:val="sr-Cyrl-CS"/>
        </w:rPr>
        <w:t xml:space="preserve">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w:t>
      </w:r>
      <w:r w:rsidRPr="00B74AB8">
        <w:rPr>
          <w:lang w:val="sr-Cyrl-CS"/>
        </w:rPr>
        <w:lastRenderedPageBreak/>
        <w:t xml:space="preserve">или могао знати приликом подношења претходног захтева. Подносилац захтева је дужан да на рачун буџета Републике Србије уплати таксу од </w:t>
      </w:r>
      <w:r>
        <w:rPr>
          <w:lang w:val="sr-Cyrl-CS"/>
        </w:rPr>
        <w:t>6</w:t>
      </w:r>
      <w:r w:rsidRPr="00B74AB8">
        <w:t>0</w:t>
      </w:r>
      <w:r w:rsidRPr="00B74AB8">
        <w:rPr>
          <w:lang w:val="sr-Cyrl-CS"/>
        </w:rPr>
        <w:t xml:space="preserve">.000,00 динара: </w:t>
      </w:r>
    </w:p>
    <w:p w:rsidR="00D64AC6" w:rsidRPr="00B74AB8" w:rsidRDefault="00D64AC6" w:rsidP="00D64AC6">
      <w:pPr>
        <w:jc w:val="both"/>
        <w:rPr>
          <w:lang w:val="sr-Latn-CS"/>
        </w:rPr>
      </w:pPr>
      <w:r w:rsidRPr="00B74AB8">
        <w:rPr>
          <w:lang w:val="sr-Cyrl-CS"/>
        </w:rPr>
        <w:t xml:space="preserve">1) број жиро рачуна: 840-742221843-57, </w:t>
      </w:r>
    </w:p>
    <w:p w:rsidR="00D64AC6" w:rsidRPr="00B74AB8" w:rsidRDefault="00D64AC6" w:rsidP="00D64AC6">
      <w:pPr>
        <w:jc w:val="both"/>
        <w:rPr>
          <w:lang w:val="sr-Latn-CS"/>
        </w:rPr>
      </w:pPr>
      <w:r w:rsidRPr="00B74AB8">
        <w:rPr>
          <w:lang w:val="sr-Cyrl-CS"/>
        </w:rPr>
        <w:t xml:space="preserve">2) шифра плаћања 153 или 253, </w:t>
      </w:r>
    </w:p>
    <w:p w:rsidR="00D64AC6" w:rsidRPr="00B74AB8" w:rsidRDefault="00D64AC6" w:rsidP="00D64AC6">
      <w:pPr>
        <w:jc w:val="both"/>
        <w:rPr>
          <w:color w:val="000000"/>
        </w:rPr>
      </w:pPr>
      <w:r w:rsidRPr="00B74AB8">
        <w:rPr>
          <w:color w:val="000000"/>
        </w:rPr>
        <w:t xml:space="preserve">3) </w:t>
      </w:r>
      <w:proofErr w:type="gramStart"/>
      <w:r w:rsidRPr="00B74AB8">
        <w:rPr>
          <w:color w:val="000000"/>
        </w:rPr>
        <w:t>позив</w:t>
      </w:r>
      <w:proofErr w:type="gramEnd"/>
      <w:r w:rsidRPr="00B74AB8">
        <w:rPr>
          <w:color w:val="000000"/>
        </w:rPr>
        <w:t xml:space="preserve"> на број: 97 50-016,</w:t>
      </w:r>
    </w:p>
    <w:p w:rsidR="00D64AC6" w:rsidRPr="00B74AB8" w:rsidRDefault="00D64AC6" w:rsidP="00D64AC6">
      <w:pPr>
        <w:jc w:val="both"/>
        <w:rPr>
          <w:color w:val="000000"/>
        </w:rPr>
      </w:pPr>
      <w:r w:rsidRPr="00B74AB8">
        <w:rPr>
          <w:color w:val="000000"/>
        </w:rPr>
        <w:t xml:space="preserve"> 4) </w:t>
      </w:r>
      <w:proofErr w:type="gramStart"/>
      <w:r w:rsidRPr="00B74AB8">
        <w:rPr>
          <w:color w:val="000000"/>
        </w:rPr>
        <w:t>сврха</w:t>
      </w:r>
      <w:proofErr w:type="gramEnd"/>
      <w:r w:rsidRPr="00B74AB8">
        <w:rPr>
          <w:color w:val="000000"/>
        </w:rPr>
        <w:t>: Републичка административна такса број или друга ознака набавке на коју се односи поднети захтев за заштиту права,</w:t>
      </w:r>
    </w:p>
    <w:p w:rsidR="00D64AC6" w:rsidRPr="00B74AB8" w:rsidRDefault="00D64AC6" w:rsidP="00D64AC6">
      <w:pPr>
        <w:jc w:val="both"/>
        <w:rPr>
          <w:color w:val="000000"/>
        </w:rPr>
      </w:pPr>
      <w:r w:rsidRPr="00B74AB8">
        <w:rPr>
          <w:color w:val="000000"/>
        </w:rPr>
        <w:t xml:space="preserve"> 5) </w:t>
      </w:r>
      <w:proofErr w:type="gramStart"/>
      <w:r w:rsidRPr="00B74AB8">
        <w:rPr>
          <w:color w:val="000000"/>
        </w:rPr>
        <w:t>назив</w:t>
      </w:r>
      <w:proofErr w:type="gramEnd"/>
      <w:r w:rsidRPr="00B74AB8">
        <w:rPr>
          <w:color w:val="000000"/>
        </w:rPr>
        <w:t xml:space="preserve"> наручиоца,</w:t>
      </w:r>
    </w:p>
    <w:p w:rsidR="00D64AC6" w:rsidRPr="00B74AB8" w:rsidRDefault="00D64AC6" w:rsidP="00D64AC6">
      <w:pPr>
        <w:jc w:val="both"/>
        <w:rPr>
          <w:color w:val="000000"/>
        </w:rPr>
      </w:pPr>
      <w:r w:rsidRPr="00B74AB8">
        <w:rPr>
          <w:color w:val="000000"/>
        </w:rPr>
        <w:t xml:space="preserve"> 6) </w:t>
      </w:r>
      <w:proofErr w:type="gramStart"/>
      <w:r w:rsidRPr="00B74AB8">
        <w:rPr>
          <w:color w:val="000000"/>
        </w:rPr>
        <w:t>корисник</w:t>
      </w:r>
      <w:proofErr w:type="gramEnd"/>
      <w:r w:rsidRPr="00B74AB8">
        <w:rPr>
          <w:color w:val="000000"/>
        </w:rPr>
        <w:t xml:space="preserve">: Буџет Републике Србије. </w:t>
      </w:r>
    </w:p>
    <w:p w:rsidR="00D64AC6" w:rsidRPr="00B74AB8" w:rsidRDefault="00D64AC6" w:rsidP="00D64AC6">
      <w:pPr>
        <w:jc w:val="both"/>
        <w:rPr>
          <w:color w:val="000000"/>
        </w:rPr>
      </w:pPr>
      <w:proofErr w:type="gramStart"/>
      <w:r w:rsidRPr="00B74AB8">
        <w:rPr>
          <w:color w:val="000000"/>
        </w:rPr>
        <w:t>Потврда о извршеној уплати републичке административне таксе из чл.</w:t>
      </w:r>
      <w:proofErr w:type="gramEnd"/>
      <w:r w:rsidRPr="00B74AB8">
        <w:rPr>
          <w:color w:val="000000"/>
        </w:rPr>
        <w:t xml:space="preserve"> 156. Закона мора да: </w:t>
      </w:r>
    </w:p>
    <w:p w:rsidR="00D64AC6" w:rsidRPr="00B74AB8" w:rsidRDefault="00D64AC6" w:rsidP="00D64AC6">
      <w:pPr>
        <w:jc w:val="both"/>
        <w:rPr>
          <w:color w:val="000000"/>
        </w:rPr>
      </w:pPr>
      <w:r w:rsidRPr="00B74AB8">
        <w:rPr>
          <w:color w:val="000000"/>
        </w:rPr>
        <w:t xml:space="preserve">1) </w:t>
      </w:r>
      <w:proofErr w:type="gramStart"/>
      <w:r w:rsidRPr="00B74AB8">
        <w:rPr>
          <w:color w:val="000000"/>
        </w:rPr>
        <w:t>буде</w:t>
      </w:r>
      <w:proofErr w:type="gramEnd"/>
      <w:r w:rsidRPr="00B74AB8">
        <w:rPr>
          <w:color w:val="000000"/>
        </w:rPr>
        <w:t xml:space="preserve"> издата од стране банке и да садржи печат банке;</w:t>
      </w:r>
    </w:p>
    <w:p w:rsidR="00D64AC6" w:rsidRPr="00B74AB8" w:rsidRDefault="00D64AC6" w:rsidP="00D64AC6">
      <w:pPr>
        <w:jc w:val="both"/>
        <w:rPr>
          <w:color w:val="000000"/>
        </w:rPr>
      </w:pPr>
      <w:r w:rsidRPr="00B74AB8">
        <w:rPr>
          <w:color w:val="000000"/>
        </w:rPr>
        <w:t xml:space="preserve"> 2) </w:t>
      </w:r>
      <w:proofErr w:type="gramStart"/>
      <w:r w:rsidRPr="00B74AB8">
        <w:rPr>
          <w:color w:val="000000"/>
        </w:rPr>
        <w:t>да</w:t>
      </w:r>
      <w:proofErr w:type="gramEnd"/>
      <w:r w:rsidRPr="00B74AB8">
        <w:rPr>
          <w:color w:val="000000"/>
        </w:rPr>
        <w:t xml:space="preserve">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D64AC6" w:rsidRPr="00B74AB8" w:rsidRDefault="00D64AC6" w:rsidP="00D64AC6">
      <w:pPr>
        <w:pStyle w:val="ListParagraph"/>
        <w:ind w:left="0" w:firstLine="360"/>
        <w:jc w:val="both"/>
        <w:rPr>
          <w:lang w:val="sr-Cyrl-CS"/>
        </w:rPr>
      </w:pPr>
      <w:r w:rsidRPr="00B74AB8">
        <w:rPr>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D64AC6" w:rsidRPr="00B74AB8" w:rsidRDefault="00D64AC6" w:rsidP="00D64AC6">
      <w:pPr>
        <w:pStyle w:val="ListParagraph"/>
        <w:ind w:left="0" w:firstLine="360"/>
        <w:jc w:val="both"/>
      </w:pPr>
      <w:r w:rsidRPr="00B74AB8">
        <w:rPr>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D64AC6" w:rsidRPr="00B74AB8" w:rsidRDefault="00D64AC6" w:rsidP="00D64AC6">
      <w:pPr>
        <w:jc w:val="both"/>
        <w:rPr>
          <w:color w:val="000000"/>
        </w:rPr>
      </w:pPr>
      <w:proofErr w:type="gramStart"/>
      <w:r w:rsidRPr="00B74AB8">
        <w:rPr>
          <w:color w:val="000000"/>
        </w:rPr>
        <w:t>Поступак заштите права понуђача регулисан је одредбама чл.</w:t>
      </w:r>
      <w:proofErr w:type="gramEnd"/>
      <w:r w:rsidRPr="00B74AB8">
        <w:rPr>
          <w:color w:val="000000"/>
        </w:rPr>
        <w:t xml:space="preserve"> 138. - 167. </w:t>
      </w:r>
      <w:proofErr w:type="gramStart"/>
      <w:r w:rsidRPr="00B74AB8">
        <w:rPr>
          <w:color w:val="000000"/>
        </w:rPr>
        <w:t>Закона.</w:t>
      </w:r>
      <w:proofErr w:type="gramEnd"/>
    </w:p>
    <w:p w:rsidR="00D64AC6" w:rsidRPr="00B74AB8" w:rsidRDefault="00D64AC6" w:rsidP="00D64AC6">
      <w:pPr>
        <w:ind w:firstLine="720"/>
        <w:jc w:val="both"/>
        <w:rPr>
          <w:b/>
        </w:rPr>
      </w:pPr>
    </w:p>
    <w:p w:rsidR="00D64AC6" w:rsidRPr="00B74AB8" w:rsidRDefault="00D64AC6" w:rsidP="00D64AC6">
      <w:pPr>
        <w:ind w:firstLine="720"/>
        <w:jc w:val="both"/>
        <w:rPr>
          <w:b/>
          <w:u w:val="single"/>
          <w:lang w:val="ru-RU"/>
        </w:rPr>
      </w:pPr>
      <w:r w:rsidRPr="00B74AB8">
        <w:rPr>
          <w:b/>
        </w:rPr>
        <w:t>32</w:t>
      </w:r>
      <w:r w:rsidRPr="00B74AB8">
        <w:rPr>
          <w:b/>
          <w:lang w:val="sr-Cyrl-CS"/>
        </w:rPr>
        <w:t>.</w:t>
      </w:r>
      <w:r w:rsidRPr="00B74AB8">
        <w:rPr>
          <w:b/>
          <w:u w:val="single"/>
          <w:lang w:val="ru-RU"/>
        </w:rPr>
        <w:t>РОК У КОЈЕМ ЋЕ УГОВОР БИТИ ЗАКЉУЧЕН</w:t>
      </w:r>
    </w:p>
    <w:p w:rsidR="00D64AC6" w:rsidRPr="00B74AB8" w:rsidRDefault="00D64AC6" w:rsidP="00D64AC6">
      <w:pPr>
        <w:jc w:val="both"/>
        <w:rPr>
          <w:b/>
          <w:lang w:val="ru-RU"/>
        </w:rPr>
      </w:pPr>
    </w:p>
    <w:p w:rsidR="00D64AC6" w:rsidRPr="00B74AB8" w:rsidRDefault="00D64AC6" w:rsidP="00D64AC6">
      <w:pPr>
        <w:ind w:firstLine="360"/>
        <w:jc w:val="both"/>
      </w:pPr>
      <w:r w:rsidRPr="00B74AB8">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D64AC6" w:rsidRPr="00B74AB8" w:rsidRDefault="00D64AC6" w:rsidP="00D64AC6">
      <w:pPr>
        <w:ind w:firstLine="360"/>
        <w:jc w:val="both"/>
      </w:pPr>
      <w:r w:rsidRPr="00B74AB8">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Pr>
          <w:lang w:val="sr-Cyrl-CS"/>
        </w:rPr>
        <w:t>.</w:t>
      </w:r>
    </w:p>
    <w:p w:rsidR="00D64AC6" w:rsidRPr="00B74AB8" w:rsidRDefault="00D64AC6" w:rsidP="00D64AC6">
      <w:pPr>
        <w:ind w:firstLine="360"/>
        <w:jc w:val="both"/>
      </w:pPr>
    </w:p>
    <w:p w:rsidR="00D64AC6" w:rsidRPr="00C52688" w:rsidRDefault="00D64AC6" w:rsidP="00D64AC6">
      <w:pPr>
        <w:tabs>
          <w:tab w:val="left" w:pos="-135"/>
          <w:tab w:val="left" w:pos="0"/>
          <w:tab w:val="left" w:pos="120"/>
        </w:tabs>
        <w:ind w:firstLine="360"/>
        <w:jc w:val="both"/>
        <w:rPr>
          <w:lang w:val="sr-Cyrl-CS"/>
        </w:rPr>
      </w:pPr>
      <w:r w:rsidRPr="00B74AB8">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Pr>
          <w:lang w:val="sr-Cyrl-CS"/>
        </w:rPr>
        <w:t>.</w:t>
      </w:r>
    </w:p>
    <w:p w:rsidR="00D64AC6" w:rsidRPr="00220C4F" w:rsidRDefault="00D64AC6" w:rsidP="00D64AC6">
      <w:pPr>
        <w:rPr>
          <w:lang w:eastAsia="sr-Cyrl-CS"/>
        </w:rPr>
      </w:pPr>
    </w:p>
    <w:p w:rsidR="00B74C62" w:rsidRPr="00220C4F" w:rsidRDefault="00B74C62" w:rsidP="00BE561A">
      <w:pPr>
        <w:rPr>
          <w:lang w:eastAsia="sr-Cyrl-CS"/>
        </w:rPr>
      </w:pPr>
    </w:p>
    <w:sectPr w:rsidR="00B74C62" w:rsidRPr="00220C4F" w:rsidSect="009C5D07">
      <w:headerReference w:type="default" r:id="rId14"/>
      <w:footerReference w:type="even" r:id="rId15"/>
      <w:footerReference w:type="defaul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26" w:rsidRDefault="00090A26">
      <w:r>
        <w:separator/>
      </w:r>
    </w:p>
  </w:endnote>
  <w:endnote w:type="continuationSeparator" w:id="0">
    <w:p w:rsidR="00090A26" w:rsidRDefault="0009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Bold YU">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26" w:rsidRDefault="00090A26" w:rsidP="00160B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0A26" w:rsidRDefault="00090A26" w:rsidP="00E079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1"/>
    </w:tblGrid>
    <w:tr w:rsidR="00090A26">
      <w:tc>
        <w:tcPr>
          <w:tcW w:w="500" w:type="pct"/>
          <w:tcBorders>
            <w:top w:val="single" w:sz="4" w:space="0" w:color="943634" w:themeColor="accent2" w:themeShade="BF"/>
          </w:tcBorders>
          <w:shd w:val="clear" w:color="auto" w:fill="943634" w:themeFill="accent2" w:themeFillShade="BF"/>
        </w:tcPr>
        <w:p w:rsidR="00090A26" w:rsidRDefault="00090A26">
          <w:pPr>
            <w:pStyle w:val="Footer"/>
            <w:jc w:val="right"/>
            <w:rPr>
              <w:b/>
              <w:color w:val="FFFFFF" w:themeColor="background1"/>
            </w:rPr>
          </w:pPr>
          <w:r>
            <w:fldChar w:fldCharType="begin"/>
          </w:r>
          <w:r>
            <w:instrText xml:space="preserve"> PAGE   \* MERGEFORMAT </w:instrText>
          </w:r>
          <w:r>
            <w:fldChar w:fldCharType="separate"/>
          </w:r>
          <w:r w:rsidR="0021530C" w:rsidRPr="0021530C">
            <w:rPr>
              <w:noProof/>
              <w:color w:val="FFFFFF" w:themeColor="background1"/>
            </w:rPr>
            <w:t>36</w:t>
          </w:r>
          <w:r>
            <w:rPr>
              <w:noProof/>
              <w:color w:val="FFFFFF" w:themeColor="background1"/>
            </w:rPr>
            <w:fldChar w:fldCharType="end"/>
          </w:r>
        </w:p>
      </w:tc>
      <w:tc>
        <w:tcPr>
          <w:tcW w:w="4500" w:type="pct"/>
          <w:tcBorders>
            <w:top w:val="single" w:sz="4" w:space="0" w:color="auto"/>
          </w:tcBorders>
        </w:tcPr>
        <w:p w:rsidR="00090A26" w:rsidRPr="00755C0F" w:rsidRDefault="00090A26">
          <w:pPr>
            <w:pStyle w:val="Footer"/>
          </w:pPr>
          <w:r>
            <w:t>Конкурсна документација 02/16</w:t>
          </w:r>
        </w:p>
      </w:tc>
    </w:tr>
  </w:tbl>
  <w:p w:rsidR="00090A26" w:rsidRPr="00C8473B" w:rsidRDefault="00090A26" w:rsidP="00C456E5">
    <w:pPr>
      <w:pStyle w:val="Footer"/>
      <w:tabs>
        <w:tab w:val="clear" w:pos="4320"/>
        <w:tab w:val="center" w:pos="-3240"/>
      </w:tabs>
      <w:ind w:right="360"/>
      <w:rPr>
        <w:i/>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26" w:rsidRDefault="00090A26">
      <w:r>
        <w:separator/>
      </w:r>
    </w:p>
  </w:footnote>
  <w:footnote w:type="continuationSeparator" w:id="0">
    <w:p w:rsidR="00090A26" w:rsidRDefault="00090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26" w:rsidRDefault="00090A2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ОШ „Бора Станковић</w:t>
    </w:r>
    <w:proofErr w:type="gramStart"/>
    <w:r>
      <w:rPr>
        <w:rFonts w:asciiTheme="majorHAnsi" w:eastAsiaTheme="majorEastAsia" w:hAnsiTheme="majorHAnsi" w:cstheme="majorBidi"/>
        <w:sz w:val="32"/>
        <w:szCs w:val="32"/>
      </w:rPr>
      <w:t>“ Каравуково</w:t>
    </w:r>
    <w:proofErr w:type="gramEnd"/>
    <w:r>
      <w:rPr>
        <w:rFonts w:asciiTheme="majorHAnsi" w:eastAsiaTheme="majorEastAsia" w:hAnsiTheme="majorHAnsi" w:cstheme="majorBidi"/>
        <w:sz w:val="32"/>
        <w:szCs w:val="32"/>
      </w:rPr>
      <w:t xml:space="preserve"> </w:t>
    </w:r>
    <w:sdt>
      <w:sdtPr>
        <w:rPr>
          <w:rFonts w:asciiTheme="majorHAnsi" w:eastAsiaTheme="majorEastAsia" w:hAnsiTheme="majorHAnsi" w:cstheme="majorBidi"/>
          <w:sz w:val="32"/>
          <w:szCs w:val="32"/>
        </w:rPr>
        <w:alias w:val="Title"/>
        <w:id w:val="77738743"/>
        <w:placeholder>
          <w:docPart w:val="034F6EC0E9C544B8B6DE7EB48C40A611"/>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2"/>
            <w:szCs w:val="32"/>
          </w:rPr>
          <w:t>_____________________________________________________________________</w:t>
        </w:r>
      </w:sdtContent>
    </w:sdt>
  </w:p>
  <w:p w:rsidR="00090A26" w:rsidRPr="008F48BE" w:rsidRDefault="00090A26" w:rsidP="002D2010">
    <w:pPr>
      <w:pStyle w:val="Header"/>
      <w:jc w:val="center"/>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765602"/>
    <w:multiLevelType w:val="hybridMultilevel"/>
    <w:tmpl w:val="1674A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994556"/>
    <w:multiLevelType w:val="hybridMultilevel"/>
    <w:tmpl w:val="C3366A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2B2F3F"/>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nsid w:val="14122829"/>
    <w:multiLevelType w:val="hybridMultilevel"/>
    <w:tmpl w:val="A9B29544"/>
    <w:lvl w:ilvl="0" w:tplc="CAF243E2">
      <w:start w:val="1"/>
      <w:numFmt w:val="decimal"/>
      <w:lvlText w:val="%1."/>
      <w:lvlJc w:val="left"/>
      <w:pPr>
        <w:tabs>
          <w:tab w:val="num" w:pos="630"/>
        </w:tabs>
        <w:ind w:left="63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6C5C10"/>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E127B"/>
    <w:multiLevelType w:val="hybridMultilevel"/>
    <w:tmpl w:val="85AEE2C0"/>
    <w:lvl w:ilvl="0" w:tplc="91D64CE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C7C6DB4"/>
    <w:multiLevelType w:val="hybridMultilevel"/>
    <w:tmpl w:val="C28878B6"/>
    <w:lvl w:ilvl="0" w:tplc="4EA69E4A">
      <w:start w:val="1"/>
      <w:numFmt w:val="decimal"/>
      <w:lvlText w:val="%1."/>
      <w:lvlJc w:val="left"/>
      <w:pPr>
        <w:ind w:left="355"/>
      </w:pPr>
      <w:rPr>
        <w:rFonts w:ascii="Times New Roman" w:eastAsia="Times New Roman" w:hAnsi="Times New Roman" w:cs="Times New Roman"/>
        <w:b w:val="0"/>
        <w:i w:val="0"/>
        <w:strike w:val="0"/>
        <w:dstrike w:val="0"/>
        <w:color w:val="000000"/>
        <w:sz w:val="19"/>
        <w:szCs w:val="19"/>
        <w:u w:val="none"/>
        <w:vertAlign w:val="baseline"/>
      </w:rPr>
    </w:lvl>
    <w:lvl w:ilvl="1" w:tplc="0AF49AE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vertAlign w:val="baseline"/>
      </w:rPr>
    </w:lvl>
    <w:lvl w:ilvl="2" w:tplc="E4DEBB5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vertAlign w:val="baseline"/>
      </w:rPr>
    </w:lvl>
    <w:lvl w:ilvl="3" w:tplc="AAA06C9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vertAlign w:val="baseline"/>
      </w:rPr>
    </w:lvl>
    <w:lvl w:ilvl="4" w:tplc="7EFAA5F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vertAlign w:val="baseline"/>
      </w:rPr>
    </w:lvl>
    <w:lvl w:ilvl="5" w:tplc="76EEF7A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vertAlign w:val="baseline"/>
      </w:rPr>
    </w:lvl>
    <w:lvl w:ilvl="6" w:tplc="C5CC9DA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vertAlign w:val="baseline"/>
      </w:rPr>
    </w:lvl>
    <w:lvl w:ilvl="7" w:tplc="17D0E74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vertAlign w:val="baseline"/>
      </w:rPr>
    </w:lvl>
    <w:lvl w:ilvl="8" w:tplc="0D64276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vertAlign w:val="baseline"/>
      </w:rPr>
    </w:lvl>
  </w:abstractNum>
  <w:abstractNum w:abstractNumId="11">
    <w:nsid w:val="1DEA504C"/>
    <w:multiLevelType w:val="hybridMultilevel"/>
    <w:tmpl w:val="15E8DDD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371D5"/>
    <w:multiLevelType w:val="hybridMultilevel"/>
    <w:tmpl w:val="73166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01123A"/>
    <w:multiLevelType w:val="hybridMultilevel"/>
    <w:tmpl w:val="E5A0A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1B46FC"/>
    <w:multiLevelType w:val="hybridMultilevel"/>
    <w:tmpl w:val="EFB20682"/>
    <w:lvl w:ilvl="0" w:tplc="808883C0">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C86FE3"/>
    <w:multiLevelType w:val="hybridMultilevel"/>
    <w:tmpl w:val="4544B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58F0A84"/>
    <w:multiLevelType w:val="multilevel"/>
    <w:tmpl w:val="76B80BE4"/>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0">
    <w:nsid w:val="737A6F87"/>
    <w:multiLevelType w:val="hybridMultilevel"/>
    <w:tmpl w:val="5CA81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5"/>
  </w:num>
  <w:num w:numId="4">
    <w:abstractNumId w:val="1"/>
  </w:num>
  <w:num w:numId="5">
    <w:abstractNumId w:val="14"/>
  </w:num>
  <w:num w:numId="6">
    <w:abstractNumId w:val="16"/>
  </w:num>
  <w:num w:numId="7">
    <w:abstractNumId w:val="4"/>
  </w:num>
  <w:num w:numId="8">
    <w:abstractNumId w:val="10"/>
  </w:num>
  <w:num w:numId="9">
    <w:abstractNumId w:val="2"/>
  </w:num>
  <w:num w:numId="10">
    <w:abstractNumId w:val="17"/>
  </w:num>
  <w:num w:numId="11">
    <w:abstractNumId w:val="6"/>
  </w:num>
  <w:num w:numId="12">
    <w:abstractNumId w:val="13"/>
  </w:num>
  <w:num w:numId="13">
    <w:abstractNumId w:val="3"/>
  </w:num>
  <w:num w:numId="14">
    <w:abstractNumId w:val="7"/>
  </w:num>
  <w:num w:numId="15">
    <w:abstractNumId w:val="8"/>
  </w:num>
  <w:num w:numId="16">
    <w:abstractNumId w:val="5"/>
  </w:num>
  <w:num w:numId="17">
    <w:abstractNumId w:val="19"/>
  </w:num>
  <w:num w:numId="18">
    <w:abstractNumId w:val="11"/>
  </w:num>
  <w:num w:numId="19">
    <w:abstractNumId w:val="18"/>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2060"/>
    <w:rsid w:val="00001955"/>
    <w:rsid w:val="00001D34"/>
    <w:rsid w:val="00013E1E"/>
    <w:rsid w:val="00013E8E"/>
    <w:rsid w:val="000158F4"/>
    <w:rsid w:val="000245EC"/>
    <w:rsid w:val="000372AC"/>
    <w:rsid w:val="00040A31"/>
    <w:rsid w:val="00041687"/>
    <w:rsid w:val="000417A5"/>
    <w:rsid w:val="00044468"/>
    <w:rsid w:val="00046616"/>
    <w:rsid w:val="00061FC3"/>
    <w:rsid w:val="00064E02"/>
    <w:rsid w:val="00065EDE"/>
    <w:rsid w:val="000770F5"/>
    <w:rsid w:val="0008519B"/>
    <w:rsid w:val="0008706B"/>
    <w:rsid w:val="00090A26"/>
    <w:rsid w:val="000927D9"/>
    <w:rsid w:val="00094E0D"/>
    <w:rsid w:val="000A4297"/>
    <w:rsid w:val="000A62A7"/>
    <w:rsid w:val="000B5329"/>
    <w:rsid w:val="000C662A"/>
    <w:rsid w:val="000D1C8A"/>
    <w:rsid w:val="000D210B"/>
    <w:rsid w:val="000D22A9"/>
    <w:rsid w:val="000D4B7F"/>
    <w:rsid w:val="000E628A"/>
    <w:rsid w:val="000E6EA9"/>
    <w:rsid w:val="000F23D3"/>
    <w:rsid w:val="000F2919"/>
    <w:rsid w:val="000F2B64"/>
    <w:rsid w:val="000F409F"/>
    <w:rsid w:val="000F5010"/>
    <w:rsid w:val="001021F0"/>
    <w:rsid w:val="00103FDE"/>
    <w:rsid w:val="001058B5"/>
    <w:rsid w:val="00112AB0"/>
    <w:rsid w:val="00120B8B"/>
    <w:rsid w:val="00120C94"/>
    <w:rsid w:val="00124418"/>
    <w:rsid w:val="00134768"/>
    <w:rsid w:val="001350F5"/>
    <w:rsid w:val="001372D4"/>
    <w:rsid w:val="00140CAA"/>
    <w:rsid w:val="001424B2"/>
    <w:rsid w:val="001509AA"/>
    <w:rsid w:val="0015153C"/>
    <w:rsid w:val="00153932"/>
    <w:rsid w:val="001551B5"/>
    <w:rsid w:val="00155A6A"/>
    <w:rsid w:val="00157852"/>
    <w:rsid w:val="00160B4F"/>
    <w:rsid w:val="00161024"/>
    <w:rsid w:val="00161883"/>
    <w:rsid w:val="00164E3E"/>
    <w:rsid w:val="0016649E"/>
    <w:rsid w:val="00167333"/>
    <w:rsid w:val="00171980"/>
    <w:rsid w:val="00171FA3"/>
    <w:rsid w:val="00175CA1"/>
    <w:rsid w:val="0018039D"/>
    <w:rsid w:val="00183694"/>
    <w:rsid w:val="00183710"/>
    <w:rsid w:val="001877D8"/>
    <w:rsid w:val="0019081A"/>
    <w:rsid w:val="0019100E"/>
    <w:rsid w:val="001A0235"/>
    <w:rsid w:val="001A1B0E"/>
    <w:rsid w:val="001A69A1"/>
    <w:rsid w:val="001B3C50"/>
    <w:rsid w:val="001B5D7B"/>
    <w:rsid w:val="001B757F"/>
    <w:rsid w:val="001C0642"/>
    <w:rsid w:val="001C2C15"/>
    <w:rsid w:val="001C3165"/>
    <w:rsid w:val="001D221F"/>
    <w:rsid w:val="001D378C"/>
    <w:rsid w:val="001D4E76"/>
    <w:rsid w:val="001E0142"/>
    <w:rsid w:val="001E142A"/>
    <w:rsid w:val="001E2D17"/>
    <w:rsid w:val="001E3BC8"/>
    <w:rsid w:val="001F3AA0"/>
    <w:rsid w:val="001F4FD7"/>
    <w:rsid w:val="001F577C"/>
    <w:rsid w:val="001F62CE"/>
    <w:rsid w:val="002061B6"/>
    <w:rsid w:val="002068EC"/>
    <w:rsid w:val="00212F47"/>
    <w:rsid w:val="0021530C"/>
    <w:rsid w:val="00220C4F"/>
    <w:rsid w:val="002223C8"/>
    <w:rsid w:val="00224B36"/>
    <w:rsid w:val="00226EC2"/>
    <w:rsid w:val="00241879"/>
    <w:rsid w:val="002428A4"/>
    <w:rsid w:val="00243F90"/>
    <w:rsid w:val="0024488A"/>
    <w:rsid w:val="002520C9"/>
    <w:rsid w:val="00255478"/>
    <w:rsid w:val="00255FA9"/>
    <w:rsid w:val="00256DBC"/>
    <w:rsid w:val="002607E3"/>
    <w:rsid w:val="00264B1D"/>
    <w:rsid w:val="0027012E"/>
    <w:rsid w:val="0027513A"/>
    <w:rsid w:val="002754F1"/>
    <w:rsid w:val="0027637F"/>
    <w:rsid w:val="00283368"/>
    <w:rsid w:val="00290369"/>
    <w:rsid w:val="0029385C"/>
    <w:rsid w:val="002A074A"/>
    <w:rsid w:val="002A7103"/>
    <w:rsid w:val="002B1945"/>
    <w:rsid w:val="002B1CC8"/>
    <w:rsid w:val="002B2930"/>
    <w:rsid w:val="002B4805"/>
    <w:rsid w:val="002C4FA7"/>
    <w:rsid w:val="002C533A"/>
    <w:rsid w:val="002D178E"/>
    <w:rsid w:val="002D2010"/>
    <w:rsid w:val="002D4912"/>
    <w:rsid w:val="002D7341"/>
    <w:rsid w:val="002E1949"/>
    <w:rsid w:val="002E3B09"/>
    <w:rsid w:val="002E4E4D"/>
    <w:rsid w:val="002E5BA9"/>
    <w:rsid w:val="002F2F3F"/>
    <w:rsid w:val="002F617C"/>
    <w:rsid w:val="0030192F"/>
    <w:rsid w:val="003038A9"/>
    <w:rsid w:val="00311363"/>
    <w:rsid w:val="00311C40"/>
    <w:rsid w:val="00316B5B"/>
    <w:rsid w:val="003224D3"/>
    <w:rsid w:val="0032612B"/>
    <w:rsid w:val="00332A8D"/>
    <w:rsid w:val="00332D0A"/>
    <w:rsid w:val="003358CD"/>
    <w:rsid w:val="00335D56"/>
    <w:rsid w:val="003405EA"/>
    <w:rsid w:val="00343D87"/>
    <w:rsid w:val="0034438B"/>
    <w:rsid w:val="00345B19"/>
    <w:rsid w:val="00360FCA"/>
    <w:rsid w:val="00361287"/>
    <w:rsid w:val="00363E68"/>
    <w:rsid w:val="00365EB8"/>
    <w:rsid w:val="00366B3B"/>
    <w:rsid w:val="00370254"/>
    <w:rsid w:val="00372F85"/>
    <w:rsid w:val="00383A00"/>
    <w:rsid w:val="00384F2B"/>
    <w:rsid w:val="0039167A"/>
    <w:rsid w:val="00396410"/>
    <w:rsid w:val="003A4313"/>
    <w:rsid w:val="003A5067"/>
    <w:rsid w:val="003A588C"/>
    <w:rsid w:val="003C0379"/>
    <w:rsid w:val="003C0ADF"/>
    <w:rsid w:val="003C2634"/>
    <w:rsid w:val="003D05C0"/>
    <w:rsid w:val="003D080C"/>
    <w:rsid w:val="003D3909"/>
    <w:rsid w:val="003D399B"/>
    <w:rsid w:val="003D408E"/>
    <w:rsid w:val="003D6695"/>
    <w:rsid w:val="003F35D6"/>
    <w:rsid w:val="003F61AA"/>
    <w:rsid w:val="00402545"/>
    <w:rsid w:val="004054EC"/>
    <w:rsid w:val="004061C5"/>
    <w:rsid w:val="00412B91"/>
    <w:rsid w:val="0041799E"/>
    <w:rsid w:val="004221E1"/>
    <w:rsid w:val="00422639"/>
    <w:rsid w:val="00423FEC"/>
    <w:rsid w:val="0042401F"/>
    <w:rsid w:val="00432F44"/>
    <w:rsid w:val="00436D45"/>
    <w:rsid w:val="00442382"/>
    <w:rsid w:val="00446AAB"/>
    <w:rsid w:val="00452AAB"/>
    <w:rsid w:val="004531C7"/>
    <w:rsid w:val="0045346E"/>
    <w:rsid w:val="00462CE4"/>
    <w:rsid w:val="0046678B"/>
    <w:rsid w:val="004707B0"/>
    <w:rsid w:val="00474573"/>
    <w:rsid w:val="004758A9"/>
    <w:rsid w:val="00486A9F"/>
    <w:rsid w:val="004879D6"/>
    <w:rsid w:val="00491DE1"/>
    <w:rsid w:val="00493C7A"/>
    <w:rsid w:val="004947E6"/>
    <w:rsid w:val="004949D9"/>
    <w:rsid w:val="004A2D7D"/>
    <w:rsid w:val="004A55DA"/>
    <w:rsid w:val="004A608F"/>
    <w:rsid w:val="004B129B"/>
    <w:rsid w:val="004B2422"/>
    <w:rsid w:val="004B58A2"/>
    <w:rsid w:val="004B704A"/>
    <w:rsid w:val="004C418B"/>
    <w:rsid w:val="004C5566"/>
    <w:rsid w:val="004E4F24"/>
    <w:rsid w:val="004E58A7"/>
    <w:rsid w:val="004E69F8"/>
    <w:rsid w:val="004F0C94"/>
    <w:rsid w:val="004F1234"/>
    <w:rsid w:val="004F360F"/>
    <w:rsid w:val="004F5601"/>
    <w:rsid w:val="00506502"/>
    <w:rsid w:val="00506E08"/>
    <w:rsid w:val="00514573"/>
    <w:rsid w:val="005163A7"/>
    <w:rsid w:val="005221CB"/>
    <w:rsid w:val="00525D8E"/>
    <w:rsid w:val="00527764"/>
    <w:rsid w:val="00531642"/>
    <w:rsid w:val="005424F6"/>
    <w:rsid w:val="00543978"/>
    <w:rsid w:val="00545505"/>
    <w:rsid w:val="005476DB"/>
    <w:rsid w:val="005523B0"/>
    <w:rsid w:val="005525BC"/>
    <w:rsid w:val="00552692"/>
    <w:rsid w:val="00553207"/>
    <w:rsid w:val="0055426D"/>
    <w:rsid w:val="00556C19"/>
    <w:rsid w:val="005576B0"/>
    <w:rsid w:val="005611CE"/>
    <w:rsid w:val="005616B8"/>
    <w:rsid w:val="00566E18"/>
    <w:rsid w:val="00567D0C"/>
    <w:rsid w:val="00586884"/>
    <w:rsid w:val="005900E4"/>
    <w:rsid w:val="00590343"/>
    <w:rsid w:val="005A1FF2"/>
    <w:rsid w:val="005A31C1"/>
    <w:rsid w:val="005A467E"/>
    <w:rsid w:val="005A52CB"/>
    <w:rsid w:val="005C5E99"/>
    <w:rsid w:val="005C62E1"/>
    <w:rsid w:val="005D07BA"/>
    <w:rsid w:val="005D18FE"/>
    <w:rsid w:val="005D1D6D"/>
    <w:rsid w:val="005D5077"/>
    <w:rsid w:val="005D557B"/>
    <w:rsid w:val="005E0BED"/>
    <w:rsid w:val="005E2B10"/>
    <w:rsid w:val="005F3AA6"/>
    <w:rsid w:val="00603825"/>
    <w:rsid w:val="00612610"/>
    <w:rsid w:val="0062575C"/>
    <w:rsid w:val="00632233"/>
    <w:rsid w:val="00634B5F"/>
    <w:rsid w:val="00637122"/>
    <w:rsid w:val="006420FE"/>
    <w:rsid w:val="006456BC"/>
    <w:rsid w:val="00653376"/>
    <w:rsid w:val="0067081B"/>
    <w:rsid w:val="00671479"/>
    <w:rsid w:val="006722D3"/>
    <w:rsid w:val="00675E9A"/>
    <w:rsid w:val="00677B7C"/>
    <w:rsid w:val="00684D10"/>
    <w:rsid w:val="00684F61"/>
    <w:rsid w:val="00685720"/>
    <w:rsid w:val="00690D0B"/>
    <w:rsid w:val="0069678C"/>
    <w:rsid w:val="006A3040"/>
    <w:rsid w:val="006A687E"/>
    <w:rsid w:val="006B691E"/>
    <w:rsid w:val="006B78BB"/>
    <w:rsid w:val="006C0911"/>
    <w:rsid w:val="006C17F6"/>
    <w:rsid w:val="006C7083"/>
    <w:rsid w:val="006D1017"/>
    <w:rsid w:val="006D3674"/>
    <w:rsid w:val="006D5569"/>
    <w:rsid w:val="006D5591"/>
    <w:rsid w:val="006D712F"/>
    <w:rsid w:val="006E1576"/>
    <w:rsid w:val="006E32DF"/>
    <w:rsid w:val="006E67AB"/>
    <w:rsid w:val="006F0EDC"/>
    <w:rsid w:val="006F4FD7"/>
    <w:rsid w:val="00700907"/>
    <w:rsid w:val="007061A3"/>
    <w:rsid w:val="007116F4"/>
    <w:rsid w:val="00723950"/>
    <w:rsid w:val="007244FD"/>
    <w:rsid w:val="0073179F"/>
    <w:rsid w:val="00733BDA"/>
    <w:rsid w:val="007346E0"/>
    <w:rsid w:val="00744475"/>
    <w:rsid w:val="00754DCE"/>
    <w:rsid w:val="00755C0F"/>
    <w:rsid w:val="007713ED"/>
    <w:rsid w:val="00772B5D"/>
    <w:rsid w:val="00776BD0"/>
    <w:rsid w:val="00780639"/>
    <w:rsid w:val="0078106F"/>
    <w:rsid w:val="007816EA"/>
    <w:rsid w:val="007850D8"/>
    <w:rsid w:val="00794D05"/>
    <w:rsid w:val="00795628"/>
    <w:rsid w:val="00797764"/>
    <w:rsid w:val="007C0F3C"/>
    <w:rsid w:val="007C6E34"/>
    <w:rsid w:val="007C7EC3"/>
    <w:rsid w:val="007D1C87"/>
    <w:rsid w:val="007D2AD2"/>
    <w:rsid w:val="007E3D4B"/>
    <w:rsid w:val="007E3E61"/>
    <w:rsid w:val="00801187"/>
    <w:rsid w:val="00806AB7"/>
    <w:rsid w:val="00816E83"/>
    <w:rsid w:val="008256B5"/>
    <w:rsid w:val="00832922"/>
    <w:rsid w:val="00832D74"/>
    <w:rsid w:val="008357C1"/>
    <w:rsid w:val="0083753E"/>
    <w:rsid w:val="008471E4"/>
    <w:rsid w:val="00852DD1"/>
    <w:rsid w:val="00866F68"/>
    <w:rsid w:val="00871F1A"/>
    <w:rsid w:val="008737A1"/>
    <w:rsid w:val="008770CA"/>
    <w:rsid w:val="00881BFD"/>
    <w:rsid w:val="0088746F"/>
    <w:rsid w:val="008945A6"/>
    <w:rsid w:val="008977E3"/>
    <w:rsid w:val="008A7B52"/>
    <w:rsid w:val="008B01A3"/>
    <w:rsid w:val="008B06DB"/>
    <w:rsid w:val="008B09A6"/>
    <w:rsid w:val="008D54F8"/>
    <w:rsid w:val="008D553C"/>
    <w:rsid w:val="008D6CED"/>
    <w:rsid w:val="008E29BF"/>
    <w:rsid w:val="008E3405"/>
    <w:rsid w:val="008F1652"/>
    <w:rsid w:val="008F48BE"/>
    <w:rsid w:val="009007C2"/>
    <w:rsid w:val="00904275"/>
    <w:rsid w:val="00915465"/>
    <w:rsid w:val="00917FE2"/>
    <w:rsid w:val="00923726"/>
    <w:rsid w:val="00933042"/>
    <w:rsid w:val="0094223F"/>
    <w:rsid w:val="00947FC6"/>
    <w:rsid w:val="009536CC"/>
    <w:rsid w:val="00953E88"/>
    <w:rsid w:val="00954EFC"/>
    <w:rsid w:val="00957079"/>
    <w:rsid w:val="00961BB3"/>
    <w:rsid w:val="00964E13"/>
    <w:rsid w:val="0096552E"/>
    <w:rsid w:val="00966359"/>
    <w:rsid w:val="00970985"/>
    <w:rsid w:val="00973071"/>
    <w:rsid w:val="009804B2"/>
    <w:rsid w:val="00982218"/>
    <w:rsid w:val="00984A1E"/>
    <w:rsid w:val="00987603"/>
    <w:rsid w:val="00990BC9"/>
    <w:rsid w:val="009A1A5C"/>
    <w:rsid w:val="009A2060"/>
    <w:rsid w:val="009A7212"/>
    <w:rsid w:val="009B24D7"/>
    <w:rsid w:val="009B573D"/>
    <w:rsid w:val="009B5B61"/>
    <w:rsid w:val="009C0A5F"/>
    <w:rsid w:val="009C5D07"/>
    <w:rsid w:val="009C768A"/>
    <w:rsid w:val="009D1ADB"/>
    <w:rsid w:val="009D3AE8"/>
    <w:rsid w:val="009D4CE1"/>
    <w:rsid w:val="009D7A64"/>
    <w:rsid w:val="009E035C"/>
    <w:rsid w:val="009E233E"/>
    <w:rsid w:val="009E7800"/>
    <w:rsid w:val="009F57B7"/>
    <w:rsid w:val="00A000F0"/>
    <w:rsid w:val="00A059CC"/>
    <w:rsid w:val="00A07924"/>
    <w:rsid w:val="00A119DF"/>
    <w:rsid w:val="00A174E8"/>
    <w:rsid w:val="00A17EFE"/>
    <w:rsid w:val="00A2137B"/>
    <w:rsid w:val="00A23E7C"/>
    <w:rsid w:val="00A2586D"/>
    <w:rsid w:val="00A25E4E"/>
    <w:rsid w:val="00A314D7"/>
    <w:rsid w:val="00A334BB"/>
    <w:rsid w:val="00A3640B"/>
    <w:rsid w:val="00A4444E"/>
    <w:rsid w:val="00A47580"/>
    <w:rsid w:val="00A50DC5"/>
    <w:rsid w:val="00A522CD"/>
    <w:rsid w:val="00A52879"/>
    <w:rsid w:val="00A54E37"/>
    <w:rsid w:val="00A55488"/>
    <w:rsid w:val="00A62F6C"/>
    <w:rsid w:val="00A67220"/>
    <w:rsid w:val="00A67CFA"/>
    <w:rsid w:val="00A709DD"/>
    <w:rsid w:val="00A718FD"/>
    <w:rsid w:val="00A71DB5"/>
    <w:rsid w:val="00A72EF0"/>
    <w:rsid w:val="00A74544"/>
    <w:rsid w:val="00A77946"/>
    <w:rsid w:val="00A80546"/>
    <w:rsid w:val="00A8159E"/>
    <w:rsid w:val="00A900BD"/>
    <w:rsid w:val="00A94B09"/>
    <w:rsid w:val="00A94C95"/>
    <w:rsid w:val="00A95BFC"/>
    <w:rsid w:val="00AA4697"/>
    <w:rsid w:val="00AA4B3D"/>
    <w:rsid w:val="00AA5205"/>
    <w:rsid w:val="00AB33B0"/>
    <w:rsid w:val="00AB564C"/>
    <w:rsid w:val="00AB589B"/>
    <w:rsid w:val="00AC0D9A"/>
    <w:rsid w:val="00AC3498"/>
    <w:rsid w:val="00AE13F8"/>
    <w:rsid w:val="00AE7732"/>
    <w:rsid w:val="00AF3A67"/>
    <w:rsid w:val="00B01048"/>
    <w:rsid w:val="00B12ACB"/>
    <w:rsid w:val="00B14D59"/>
    <w:rsid w:val="00B15733"/>
    <w:rsid w:val="00B27074"/>
    <w:rsid w:val="00B30AFA"/>
    <w:rsid w:val="00B33781"/>
    <w:rsid w:val="00B35ED6"/>
    <w:rsid w:val="00B362C8"/>
    <w:rsid w:val="00B4527B"/>
    <w:rsid w:val="00B463C5"/>
    <w:rsid w:val="00B47C26"/>
    <w:rsid w:val="00B50B9C"/>
    <w:rsid w:val="00B50C38"/>
    <w:rsid w:val="00B51ECA"/>
    <w:rsid w:val="00B608F1"/>
    <w:rsid w:val="00B709CC"/>
    <w:rsid w:val="00B74C62"/>
    <w:rsid w:val="00B772CF"/>
    <w:rsid w:val="00B94D7C"/>
    <w:rsid w:val="00B97FB5"/>
    <w:rsid w:val="00BA47EF"/>
    <w:rsid w:val="00BB055E"/>
    <w:rsid w:val="00BB26AA"/>
    <w:rsid w:val="00BB4B47"/>
    <w:rsid w:val="00BB6774"/>
    <w:rsid w:val="00BC12A4"/>
    <w:rsid w:val="00BE561A"/>
    <w:rsid w:val="00BF2404"/>
    <w:rsid w:val="00BF4184"/>
    <w:rsid w:val="00BF5DB2"/>
    <w:rsid w:val="00C0723A"/>
    <w:rsid w:val="00C0759A"/>
    <w:rsid w:val="00C07A89"/>
    <w:rsid w:val="00C10367"/>
    <w:rsid w:val="00C14A8C"/>
    <w:rsid w:val="00C15CDB"/>
    <w:rsid w:val="00C20494"/>
    <w:rsid w:val="00C224CE"/>
    <w:rsid w:val="00C3193A"/>
    <w:rsid w:val="00C320B0"/>
    <w:rsid w:val="00C3499F"/>
    <w:rsid w:val="00C42365"/>
    <w:rsid w:val="00C456E5"/>
    <w:rsid w:val="00C475F3"/>
    <w:rsid w:val="00C47A84"/>
    <w:rsid w:val="00C51200"/>
    <w:rsid w:val="00C51983"/>
    <w:rsid w:val="00C52167"/>
    <w:rsid w:val="00C57D81"/>
    <w:rsid w:val="00C75319"/>
    <w:rsid w:val="00C76F80"/>
    <w:rsid w:val="00C8473B"/>
    <w:rsid w:val="00C92E5B"/>
    <w:rsid w:val="00C943A4"/>
    <w:rsid w:val="00C947DE"/>
    <w:rsid w:val="00CA724E"/>
    <w:rsid w:val="00CB085E"/>
    <w:rsid w:val="00CB1804"/>
    <w:rsid w:val="00CB4056"/>
    <w:rsid w:val="00CB6CC9"/>
    <w:rsid w:val="00CC3730"/>
    <w:rsid w:val="00CD0B5F"/>
    <w:rsid w:val="00CD608E"/>
    <w:rsid w:val="00CD6EFD"/>
    <w:rsid w:val="00CD7E95"/>
    <w:rsid w:val="00CE005A"/>
    <w:rsid w:val="00CE2ED2"/>
    <w:rsid w:val="00CE3620"/>
    <w:rsid w:val="00CE40CC"/>
    <w:rsid w:val="00CE6FDC"/>
    <w:rsid w:val="00CF1266"/>
    <w:rsid w:val="00CF5F42"/>
    <w:rsid w:val="00CF72B7"/>
    <w:rsid w:val="00D03EC1"/>
    <w:rsid w:val="00D130D8"/>
    <w:rsid w:val="00D16C5B"/>
    <w:rsid w:val="00D20EAF"/>
    <w:rsid w:val="00D33C0A"/>
    <w:rsid w:val="00D47DB3"/>
    <w:rsid w:val="00D513EC"/>
    <w:rsid w:val="00D51D92"/>
    <w:rsid w:val="00D53C78"/>
    <w:rsid w:val="00D61134"/>
    <w:rsid w:val="00D64AC6"/>
    <w:rsid w:val="00D64D99"/>
    <w:rsid w:val="00D6792A"/>
    <w:rsid w:val="00D70EBE"/>
    <w:rsid w:val="00D73FE4"/>
    <w:rsid w:val="00D75304"/>
    <w:rsid w:val="00D760C0"/>
    <w:rsid w:val="00D76E47"/>
    <w:rsid w:val="00D841A7"/>
    <w:rsid w:val="00D9297E"/>
    <w:rsid w:val="00DA1EFF"/>
    <w:rsid w:val="00DA2828"/>
    <w:rsid w:val="00DA40E3"/>
    <w:rsid w:val="00DA6A30"/>
    <w:rsid w:val="00DC5AB4"/>
    <w:rsid w:val="00DC61FF"/>
    <w:rsid w:val="00DD19B7"/>
    <w:rsid w:val="00DD226C"/>
    <w:rsid w:val="00DD71B7"/>
    <w:rsid w:val="00DE14B0"/>
    <w:rsid w:val="00DE1D8B"/>
    <w:rsid w:val="00DE449E"/>
    <w:rsid w:val="00DE4832"/>
    <w:rsid w:val="00DE509F"/>
    <w:rsid w:val="00DE7C85"/>
    <w:rsid w:val="00DF7471"/>
    <w:rsid w:val="00E0046F"/>
    <w:rsid w:val="00E01235"/>
    <w:rsid w:val="00E079DD"/>
    <w:rsid w:val="00E10E39"/>
    <w:rsid w:val="00E157BD"/>
    <w:rsid w:val="00E15BE0"/>
    <w:rsid w:val="00E213DB"/>
    <w:rsid w:val="00E25975"/>
    <w:rsid w:val="00E32C33"/>
    <w:rsid w:val="00E33D38"/>
    <w:rsid w:val="00E4088F"/>
    <w:rsid w:val="00E42629"/>
    <w:rsid w:val="00E44043"/>
    <w:rsid w:val="00E53EE2"/>
    <w:rsid w:val="00E55035"/>
    <w:rsid w:val="00E55BCC"/>
    <w:rsid w:val="00E62437"/>
    <w:rsid w:val="00E669CB"/>
    <w:rsid w:val="00E8304D"/>
    <w:rsid w:val="00E83B47"/>
    <w:rsid w:val="00E92FAE"/>
    <w:rsid w:val="00E97703"/>
    <w:rsid w:val="00EA023F"/>
    <w:rsid w:val="00EA190E"/>
    <w:rsid w:val="00EA4D5A"/>
    <w:rsid w:val="00EB2DFA"/>
    <w:rsid w:val="00ED0267"/>
    <w:rsid w:val="00ED1545"/>
    <w:rsid w:val="00EE03CE"/>
    <w:rsid w:val="00EE07C9"/>
    <w:rsid w:val="00EE723F"/>
    <w:rsid w:val="00EF3ED9"/>
    <w:rsid w:val="00EF6C20"/>
    <w:rsid w:val="00F032DB"/>
    <w:rsid w:val="00F04445"/>
    <w:rsid w:val="00F24CD0"/>
    <w:rsid w:val="00F4232B"/>
    <w:rsid w:val="00F457AE"/>
    <w:rsid w:val="00F4619B"/>
    <w:rsid w:val="00F57D90"/>
    <w:rsid w:val="00F65B6C"/>
    <w:rsid w:val="00F72120"/>
    <w:rsid w:val="00F8145D"/>
    <w:rsid w:val="00F85603"/>
    <w:rsid w:val="00F86E93"/>
    <w:rsid w:val="00F908C3"/>
    <w:rsid w:val="00F93EBF"/>
    <w:rsid w:val="00F965A9"/>
    <w:rsid w:val="00F96ACA"/>
    <w:rsid w:val="00FA0FDA"/>
    <w:rsid w:val="00FA273C"/>
    <w:rsid w:val="00FB307C"/>
    <w:rsid w:val="00FB389F"/>
    <w:rsid w:val="00FC4ACA"/>
    <w:rsid w:val="00FD0990"/>
    <w:rsid w:val="00FD26BB"/>
    <w:rsid w:val="00FD2AB2"/>
    <w:rsid w:val="00FE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4D"/>
    <w:rPr>
      <w:sz w:val="24"/>
      <w:szCs w:val="24"/>
    </w:rPr>
  </w:style>
  <w:style w:type="paragraph" w:styleId="Heading1">
    <w:name w:val="heading 1"/>
    <w:basedOn w:val="Normal"/>
    <w:next w:val="Normal"/>
    <w:qFormat/>
    <w:rsid w:val="00B74C62"/>
    <w:pPr>
      <w:keepNext/>
      <w:jc w:val="center"/>
      <w:outlineLvl w:val="0"/>
    </w:pPr>
    <w:rPr>
      <w:i/>
      <w:sz w:val="32"/>
    </w:rPr>
  </w:style>
  <w:style w:type="paragraph" w:styleId="Heading2">
    <w:name w:val="heading 2"/>
    <w:basedOn w:val="Normal"/>
    <w:next w:val="Normal"/>
    <w:qFormat/>
    <w:rsid w:val="00B74C62"/>
    <w:pPr>
      <w:keepNext/>
      <w:ind w:firstLine="720"/>
      <w:outlineLvl w:val="1"/>
    </w:pPr>
    <w:rPr>
      <w:rFonts w:ascii="Schoolbook Bold YU" w:hAnsi="Schoolbook Bold YU"/>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7764"/>
    <w:rPr>
      <w:rFonts w:ascii="Tahoma" w:hAnsi="Tahoma" w:cs="Tahoma"/>
      <w:sz w:val="16"/>
      <w:szCs w:val="16"/>
    </w:rPr>
  </w:style>
  <w:style w:type="paragraph" w:customStyle="1" w:styleId="Style">
    <w:name w:val="Style"/>
    <w:rsid w:val="008256B5"/>
    <w:pPr>
      <w:widowControl w:val="0"/>
      <w:autoSpaceDE w:val="0"/>
      <w:autoSpaceDN w:val="0"/>
      <w:adjustRightInd w:val="0"/>
    </w:pPr>
    <w:rPr>
      <w:rFonts w:ascii="Arial" w:hAnsi="Arial" w:cs="Arial"/>
      <w:sz w:val="24"/>
      <w:szCs w:val="24"/>
    </w:rPr>
  </w:style>
  <w:style w:type="character" w:styleId="Hyperlink">
    <w:name w:val="Hyperlink"/>
    <w:basedOn w:val="DefaultParagraphFont"/>
    <w:rsid w:val="0067081B"/>
    <w:rPr>
      <w:color w:val="0000FF"/>
      <w:u w:val="single"/>
    </w:rPr>
  </w:style>
  <w:style w:type="character" w:customStyle="1" w:styleId="HeaderChar">
    <w:name w:val="Header Char"/>
    <w:link w:val="Header"/>
    <w:uiPriority w:val="99"/>
    <w:locked/>
    <w:rsid w:val="0067081B"/>
    <w:rPr>
      <w:rFonts w:ascii="Arial" w:hAnsi="Arial" w:cs="Arial"/>
      <w:lang w:val="en-US" w:eastAsia="en-US" w:bidi="ar-SA"/>
    </w:rPr>
  </w:style>
  <w:style w:type="paragraph" w:styleId="Header">
    <w:name w:val="header"/>
    <w:basedOn w:val="Normal"/>
    <w:link w:val="HeaderChar"/>
    <w:uiPriority w:val="99"/>
    <w:rsid w:val="0067081B"/>
    <w:pPr>
      <w:tabs>
        <w:tab w:val="center" w:pos="4320"/>
        <w:tab w:val="right" w:pos="8640"/>
      </w:tabs>
    </w:pPr>
    <w:rPr>
      <w:rFonts w:ascii="Arial" w:hAnsi="Arial" w:cs="Arial"/>
      <w:sz w:val="20"/>
      <w:szCs w:val="20"/>
    </w:rPr>
  </w:style>
  <w:style w:type="paragraph" w:customStyle="1" w:styleId="Style29">
    <w:name w:val="Style29"/>
    <w:basedOn w:val="Normal"/>
    <w:rsid w:val="0067081B"/>
    <w:pPr>
      <w:widowControl w:val="0"/>
      <w:autoSpaceDE w:val="0"/>
      <w:autoSpaceDN w:val="0"/>
      <w:adjustRightInd w:val="0"/>
    </w:pPr>
    <w:rPr>
      <w:rFonts w:ascii="Arial" w:hAnsi="Arial"/>
    </w:rPr>
  </w:style>
  <w:style w:type="character" w:customStyle="1" w:styleId="FontStyle134">
    <w:name w:val="Font Style134"/>
    <w:basedOn w:val="DefaultParagraphFont"/>
    <w:rsid w:val="0067081B"/>
    <w:rPr>
      <w:rFonts w:ascii="Arial" w:hAnsi="Arial" w:cs="Arial" w:hint="default"/>
      <w:sz w:val="30"/>
      <w:szCs w:val="30"/>
    </w:rPr>
  </w:style>
  <w:style w:type="character" w:styleId="HTMLCite">
    <w:name w:val="HTML Cite"/>
    <w:basedOn w:val="DefaultParagraphFont"/>
    <w:rsid w:val="0067081B"/>
    <w:rPr>
      <w:i/>
      <w:iCs/>
    </w:rPr>
  </w:style>
  <w:style w:type="paragraph" w:customStyle="1" w:styleId="tenderi">
    <w:name w:val="tenderi"/>
    <w:basedOn w:val="Normal"/>
    <w:rsid w:val="00E079DD"/>
    <w:pPr>
      <w:spacing w:before="100" w:beforeAutospacing="1" w:after="100" w:afterAutospacing="1"/>
    </w:pPr>
    <w:rPr>
      <w:lang w:val="sr-Latn-CS" w:eastAsia="sr-Latn-CS"/>
    </w:rPr>
  </w:style>
  <w:style w:type="paragraph" w:customStyle="1" w:styleId="Style96">
    <w:name w:val="Style96"/>
    <w:basedOn w:val="Normal"/>
    <w:rsid w:val="00E079DD"/>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rsid w:val="00E079DD"/>
    <w:rPr>
      <w:rFonts w:ascii="Arial" w:hAnsi="Arial" w:cs="Arial"/>
      <w:sz w:val="20"/>
      <w:szCs w:val="20"/>
    </w:rPr>
  </w:style>
  <w:style w:type="paragraph" w:customStyle="1" w:styleId="Style41">
    <w:name w:val="Style41"/>
    <w:basedOn w:val="Normal"/>
    <w:rsid w:val="00E079DD"/>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E079DD"/>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E079DD"/>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E079DD"/>
    <w:rPr>
      <w:spacing w:val="4"/>
      <w:lang w:bidi="ar-SA"/>
    </w:rPr>
  </w:style>
  <w:style w:type="paragraph" w:customStyle="1" w:styleId="Bodytext1">
    <w:name w:val="Body text1"/>
    <w:basedOn w:val="Normal"/>
    <w:link w:val="Bodytext"/>
    <w:rsid w:val="00E079DD"/>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rsid w:val="00E079DD"/>
    <w:rPr>
      <w:rFonts w:ascii="Times New Roman" w:hAnsi="Times New Roman" w:cs="Times New Roman"/>
      <w:spacing w:val="4"/>
      <w:sz w:val="20"/>
      <w:szCs w:val="20"/>
      <w:u w:val="single"/>
      <w:lang w:bidi="ar-SA"/>
    </w:rPr>
  </w:style>
  <w:style w:type="paragraph" w:styleId="Footer">
    <w:name w:val="footer"/>
    <w:basedOn w:val="Normal"/>
    <w:link w:val="FooterChar"/>
    <w:uiPriority w:val="99"/>
    <w:rsid w:val="00E079DD"/>
    <w:pPr>
      <w:tabs>
        <w:tab w:val="center" w:pos="4320"/>
        <w:tab w:val="right" w:pos="8640"/>
      </w:tabs>
    </w:pPr>
  </w:style>
  <w:style w:type="character" w:styleId="PageNumber">
    <w:name w:val="page number"/>
    <w:basedOn w:val="DefaultParagraphFont"/>
    <w:rsid w:val="00E079DD"/>
  </w:style>
  <w:style w:type="table" w:styleId="TableGrid">
    <w:name w:val="Table Grid"/>
    <w:basedOn w:val="TableNormal"/>
    <w:rsid w:val="007E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1877D8"/>
    <w:pPr>
      <w:suppressAutoHyphens/>
      <w:spacing w:line="100" w:lineRule="atLeast"/>
      <w:ind w:left="720"/>
    </w:pPr>
    <w:rPr>
      <w:rFonts w:eastAsia="Arial Unicode MS"/>
      <w:color w:val="000000"/>
      <w:kern w:val="2"/>
      <w:lang w:eastAsia="ar-SA"/>
    </w:rPr>
  </w:style>
  <w:style w:type="character" w:customStyle="1" w:styleId="Bodytext6">
    <w:name w:val="Body text (6)_"/>
    <w:basedOn w:val="DefaultParagraphFont"/>
    <w:link w:val="Bodytext61"/>
    <w:locked/>
    <w:rsid w:val="003C0ADF"/>
    <w:rPr>
      <w:b/>
      <w:bCs/>
      <w:spacing w:val="4"/>
      <w:lang w:bidi="ar-SA"/>
    </w:rPr>
  </w:style>
  <w:style w:type="paragraph" w:customStyle="1" w:styleId="Bodytext61">
    <w:name w:val="Body text (6)1"/>
    <w:basedOn w:val="Normal"/>
    <w:link w:val="Bodytext6"/>
    <w:rsid w:val="003C0ADF"/>
    <w:pPr>
      <w:widowControl w:val="0"/>
      <w:shd w:val="clear" w:color="auto" w:fill="FFFFFF"/>
      <w:spacing w:before="2820" w:line="240" w:lineRule="atLeast"/>
      <w:ind w:hanging="280"/>
      <w:jc w:val="center"/>
    </w:pPr>
    <w:rPr>
      <w:b/>
      <w:bCs/>
      <w:spacing w:val="4"/>
      <w:sz w:val="20"/>
      <w:szCs w:val="20"/>
    </w:rPr>
  </w:style>
  <w:style w:type="character" w:customStyle="1" w:styleId="CharChar1">
    <w:name w:val="Char Char1"/>
    <w:locked/>
    <w:rsid w:val="002C533A"/>
    <w:rPr>
      <w:rFonts w:ascii="Arial" w:hAnsi="Arial"/>
      <w:lang w:val="en-US" w:eastAsia="en-US" w:bidi="ar-SA"/>
    </w:rPr>
  </w:style>
  <w:style w:type="character" w:customStyle="1" w:styleId="Headerorfooter2">
    <w:name w:val="Header or footer (2)_"/>
    <w:basedOn w:val="DefaultParagraphFont"/>
    <w:link w:val="Headerorfooter20"/>
    <w:uiPriority w:val="99"/>
    <w:locked/>
    <w:rsid w:val="005900E4"/>
    <w:rPr>
      <w:b/>
      <w:bCs/>
      <w:spacing w:val="1"/>
      <w:lang w:bidi="ar-SA"/>
    </w:rPr>
  </w:style>
  <w:style w:type="paragraph" w:customStyle="1" w:styleId="Headerorfooter20">
    <w:name w:val="Header or footer (2)"/>
    <w:basedOn w:val="Normal"/>
    <w:link w:val="Headerorfooter2"/>
    <w:uiPriority w:val="99"/>
    <w:rsid w:val="005900E4"/>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uiPriority w:val="99"/>
    <w:rsid w:val="005900E4"/>
    <w:rPr>
      <w:b/>
      <w:bCs/>
      <w:spacing w:val="3"/>
      <w:lang w:bidi="ar-SA"/>
    </w:rPr>
  </w:style>
  <w:style w:type="character" w:customStyle="1" w:styleId="BodytextBold1">
    <w:name w:val="Body text + Bold1"/>
    <w:aliases w:val="Spacing 0 pt7"/>
    <w:basedOn w:val="Bodytext"/>
    <w:rsid w:val="005900E4"/>
    <w:rPr>
      <w:rFonts w:ascii="Times New Roman" w:hAnsi="Times New Roman" w:cs="Times New Roman"/>
      <w:b/>
      <w:bCs/>
      <w:spacing w:val="3"/>
      <w:sz w:val="20"/>
      <w:szCs w:val="20"/>
      <w:u w:val="none"/>
      <w:lang w:bidi="ar-SA"/>
    </w:rPr>
  </w:style>
  <w:style w:type="paragraph" w:customStyle="1" w:styleId="text">
    <w:name w:val="text"/>
    <w:basedOn w:val="Normal"/>
    <w:rsid w:val="001F62CE"/>
    <w:pPr>
      <w:spacing w:before="60" w:after="60"/>
      <w:jc w:val="both"/>
    </w:pPr>
    <w:rPr>
      <w:rFonts w:ascii="Verdana" w:hAnsi="Verdana"/>
      <w:sz w:val="22"/>
      <w:szCs w:val="22"/>
    </w:rPr>
  </w:style>
  <w:style w:type="paragraph" w:customStyle="1" w:styleId="clan">
    <w:name w:val="clan"/>
    <w:basedOn w:val="Normal"/>
    <w:rsid w:val="001F62CE"/>
    <w:pPr>
      <w:spacing w:before="240" w:after="240"/>
      <w:jc w:val="center"/>
    </w:pPr>
    <w:rPr>
      <w:rFonts w:ascii="Verdana" w:hAnsi="Verdana"/>
      <w:b/>
      <w:bCs/>
      <w:spacing w:val="20"/>
      <w:sz w:val="20"/>
      <w:szCs w:val="20"/>
    </w:rPr>
  </w:style>
  <w:style w:type="paragraph" w:customStyle="1" w:styleId="nabrajanje-crtice">
    <w:name w:val="nabrajanje-crtice"/>
    <w:basedOn w:val="Normal"/>
    <w:rsid w:val="008D6CED"/>
    <w:pPr>
      <w:keepNext/>
      <w:spacing w:before="60" w:after="60"/>
      <w:ind w:left="284"/>
      <w:jc w:val="both"/>
    </w:pPr>
    <w:rPr>
      <w:rFonts w:ascii="Verdana" w:hAnsi="Verdana"/>
      <w:sz w:val="22"/>
      <w:szCs w:val="22"/>
    </w:rPr>
  </w:style>
  <w:style w:type="paragraph" w:customStyle="1" w:styleId="Char">
    <w:name w:val="Char"/>
    <w:basedOn w:val="Normal"/>
    <w:rsid w:val="00C8473B"/>
    <w:pPr>
      <w:spacing w:after="160"/>
      <w:jc w:val="both"/>
    </w:pPr>
    <w:rPr>
      <w:szCs w:val="20"/>
    </w:rPr>
  </w:style>
  <w:style w:type="character" w:customStyle="1" w:styleId="HeaderChar1">
    <w:name w:val="Header Char1"/>
    <w:locked/>
    <w:rsid w:val="00C8473B"/>
    <w:rPr>
      <w:sz w:val="24"/>
      <w:szCs w:val="24"/>
      <w:lang w:val="en-US" w:eastAsia="en-US" w:bidi="ar-SA"/>
    </w:rPr>
  </w:style>
  <w:style w:type="paragraph" w:customStyle="1" w:styleId="Normal2">
    <w:name w:val="Normal2"/>
    <w:basedOn w:val="Normal"/>
    <w:rsid w:val="00AB564C"/>
    <w:pPr>
      <w:spacing w:before="280" w:after="280"/>
    </w:pPr>
    <w:rPr>
      <w:rFonts w:ascii="Arial" w:hAnsi="Arial" w:cs="Arial"/>
      <w:sz w:val="22"/>
      <w:szCs w:val="22"/>
      <w:lang w:eastAsia="ar-SA"/>
    </w:rPr>
  </w:style>
  <w:style w:type="paragraph" w:styleId="BodyText0">
    <w:name w:val="Body Text"/>
    <w:basedOn w:val="Normal"/>
    <w:link w:val="BodyTextChar"/>
    <w:rsid w:val="009B573D"/>
    <w:pPr>
      <w:jc w:val="both"/>
    </w:pPr>
    <w:rPr>
      <w:szCs w:val="20"/>
      <w:lang w:eastAsia="sr-Latn-CS"/>
    </w:rPr>
  </w:style>
  <w:style w:type="character" w:customStyle="1" w:styleId="BodyTextChar">
    <w:name w:val="Body Text Char"/>
    <w:link w:val="BodyText0"/>
    <w:rsid w:val="009B573D"/>
    <w:rPr>
      <w:sz w:val="24"/>
      <w:lang w:eastAsia="sr-Latn-CS" w:bidi="ar-SA"/>
    </w:rPr>
  </w:style>
  <w:style w:type="paragraph" w:customStyle="1" w:styleId="Style66">
    <w:name w:val="Style66"/>
    <w:basedOn w:val="Normal"/>
    <w:rsid w:val="00491DE1"/>
    <w:pPr>
      <w:widowControl w:val="0"/>
      <w:autoSpaceDE w:val="0"/>
      <w:autoSpaceDN w:val="0"/>
      <w:adjustRightInd w:val="0"/>
    </w:pPr>
    <w:rPr>
      <w:rFonts w:ascii="Arial" w:hAnsi="Arial"/>
    </w:rPr>
  </w:style>
  <w:style w:type="paragraph" w:customStyle="1" w:styleId="Style75">
    <w:name w:val="Style75"/>
    <w:basedOn w:val="Normal"/>
    <w:rsid w:val="00491DE1"/>
    <w:pPr>
      <w:widowControl w:val="0"/>
      <w:autoSpaceDE w:val="0"/>
      <w:autoSpaceDN w:val="0"/>
      <w:adjustRightInd w:val="0"/>
    </w:pPr>
    <w:rPr>
      <w:rFonts w:ascii="Arial" w:hAnsi="Arial"/>
    </w:rPr>
  </w:style>
  <w:style w:type="character" w:customStyle="1" w:styleId="FontStyle150">
    <w:name w:val="Font Style150"/>
    <w:basedOn w:val="DefaultParagraphFont"/>
    <w:rsid w:val="00491DE1"/>
    <w:rPr>
      <w:rFonts w:ascii="Arial" w:hAnsi="Arial" w:cs="Arial"/>
      <w:sz w:val="14"/>
      <w:szCs w:val="14"/>
    </w:rPr>
  </w:style>
  <w:style w:type="paragraph" w:styleId="CommentText">
    <w:name w:val="annotation text"/>
    <w:basedOn w:val="Normal"/>
    <w:link w:val="CommentTextChar"/>
    <w:semiHidden/>
    <w:rsid w:val="003224D3"/>
    <w:pPr>
      <w:spacing w:after="160"/>
    </w:pPr>
    <w:rPr>
      <w:rFonts w:ascii="Calibri" w:hAnsi="Calibri" w:cs="Calibri"/>
      <w:color w:val="000000"/>
      <w:sz w:val="20"/>
      <w:szCs w:val="20"/>
    </w:rPr>
  </w:style>
  <w:style w:type="character" w:customStyle="1" w:styleId="CommentTextChar">
    <w:name w:val="Comment Text Char"/>
    <w:basedOn w:val="DefaultParagraphFont"/>
    <w:link w:val="CommentText"/>
    <w:semiHidden/>
    <w:locked/>
    <w:rsid w:val="003224D3"/>
    <w:rPr>
      <w:rFonts w:ascii="Calibri" w:hAnsi="Calibri" w:cs="Calibri"/>
      <w:color w:val="000000"/>
      <w:lang w:val="en-US" w:eastAsia="en-US" w:bidi="ar-SA"/>
    </w:rPr>
  </w:style>
  <w:style w:type="paragraph" w:customStyle="1" w:styleId="Style28">
    <w:name w:val="Style28"/>
    <w:basedOn w:val="Normal"/>
    <w:rsid w:val="00243F90"/>
    <w:pPr>
      <w:widowControl w:val="0"/>
      <w:autoSpaceDE w:val="0"/>
      <w:autoSpaceDN w:val="0"/>
      <w:adjustRightInd w:val="0"/>
      <w:spacing w:line="269" w:lineRule="exact"/>
      <w:jc w:val="center"/>
    </w:pPr>
  </w:style>
  <w:style w:type="character" w:customStyle="1" w:styleId="FontStyle49">
    <w:name w:val="Font Style49"/>
    <w:basedOn w:val="DefaultParagraphFont"/>
    <w:rsid w:val="00243F90"/>
    <w:rPr>
      <w:rFonts w:ascii="Times New Roman" w:hAnsi="Times New Roman" w:cs="Times New Roman"/>
      <w:b/>
      <w:bCs/>
      <w:sz w:val="20"/>
      <w:szCs w:val="20"/>
    </w:rPr>
  </w:style>
  <w:style w:type="paragraph" w:customStyle="1" w:styleId="Style10">
    <w:name w:val="Style10"/>
    <w:basedOn w:val="Normal"/>
    <w:rsid w:val="00243F90"/>
    <w:pPr>
      <w:widowControl w:val="0"/>
      <w:autoSpaceDE w:val="0"/>
      <w:autoSpaceDN w:val="0"/>
      <w:adjustRightInd w:val="0"/>
      <w:jc w:val="both"/>
    </w:pPr>
  </w:style>
  <w:style w:type="character" w:customStyle="1" w:styleId="FontStyle50">
    <w:name w:val="Font Style50"/>
    <w:basedOn w:val="DefaultParagraphFont"/>
    <w:rsid w:val="00332D0A"/>
    <w:rPr>
      <w:rFonts w:ascii="Times New Roman" w:hAnsi="Times New Roman" w:cs="Times New Roman"/>
      <w:sz w:val="20"/>
      <w:szCs w:val="20"/>
    </w:rPr>
  </w:style>
  <w:style w:type="paragraph" w:styleId="BodyTextIndent2">
    <w:name w:val="Body Text Indent 2"/>
    <w:basedOn w:val="Normal"/>
    <w:rsid w:val="00474573"/>
    <w:pPr>
      <w:spacing w:after="120" w:line="480" w:lineRule="auto"/>
      <w:ind w:left="283"/>
    </w:pPr>
  </w:style>
  <w:style w:type="paragraph" w:customStyle="1" w:styleId="Default">
    <w:name w:val="Default"/>
    <w:rsid w:val="008D553C"/>
    <w:pPr>
      <w:autoSpaceDE w:val="0"/>
      <w:autoSpaceDN w:val="0"/>
      <w:adjustRightInd w:val="0"/>
    </w:pPr>
    <w:rPr>
      <w:color w:val="000000"/>
      <w:sz w:val="24"/>
      <w:szCs w:val="24"/>
    </w:rPr>
  </w:style>
  <w:style w:type="character" w:customStyle="1" w:styleId="BodyText11">
    <w:name w:val="Body Text1"/>
    <w:basedOn w:val="Bodytext"/>
    <w:uiPriority w:val="99"/>
    <w:rsid w:val="00D513EC"/>
    <w:rPr>
      <w:rFonts w:ascii="Times New Roman" w:hAnsi="Times New Roman" w:cs="Times New Roman"/>
      <w:spacing w:val="4"/>
      <w:sz w:val="20"/>
      <w:szCs w:val="20"/>
      <w:u w:val="single"/>
      <w:lang w:bidi="ar-SA"/>
    </w:rPr>
  </w:style>
  <w:style w:type="paragraph" w:customStyle="1" w:styleId="Style1">
    <w:name w:val="Style1"/>
    <w:basedOn w:val="Normal"/>
    <w:rsid w:val="00D513EC"/>
    <w:pPr>
      <w:numPr>
        <w:numId w:val="17"/>
      </w:numPr>
      <w:tabs>
        <w:tab w:val="left" w:pos="851"/>
      </w:tabs>
      <w:spacing w:after="360"/>
    </w:pPr>
    <w:rPr>
      <w:sz w:val="20"/>
      <w:szCs w:val="20"/>
      <w:lang w:val="sr-Cyrl-CS"/>
    </w:rPr>
  </w:style>
  <w:style w:type="character" w:styleId="CommentReference">
    <w:name w:val="annotation reference"/>
    <w:basedOn w:val="DefaultParagraphFont"/>
    <w:uiPriority w:val="99"/>
    <w:semiHidden/>
    <w:unhideWhenUsed/>
    <w:rsid w:val="00973071"/>
    <w:rPr>
      <w:sz w:val="16"/>
      <w:szCs w:val="16"/>
    </w:rPr>
  </w:style>
  <w:style w:type="paragraph" w:styleId="CommentSubject">
    <w:name w:val="annotation subject"/>
    <w:basedOn w:val="CommentText"/>
    <w:next w:val="CommentText"/>
    <w:link w:val="CommentSubjectChar"/>
    <w:uiPriority w:val="99"/>
    <w:semiHidden/>
    <w:unhideWhenUsed/>
    <w:rsid w:val="00973071"/>
    <w:pPr>
      <w:spacing w:after="0"/>
    </w:pPr>
    <w:rPr>
      <w:rFonts w:ascii="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973071"/>
    <w:rPr>
      <w:rFonts w:ascii="Calibri" w:hAnsi="Calibri" w:cs="Calibri"/>
      <w:b/>
      <w:bCs/>
      <w:color w:val="000000"/>
      <w:lang w:val="en-US" w:eastAsia="en-US" w:bidi="ar-SA"/>
    </w:rPr>
  </w:style>
  <w:style w:type="character" w:customStyle="1" w:styleId="ListParagraphChar">
    <w:name w:val="List Paragraph Char"/>
    <w:link w:val="ListParagraph"/>
    <w:uiPriority w:val="99"/>
    <w:rsid w:val="00D64AC6"/>
    <w:rPr>
      <w:rFonts w:eastAsia="Arial Unicode MS"/>
      <w:color w:val="000000"/>
      <w:kern w:val="2"/>
      <w:sz w:val="24"/>
      <w:szCs w:val="24"/>
      <w:lang w:eastAsia="ar-SA"/>
    </w:rPr>
  </w:style>
  <w:style w:type="character" w:customStyle="1" w:styleId="FooterChar">
    <w:name w:val="Footer Char"/>
    <w:basedOn w:val="DefaultParagraphFont"/>
    <w:link w:val="Footer"/>
    <w:uiPriority w:val="99"/>
    <w:rsid w:val="00755C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s.bskaravukovo@"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20os.bskaravukov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bskaravukovo@gmail.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os.bskaravukovo@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4F6EC0E9C544B8B6DE7EB48C40A611"/>
        <w:category>
          <w:name w:val="General"/>
          <w:gallery w:val="placeholder"/>
        </w:category>
        <w:types>
          <w:type w:val="bbPlcHdr"/>
        </w:types>
        <w:behaviors>
          <w:behavior w:val="content"/>
        </w:behaviors>
        <w:guid w:val="{376EFFA2-2A02-44F7-8C68-B026097040E2}"/>
      </w:docPartPr>
      <w:docPartBody>
        <w:p w:rsidR="00B256ED" w:rsidRDefault="00C91027" w:rsidP="00C91027">
          <w:pPr>
            <w:pStyle w:val="034F6EC0E9C544B8B6DE7EB48C40A6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Bold YU">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91027"/>
    <w:rsid w:val="00B256ED"/>
    <w:rsid w:val="00C9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38BFFBA9A54BFFB09293A8755F0A6D">
    <w:name w:val="EA38BFFBA9A54BFFB09293A8755F0A6D"/>
    <w:rsid w:val="00C91027"/>
  </w:style>
  <w:style w:type="paragraph" w:customStyle="1" w:styleId="E99B118E9F98422EA41085AF7FCFA7BB">
    <w:name w:val="E99B118E9F98422EA41085AF7FCFA7BB"/>
    <w:rsid w:val="00C91027"/>
  </w:style>
  <w:style w:type="paragraph" w:customStyle="1" w:styleId="7461DD9E463E4D0386AF482169579BAE">
    <w:name w:val="7461DD9E463E4D0386AF482169579BAE"/>
    <w:rsid w:val="00C91027"/>
  </w:style>
  <w:style w:type="paragraph" w:customStyle="1" w:styleId="98497001E8BA45ECA02A5E076B605A49">
    <w:name w:val="98497001E8BA45ECA02A5E076B605A49"/>
    <w:rsid w:val="00C91027"/>
  </w:style>
  <w:style w:type="paragraph" w:customStyle="1" w:styleId="034F6EC0E9C544B8B6DE7EB48C40A611">
    <w:name w:val="034F6EC0E9C544B8B6DE7EB48C40A611"/>
    <w:rsid w:val="00C91027"/>
  </w:style>
  <w:style w:type="paragraph" w:customStyle="1" w:styleId="D94E6DB7CD484CDEB4A82037D1FFBB7B">
    <w:name w:val="D94E6DB7CD484CDEB4A82037D1FFBB7B"/>
    <w:rsid w:val="00C910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5626B0-5B27-4BB7-BE72-7AA75F10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47</Pages>
  <Words>11678</Words>
  <Characters>70270</Characters>
  <Application>Microsoft Office Word</Application>
  <DocSecurity>0</DocSecurity>
  <Lines>585</Lines>
  <Paragraphs>163</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vt:lpstr>
    </vt:vector>
  </TitlesOfParts>
  <Company>Tehnomag-Term</Company>
  <LinksUpToDate>false</LinksUpToDate>
  <CharactersWithSpaces>81785</CharactersWithSpaces>
  <SharedDoc>false</SharedDoc>
  <HLinks>
    <vt:vector size="12" baseType="variant">
      <vt:variant>
        <vt:i4>5963887</vt:i4>
      </vt:variant>
      <vt:variant>
        <vt:i4>9</vt:i4>
      </vt:variant>
      <vt:variant>
        <vt:i4>0</vt:i4>
      </vt:variant>
      <vt:variant>
        <vt:i4>5</vt:i4>
      </vt:variant>
      <vt:variant>
        <vt:lpwstr>mailto:razvoj@odzaci.rs</vt:lpwstr>
      </vt:variant>
      <vt:variant>
        <vt:lpwstr/>
      </vt:variant>
      <vt:variant>
        <vt:i4>5963887</vt:i4>
      </vt:variant>
      <vt:variant>
        <vt:i4>6</vt:i4>
      </vt:variant>
      <vt:variant>
        <vt:i4>0</vt:i4>
      </vt:variant>
      <vt:variant>
        <vt:i4>5</vt:i4>
      </vt:variant>
      <vt:variant>
        <vt:lpwstr>mailto:razvoj@odzaci.rs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dc:title>
  <dc:creator>Ana i Sonja</dc:creator>
  <cp:lastModifiedBy>ASUS</cp:lastModifiedBy>
  <cp:revision>18</cp:revision>
  <cp:lastPrinted>2016-10-04T10:46:00Z</cp:lastPrinted>
  <dcterms:created xsi:type="dcterms:W3CDTF">2016-10-04T11:21:00Z</dcterms:created>
  <dcterms:modified xsi:type="dcterms:W3CDTF">2016-10-10T14:02:00Z</dcterms:modified>
</cp:coreProperties>
</file>